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19" w:rsidRPr="004604B2" w:rsidRDefault="00775658" w:rsidP="00D97A19">
      <w:pPr>
        <w:pStyle w:val="Heading1"/>
        <w:ind w:left="1763" w:right="1792" w:hanging="720"/>
        <w:jc w:val="center"/>
      </w:pPr>
      <w:r>
        <w:rPr>
          <w:spacing w:val="1"/>
        </w:rPr>
        <w:t xml:space="preserve"> </w:t>
      </w:r>
      <w:r w:rsidR="00D97A19">
        <w:rPr>
          <w:spacing w:val="1"/>
        </w:rPr>
        <w:t>К</w:t>
      </w:r>
      <w:r>
        <w:t>алендарн</w:t>
      </w:r>
      <w:r w:rsidR="00D97A19">
        <w:t>ый</w:t>
      </w:r>
      <w:r>
        <w:t xml:space="preserve"> план воспитательной работы</w:t>
      </w:r>
      <w:r w:rsidR="00D97A19">
        <w:t xml:space="preserve"> </w:t>
      </w:r>
      <w:r>
        <w:rPr>
          <w:spacing w:val="-58"/>
        </w:rPr>
        <w:t xml:space="preserve"> </w:t>
      </w:r>
      <w:r w:rsidR="00D97A19">
        <w:t>на год</w:t>
      </w:r>
      <w:r w:rsidR="004604B2">
        <w:t>. Календарь праздников.</w:t>
      </w:r>
    </w:p>
    <w:p w:rsidR="00976F67" w:rsidRDefault="00976F67" w:rsidP="00D97A19">
      <w:pPr>
        <w:pStyle w:val="Heading1"/>
        <w:ind w:left="1763" w:right="1792" w:hanging="720"/>
        <w:jc w:val="center"/>
      </w:pPr>
    </w:p>
    <w:p w:rsidR="00976F67" w:rsidRPr="006C2B05" w:rsidRDefault="00976F67" w:rsidP="00976F67">
      <w:pPr>
        <w:shd w:val="clear" w:color="auto" w:fill="FFFFFF"/>
        <w:spacing w:line="242" w:lineRule="atLeast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План воспитательной работы строится на основе базовых ценностей по следующим этапам:</w:t>
      </w:r>
    </w:p>
    <w:p w:rsidR="00976F67" w:rsidRPr="006C2B05" w:rsidRDefault="00976F67" w:rsidP="00976F67">
      <w:pPr>
        <w:shd w:val="clear" w:color="auto" w:fill="FFFFFF"/>
        <w:spacing w:line="242" w:lineRule="atLeast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– погружение-знакомство, которое реализуется в различных формах (чтение, просмотр, экскурсии и пр.);</w:t>
      </w:r>
    </w:p>
    <w:p w:rsidR="00976F67" w:rsidRPr="006C2B05" w:rsidRDefault="00976F67" w:rsidP="00976F67">
      <w:pPr>
        <w:shd w:val="clear" w:color="auto" w:fill="FFFFFF"/>
        <w:spacing w:line="242" w:lineRule="atLeast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– разработка коллективного проекта, в рамках которого создаются творческие продукты;</w:t>
      </w:r>
    </w:p>
    <w:p w:rsidR="00976F67" w:rsidRPr="006C2B05" w:rsidRDefault="00976F67" w:rsidP="00976F67">
      <w:pPr>
        <w:shd w:val="clear" w:color="auto" w:fill="FFFFFF"/>
        <w:spacing w:line="242" w:lineRule="atLeast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– организация события, в котором воплощается смысл ценности.</w:t>
      </w:r>
    </w:p>
    <w:p w:rsidR="00976F67" w:rsidRPr="006C2B05" w:rsidRDefault="00976F67" w:rsidP="00976F67">
      <w:pPr>
        <w:shd w:val="clear" w:color="auto" w:fill="FFFFFF"/>
        <w:spacing w:line="242" w:lineRule="atLeast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976F67" w:rsidRPr="006C2B05" w:rsidRDefault="00976F67" w:rsidP="00976F67">
      <w:pPr>
        <w:shd w:val="clear" w:color="auto" w:fill="FFFFFF"/>
        <w:spacing w:line="242" w:lineRule="atLeast"/>
        <w:ind w:firstLine="709"/>
        <w:jc w:val="both"/>
        <w:rPr>
          <w:color w:val="000000"/>
          <w:sz w:val="24"/>
          <w:szCs w:val="24"/>
        </w:rPr>
      </w:pPr>
      <w:r w:rsidRPr="006C2B05">
        <w:rPr>
          <w:color w:val="000000"/>
          <w:sz w:val="24"/>
          <w:szCs w:val="24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tbl>
      <w:tblPr>
        <w:tblStyle w:val="ab"/>
        <w:tblW w:w="15559" w:type="dxa"/>
        <w:tblLayout w:type="fixed"/>
        <w:tblLook w:val="04A0"/>
      </w:tblPr>
      <w:tblGrid>
        <w:gridCol w:w="1418"/>
        <w:gridCol w:w="2835"/>
        <w:gridCol w:w="2693"/>
        <w:gridCol w:w="2126"/>
        <w:gridCol w:w="284"/>
        <w:gridCol w:w="2693"/>
        <w:gridCol w:w="142"/>
        <w:gridCol w:w="1616"/>
        <w:gridCol w:w="1752"/>
      </w:tblGrid>
      <w:tr w:rsidR="00976F67" w:rsidRPr="00C86790" w:rsidTr="009D7806">
        <w:tc>
          <w:tcPr>
            <w:tcW w:w="1418" w:type="dxa"/>
          </w:tcPr>
          <w:p w:rsidR="00976F67" w:rsidRDefault="00976F67" w:rsidP="00A5425B">
            <w:pPr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41" w:type="dxa"/>
            <w:gridSpan w:val="8"/>
          </w:tcPr>
          <w:p w:rsidR="00976F67" w:rsidRPr="008C7311" w:rsidRDefault="00976F67" w:rsidP="00A5425B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8C7311">
              <w:rPr>
                <w:b/>
                <w:sz w:val="24"/>
                <w:szCs w:val="24"/>
              </w:rPr>
              <w:t>Направление воспитания</w:t>
            </w:r>
          </w:p>
        </w:tc>
      </w:tr>
      <w:tr w:rsidR="00976F67" w:rsidRPr="00C86790" w:rsidTr="009D7806">
        <w:tc>
          <w:tcPr>
            <w:tcW w:w="1418" w:type="dxa"/>
            <w:vMerge w:val="restart"/>
          </w:tcPr>
          <w:p w:rsidR="00976F67" w:rsidRDefault="00976F67" w:rsidP="00A5425B">
            <w:pPr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  <w:p w:rsidR="00976F67" w:rsidRPr="00A71E93" w:rsidRDefault="00976F67" w:rsidP="00A5425B">
            <w:pPr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76F67" w:rsidRPr="00C86790" w:rsidRDefault="00976F67" w:rsidP="00A5425B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86790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693" w:type="dxa"/>
          </w:tcPr>
          <w:p w:rsidR="00976F67" w:rsidRPr="00C86790" w:rsidRDefault="00976F67" w:rsidP="00A5425B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86790">
              <w:rPr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  <w:gridSpan w:val="2"/>
          </w:tcPr>
          <w:p w:rsidR="00976F67" w:rsidRPr="00C86790" w:rsidRDefault="00976F67" w:rsidP="00A5425B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86790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2835" w:type="dxa"/>
            <w:gridSpan w:val="2"/>
          </w:tcPr>
          <w:p w:rsidR="00976F67" w:rsidRPr="00C86790" w:rsidRDefault="00976F67" w:rsidP="00A5425B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86790">
              <w:rPr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616" w:type="dxa"/>
          </w:tcPr>
          <w:p w:rsidR="00976F67" w:rsidRPr="00C86790" w:rsidRDefault="00976F67" w:rsidP="00A5425B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86790">
              <w:rPr>
                <w:sz w:val="24"/>
                <w:szCs w:val="24"/>
              </w:rPr>
              <w:t>Трудовое</w:t>
            </w:r>
          </w:p>
        </w:tc>
        <w:tc>
          <w:tcPr>
            <w:tcW w:w="1752" w:type="dxa"/>
          </w:tcPr>
          <w:p w:rsidR="00976F67" w:rsidRPr="00C86790" w:rsidRDefault="00976F67" w:rsidP="00A5425B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86790">
              <w:rPr>
                <w:sz w:val="24"/>
                <w:szCs w:val="24"/>
              </w:rPr>
              <w:t>Этико-эстетическое</w:t>
            </w:r>
          </w:p>
        </w:tc>
      </w:tr>
      <w:tr w:rsidR="00976F67" w:rsidRPr="00C86790" w:rsidTr="009D7806">
        <w:tc>
          <w:tcPr>
            <w:tcW w:w="1418" w:type="dxa"/>
            <w:vMerge/>
          </w:tcPr>
          <w:p w:rsidR="00976F67" w:rsidRDefault="00976F67" w:rsidP="00A5425B">
            <w:pPr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41" w:type="dxa"/>
            <w:gridSpan w:val="8"/>
          </w:tcPr>
          <w:p w:rsidR="00976F67" w:rsidRPr="008C7311" w:rsidRDefault="00976F67" w:rsidP="00A5425B">
            <w:pPr>
              <w:spacing w:line="274" w:lineRule="exact"/>
              <w:jc w:val="center"/>
              <w:rPr>
                <w:b/>
                <w:i/>
                <w:sz w:val="24"/>
                <w:szCs w:val="24"/>
              </w:rPr>
            </w:pPr>
            <w:r w:rsidRPr="008C7311">
              <w:rPr>
                <w:b/>
                <w:i/>
                <w:sz w:val="24"/>
                <w:szCs w:val="24"/>
              </w:rPr>
              <w:t>Ценности</w:t>
            </w:r>
          </w:p>
        </w:tc>
      </w:tr>
      <w:tr w:rsidR="00976F67" w:rsidRPr="00C86790" w:rsidTr="009D7806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76F67" w:rsidRPr="00C86790" w:rsidRDefault="00976F67" w:rsidP="00A5425B">
            <w:pPr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76F67" w:rsidRPr="00BF6B97" w:rsidRDefault="00976F67" w:rsidP="00A5425B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BF6B97">
              <w:rPr>
                <w:i/>
                <w:sz w:val="24"/>
                <w:szCs w:val="24"/>
              </w:rPr>
              <w:t>Родина, природа</w:t>
            </w:r>
          </w:p>
        </w:tc>
        <w:tc>
          <w:tcPr>
            <w:tcW w:w="2693" w:type="dxa"/>
          </w:tcPr>
          <w:p w:rsidR="00976F67" w:rsidRPr="00BF6B97" w:rsidRDefault="00976F67" w:rsidP="00A5425B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BF6B97">
              <w:rPr>
                <w:i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2126" w:type="dxa"/>
          </w:tcPr>
          <w:p w:rsidR="00976F67" w:rsidRPr="00BF6B97" w:rsidRDefault="00976F67" w:rsidP="00A5425B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BF6B97">
              <w:rPr>
                <w:i/>
                <w:sz w:val="24"/>
                <w:szCs w:val="24"/>
              </w:rPr>
              <w:t>Знание</w:t>
            </w:r>
          </w:p>
        </w:tc>
        <w:tc>
          <w:tcPr>
            <w:tcW w:w="2977" w:type="dxa"/>
            <w:gridSpan w:val="2"/>
          </w:tcPr>
          <w:p w:rsidR="00976F67" w:rsidRPr="00BF6B97" w:rsidRDefault="00976F67" w:rsidP="00A5425B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BF6B97">
              <w:rPr>
                <w:i/>
                <w:sz w:val="24"/>
                <w:szCs w:val="24"/>
              </w:rPr>
              <w:t>Здоровье</w:t>
            </w:r>
          </w:p>
        </w:tc>
        <w:tc>
          <w:tcPr>
            <w:tcW w:w="1758" w:type="dxa"/>
            <w:gridSpan w:val="2"/>
          </w:tcPr>
          <w:p w:rsidR="00976F67" w:rsidRPr="00BF6B97" w:rsidRDefault="00976F67" w:rsidP="00A5425B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BF6B97">
              <w:rPr>
                <w:i/>
                <w:sz w:val="24"/>
                <w:szCs w:val="24"/>
              </w:rPr>
              <w:t>Труд</w:t>
            </w:r>
          </w:p>
        </w:tc>
        <w:tc>
          <w:tcPr>
            <w:tcW w:w="1752" w:type="dxa"/>
          </w:tcPr>
          <w:p w:rsidR="00976F67" w:rsidRPr="00BF6B97" w:rsidRDefault="00976F67" w:rsidP="00A5425B">
            <w:pPr>
              <w:spacing w:line="274" w:lineRule="exact"/>
              <w:jc w:val="center"/>
              <w:rPr>
                <w:i/>
                <w:sz w:val="24"/>
                <w:szCs w:val="24"/>
              </w:rPr>
            </w:pPr>
            <w:r w:rsidRPr="00BF6B97">
              <w:rPr>
                <w:i/>
                <w:sz w:val="24"/>
                <w:szCs w:val="24"/>
              </w:rPr>
              <w:t>Культура и красота</w:t>
            </w:r>
          </w:p>
        </w:tc>
      </w:tr>
      <w:tr w:rsidR="00976F67" w:rsidRPr="00BF6B97" w:rsidTr="009D7806">
        <w:tc>
          <w:tcPr>
            <w:tcW w:w="1418" w:type="dxa"/>
            <w:tcBorders>
              <w:bottom w:val="single" w:sz="4" w:space="0" w:color="auto"/>
            </w:tcBorders>
          </w:tcPr>
          <w:p w:rsidR="00976F67" w:rsidRPr="00BF6B97" w:rsidRDefault="00976F67" w:rsidP="00A5425B">
            <w:pPr>
              <w:spacing w:line="274" w:lineRule="exact"/>
            </w:pPr>
            <w:r w:rsidRPr="00BF6B97">
              <w:t>1 мл.</w:t>
            </w:r>
          </w:p>
          <w:p w:rsidR="00976F67" w:rsidRPr="00BF6B97" w:rsidRDefault="00976F67" w:rsidP="00A5425B">
            <w:pPr>
              <w:spacing w:line="274" w:lineRule="exact"/>
            </w:pPr>
            <w:r w:rsidRPr="00BF6B97">
              <w:t>группа</w:t>
            </w:r>
          </w:p>
        </w:tc>
        <w:tc>
          <w:tcPr>
            <w:tcW w:w="2835" w:type="dxa"/>
            <w:vMerge w:val="restart"/>
          </w:tcPr>
          <w:p w:rsidR="00976F67" w:rsidRPr="00105FF1" w:rsidRDefault="00976F67" w:rsidP="00976F67">
            <w:pPr>
              <w:pStyle w:val="a6"/>
              <w:numPr>
                <w:ilvl w:val="0"/>
                <w:numId w:val="83"/>
              </w:numPr>
              <w:tabs>
                <w:tab w:val="left" w:pos="1134"/>
              </w:tabs>
              <w:suppressAutoHyphens/>
              <w:ind w:left="54"/>
              <w:rPr>
                <w:rFonts w:eastAsiaTheme="minorHAnsi"/>
              </w:rPr>
            </w:pPr>
            <w:r>
              <w:rPr>
                <w:rFonts w:eastAsiaTheme="minorHAnsi"/>
                <w:color w:val="000000"/>
              </w:rPr>
              <w:t>-</w:t>
            </w:r>
            <w:r w:rsidRPr="00105FF1">
              <w:rPr>
                <w:rFonts w:eastAsiaTheme="minorHAnsi"/>
                <w:i/>
                <w:color w:val="000000"/>
              </w:rPr>
              <w:t>формирование</w:t>
            </w:r>
            <w:r w:rsidRPr="00BF6B97">
              <w:rPr>
                <w:rFonts w:eastAsiaTheme="minorHAnsi"/>
                <w:color w:val="000000"/>
              </w:rPr>
              <w:t xml:space="preserve"> любви к родному краю, родной природе, родному языку, культурному наследию своего народа;</w:t>
            </w:r>
          </w:p>
          <w:p w:rsidR="00976F67" w:rsidRPr="00105FF1" w:rsidRDefault="00976F67" w:rsidP="00976F67">
            <w:pPr>
              <w:pStyle w:val="a6"/>
              <w:numPr>
                <w:ilvl w:val="0"/>
                <w:numId w:val="83"/>
              </w:numPr>
              <w:tabs>
                <w:tab w:val="left" w:pos="1134"/>
              </w:tabs>
              <w:suppressAutoHyphens/>
              <w:ind w:left="54"/>
              <w:rPr>
                <w:rFonts w:eastAsiaTheme="minorHAnsi"/>
              </w:rPr>
            </w:pPr>
            <w:r w:rsidRPr="00105FF1">
              <w:rPr>
                <w:rFonts w:eastAsiaTheme="minorHAnsi"/>
                <w:i/>
                <w:color w:val="000000"/>
              </w:rPr>
              <w:t>-воспитание</w:t>
            </w:r>
            <w:r w:rsidRPr="00105FF1">
              <w:rPr>
                <w:rFonts w:eastAsiaTheme="minorHAnsi"/>
                <w:color w:val="000000"/>
              </w:rPr>
              <w:t xml:space="preserve"> любви, уважения к своим национальным особенностям и чувства собственного достоинства как представителя своего народа;</w:t>
            </w:r>
          </w:p>
          <w:p w:rsidR="00976F67" w:rsidRPr="00105FF1" w:rsidRDefault="00976F67" w:rsidP="00976F67">
            <w:pPr>
              <w:pStyle w:val="a6"/>
              <w:numPr>
                <w:ilvl w:val="0"/>
                <w:numId w:val="83"/>
              </w:numPr>
              <w:tabs>
                <w:tab w:val="left" w:pos="1134"/>
              </w:tabs>
              <w:suppressAutoHyphens/>
              <w:ind w:left="54"/>
              <w:rPr>
                <w:rFonts w:eastAsiaTheme="minorHAnsi"/>
              </w:rPr>
            </w:pPr>
            <w:r w:rsidRPr="00105FF1">
              <w:rPr>
                <w:rFonts w:eastAsiaTheme="minorHAnsi"/>
                <w:i/>
                <w:color w:val="000000"/>
              </w:rPr>
              <w:t>-воспитание</w:t>
            </w:r>
            <w:r w:rsidRPr="00105FF1">
              <w:rPr>
                <w:rFonts w:eastAsiaTheme="minorHAnsi"/>
                <w:color w:val="000000"/>
              </w:rPr>
              <w:t xml:space="preserve">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</w:t>
            </w:r>
            <w:r w:rsidRPr="00105FF1">
              <w:rPr>
                <w:rFonts w:eastAsiaTheme="minorHAnsi"/>
                <w:color w:val="000000"/>
              </w:rPr>
              <w:lastRenderedPageBreak/>
              <w:t>соседям, старшим, другим людям вне зависимости от их этнической принадлежности;</w:t>
            </w:r>
          </w:p>
          <w:p w:rsidR="00976F67" w:rsidRPr="00105FF1" w:rsidRDefault="00976F67" w:rsidP="00976F67">
            <w:pPr>
              <w:pStyle w:val="a6"/>
              <w:numPr>
                <w:ilvl w:val="0"/>
                <w:numId w:val="83"/>
              </w:numPr>
              <w:tabs>
                <w:tab w:val="left" w:pos="1134"/>
              </w:tabs>
              <w:suppressAutoHyphens/>
              <w:ind w:left="54"/>
              <w:rPr>
                <w:rFonts w:eastAsiaTheme="minorHAnsi"/>
              </w:rPr>
            </w:pPr>
            <w:r w:rsidRPr="00105FF1">
              <w:rPr>
                <w:rFonts w:eastAsiaTheme="minorHAnsi"/>
                <w:i/>
                <w:color w:val="000000"/>
              </w:rPr>
              <w:t>-воспитание</w:t>
            </w:r>
            <w:r w:rsidRPr="00105FF1">
              <w:rPr>
                <w:rFonts w:eastAsiaTheme="minorHAnsi"/>
                <w:color w:val="000000"/>
              </w:rPr>
              <w:t xml:space="preserve"> любви к родной природе, природе своего края, России, понимания единства природы и людей и бережного ответственного отношения к природе.</w:t>
            </w:r>
          </w:p>
          <w:p w:rsidR="00976F67" w:rsidRPr="00BF6B97" w:rsidRDefault="00976F67" w:rsidP="00A5425B"/>
        </w:tc>
        <w:tc>
          <w:tcPr>
            <w:tcW w:w="2693" w:type="dxa"/>
            <w:vMerge w:val="restart"/>
          </w:tcPr>
          <w:p w:rsidR="00976F67" w:rsidRDefault="00976F67" w:rsidP="00A5425B">
            <w:pPr>
              <w:widowControl/>
              <w:tabs>
                <w:tab w:val="left" w:pos="1134"/>
              </w:tabs>
              <w:suppressAutoHyphens/>
              <w:autoSpaceDE/>
              <w:autoSpaceDN/>
              <w:ind w:left="34"/>
            </w:pPr>
            <w:r w:rsidRPr="00105FF1">
              <w:rPr>
                <w:i/>
                <w:color w:val="000000"/>
              </w:rPr>
              <w:lastRenderedPageBreak/>
              <w:t>-формирование</w:t>
            </w:r>
            <w:r w:rsidRPr="00BF6B97">
              <w:rPr>
                <w:color w:val="000000"/>
              </w:rPr>
              <w:t xml:space="preserve"> у ребенка представлений о добре и зле, позитивного образа семьи</w:t>
            </w:r>
            <w:r w:rsidRPr="00BF6B97">
              <w:t xml:space="preserve"> </w:t>
            </w:r>
            <w:r w:rsidRPr="00BF6B97">
              <w:rPr>
                <w:color w:val="000000"/>
              </w:rPr>
              <w:t xml:space="preserve">с детьми, 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</w:t>
            </w:r>
            <w:r w:rsidRPr="00BF6B97">
              <w:rPr>
                <w:color w:val="000000"/>
              </w:rPr>
              <w:br/>
              <w:t>в группе в различных ситуациях.</w:t>
            </w:r>
          </w:p>
          <w:p w:rsidR="00976F67" w:rsidRPr="00BF6B97" w:rsidRDefault="00976F67" w:rsidP="00A5425B">
            <w:pPr>
              <w:widowControl/>
              <w:tabs>
                <w:tab w:val="left" w:pos="1134"/>
              </w:tabs>
              <w:suppressAutoHyphens/>
              <w:autoSpaceDE/>
              <w:autoSpaceDN/>
              <w:ind w:left="34"/>
            </w:pPr>
            <w:r w:rsidRPr="00105FF1">
              <w:rPr>
                <w:i/>
                <w:color w:val="000000"/>
              </w:rPr>
              <w:t>-Формирование</w:t>
            </w:r>
            <w:r w:rsidRPr="00BF6B97">
              <w:rPr>
                <w:color w:val="000000"/>
              </w:rPr>
              <w:t xml:space="preserve"> навыков, </w:t>
            </w:r>
            <w:r w:rsidRPr="00BF6B97">
              <w:rPr>
                <w:color w:val="000000"/>
              </w:rPr>
              <w:lastRenderedPageBreak/>
              <w:t>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      </w:r>
          </w:p>
          <w:p w:rsidR="00976F67" w:rsidRPr="00BF6B97" w:rsidRDefault="00976F67" w:rsidP="00A5425B">
            <w:r>
              <w:rPr>
                <w:color w:val="000000"/>
              </w:rPr>
              <w:t>-</w:t>
            </w:r>
            <w:r w:rsidRPr="00105FF1">
              <w:rPr>
                <w:i/>
                <w:color w:val="000000"/>
              </w:rPr>
              <w:t>Развитие</w:t>
            </w:r>
            <w:r w:rsidRPr="00BF6B97">
              <w:rPr>
                <w:color w:val="000000"/>
              </w:rPr>
              <w:t xml:space="preserve"> способности поставить себя на место другого как проявление личностной зрелости и преодоление детского эгоизма.</w:t>
            </w:r>
          </w:p>
        </w:tc>
        <w:tc>
          <w:tcPr>
            <w:tcW w:w="2126" w:type="dxa"/>
            <w:vMerge w:val="restart"/>
          </w:tcPr>
          <w:p w:rsidR="00976F67" w:rsidRDefault="00976F67" w:rsidP="00A5425B">
            <w:pPr>
              <w:widowControl/>
              <w:tabs>
                <w:tab w:val="left" w:pos="993"/>
              </w:tabs>
              <w:suppressAutoHyphens/>
              <w:autoSpaceDE/>
              <w:autoSpaceDN/>
            </w:pPr>
            <w:r>
              <w:rPr>
                <w:color w:val="000000"/>
              </w:rPr>
              <w:lastRenderedPageBreak/>
              <w:t>-</w:t>
            </w:r>
            <w:r w:rsidRPr="00105FF1">
              <w:rPr>
                <w:i/>
                <w:color w:val="000000"/>
              </w:rPr>
              <w:t xml:space="preserve">развитие </w:t>
            </w:r>
            <w:r w:rsidRPr="00BF6B97">
              <w:rPr>
                <w:color w:val="000000"/>
              </w:rPr>
              <w:t>любознательности, формирование опыта познавательной инициативы;</w:t>
            </w:r>
          </w:p>
          <w:p w:rsidR="00976F67" w:rsidRPr="00BF6B97" w:rsidRDefault="00976F67" w:rsidP="00A5425B">
            <w:pPr>
              <w:widowControl/>
              <w:tabs>
                <w:tab w:val="left" w:pos="993"/>
              </w:tabs>
              <w:suppressAutoHyphens/>
              <w:autoSpaceDE/>
              <w:autoSpaceDN/>
            </w:pPr>
            <w:r w:rsidRPr="00105FF1">
              <w:rPr>
                <w:i/>
              </w:rPr>
              <w:t>-</w:t>
            </w:r>
            <w:r w:rsidRPr="00105FF1">
              <w:rPr>
                <w:i/>
                <w:color w:val="000000"/>
              </w:rPr>
              <w:t>формирование</w:t>
            </w:r>
            <w:r w:rsidRPr="00BF6B97">
              <w:rPr>
                <w:color w:val="000000"/>
              </w:rPr>
              <w:t xml:space="preserve"> ценностного отношения к взрослому как источнику знаний;</w:t>
            </w:r>
            <w:r>
              <w:rPr>
                <w:color w:val="000000"/>
              </w:rPr>
              <w:t xml:space="preserve">  </w:t>
            </w:r>
            <w:r w:rsidRPr="00105FF1">
              <w:rPr>
                <w:i/>
                <w:color w:val="000000"/>
              </w:rPr>
              <w:t>-приобщение</w:t>
            </w:r>
            <w:r w:rsidRPr="00BF6B97">
              <w:rPr>
                <w:color w:val="000000"/>
              </w:rPr>
              <w:t xml:space="preserve"> ребенка к культурным способам познания (книги, интернет-источники, дискуссии и др.).</w:t>
            </w:r>
          </w:p>
          <w:p w:rsidR="00976F67" w:rsidRPr="00BF6B97" w:rsidRDefault="00976F67" w:rsidP="00A5425B"/>
        </w:tc>
        <w:tc>
          <w:tcPr>
            <w:tcW w:w="2977" w:type="dxa"/>
            <w:gridSpan w:val="2"/>
            <w:vMerge w:val="restart"/>
          </w:tcPr>
          <w:p w:rsidR="00976F67" w:rsidRDefault="00976F67" w:rsidP="00A5425B">
            <w:pPr>
              <w:widowControl/>
              <w:tabs>
                <w:tab w:val="left" w:pos="459"/>
              </w:tabs>
              <w:suppressAutoHyphens/>
              <w:autoSpaceDE/>
              <w:autoSpaceDN/>
            </w:pPr>
            <w:r>
              <w:rPr>
                <w:i/>
                <w:color w:val="000000"/>
              </w:rPr>
              <w:t>-</w:t>
            </w:r>
            <w:r w:rsidRPr="00105FF1">
              <w:rPr>
                <w:i/>
                <w:color w:val="000000"/>
              </w:rPr>
              <w:t xml:space="preserve">обеспечение </w:t>
            </w:r>
            <w:r w:rsidRPr="00BF6B97">
              <w:rPr>
                <w:color w:val="000000"/>
              </w:rPr>
              <w:t>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      </w:r>
          </w:p>
          <w:p w:rsidR="00976F67" w:rsidRDefault="00976F67" w:rsidP="00A5425B">
            <w:pPr>
              <w:widowControl/>
              <w:tabs>
                <w:tab w:val="left" w:pos="459"/>
              </w:tabs>
              <w:suppressAutoHyphens/>
              <w:autoSpaceDE/>
              <w:autoSpaceDN/>
            </w:pPr>
            <w:r w:rsidRPr="00105FF1">
              <w:rPr>
                <w:i/>
              </w:rPr>
              <w:t>-</w:t>
            </w:r>
            <w:r w:rsidRPr="00105FF1">
              <w:rPr>
                <w:i/>
                <w:color w:val="000000"/>
              </w:rPr>
              <w:t>закаливание</w:t>
            </w:r>
            <w:r w:rsidRPr="00BF6B97">
              <w:rPr>
                <w:color w:val="000000"/>
              </w:rPr>
              <w:t xml:space="preserve">, повышение сопротивляемости к воздействию условий внешней среды; </w:t>
            </w:r>
          </w:p>
          <w:p w:rsidR="00976F67" w:rsidRDefault="00976F67" w:rsidP="00A5425B">
            <w:pPr>
              <w:widowControl/>
              <w:tabs>
                <w:tab w:val="left" w:pos="459"/>
              </w:tabs>
              <w:suppressAutoHyphens/>
              <w:autoSpaceDE/>
              <w:autoSpaceDN/>
            </w:pPr>
            <w:r w:rsidRPr="00105FF1">
              <w:rPr>
                <w:i/>
              </w:rPr>
              <w:t>-</w:t>
            </w:r>
            <w:r w:rsidRPr="00105FF1">
              <w:rPr>
                <w:i/>
                <w:color w:val="000000"/>
              </w:rPr>
              <w:t>укрепление</w:t>
            </w:r>
            <w:r w:rsidRPr="00BF6B97">
              <w:rPr>
                <w:color w:val="000000"/>
              </w:rPr>
              <w:t xml:space="preserve"> опорно-двигательного аппарата; развитие двигательных способностей, обучение двигательным навыкам и </w:t>
            </w:r>
            <w:r w:rsidRPr="00BF6B97">
              <w:rPr>
                <w:color w:val="000000"/>
              </w:rPr>
              <w:lastRenderedPageBreak/>
              <w:t>умениям;</w:t>
            </w:r>
          </w:p>
          <w:p w:rsidR="00976F67" w:rsidRDefault="00976F67" w:rsidP="00A5425B">
            <w:pPr>
              <w:widowControl/>
              <w:tabs>
                <w:tab w:val="left" w:pos="459"/>
              </w:tabs>
              <w:suppressAutoHyphens/>
              <w:autoSpaceDE/>
              <w:autoSpaceDN/>
            </w:pPr>
            <w:r>
              <w:t>-</w:t>
            </w:r>
            <w:r w:rsidRPr="00105FF1">
              <w:rPr>
                <w:i/>
                <w:color w:val="000000"/>
              </w:rPr>
              <w:t xml:space="preserve">формирование </w:t>
            </w:r>
            <w:r w:rsidRPr="00BF6B97">
              <w:rPr>
                <w:color w:val="000000"/>
              </w:rPr>
              <w:t>элементарных представлений в области физической культуры, здоровья и безопасного образа жизни;</w:t>
            </w:r>
          </w:p>
          <w:p w:rsidR="00976F67" w:rsidRDefault="00976F67" w:rsidP="00A5425B">
            <w:pPr>
              <w:widowControl/>
              <w:tabs>
                <w:tab w:val="left" w:pos="459"/>
              </w:tabs>
              <w:suppressAutoHyphens/>
              <w:autoSpaceDE/>
              <w:autoSpaceDN/>
            </w:pPr>
            <w:r w:rsidRPr="00105FF1">
              <w:rPr>
                <w:i/>
              </w:rPr>
              <w:t>-</w:t>
            </w:r>
            <w:r w:rsidRPr="00105FF1">
              <w:rPr>
                <w:i/>
                <w:color w:val="000000"/>
              </w:rPr>
              <w:t>организация</w:t>
            </w:r>
            <w:r w:rsidRPr="00BF6B97">
              <w:rPr>
                <w:color w:val="000000"/>
              </w:rPr>
              <w:t xml:space="preserve"> сна, здорового питания, выстраивание правильного режима дня;</w:t>
            </w:r>
          </w:p>
          <w:p w:rsidR="00976F67" w:rsidRPr="00BF6B97" w:rsidRDefault="00976F67" w:rsidP="00A5425B">
            <w:pPr>
              <w:widowControl/>
              <w:tabs>
                <w:tab w:val="left" w:pos="459"/>
              </w:tabs>
              <w:suppressAutoHyphens/>
              <w:autoSpaceDE/>
              <w:autoSpaceDN/>
            </w:pPr>
            <w:r w:rsidRPr="00105FF1">
              <w:rPr>
                <w:i/>
              </w:rPr>
              <w:t>-</w:t>
            </w:r>
            <w:r w:rsidRPr="00105FF1">
              <w:rPr>
                <w:i/>
                <w:color w:val="000000"/>
              </w:rPr>
              <w:t>воспитание</w:t>
            </w:r>
            <w:r w:rsidRPr="00BF6B97">
              <w:rPr>
                <w:color w:val="000000"/>
              </w:rPr>
              <w:t xml:space="preserve"> экологической культуры, обучение безопасности жизнедеятельности.</w:t>
            </w:r>
          </w:p>
          <w:p w:rsidR="00976F67" w:rsidRPr="00BF6B97" w:rsidRDefault="00976F67" w:rsidP="00A5425B"/>
        </w:tc>
        <w:tc>
          <w:tcPr>
            <w:tcW w:w="1758" w:type="dxa"/>
            <w:gridSpan w:val="2"/>
            <w:vMerge w:val="restart"/>
          </w:tcPr>
          <w:p w:rsidR="00976F67" w:rsidRDefault="00976F67" w:rsidP="00A5425B">
            <w:pPr>
              <w:widowControl/>
              <w:suppressAutoHyphens/>
              <w:autoSpaceDE/>
              <w:autoSpaceDN/>
              <w:ind w:hanging="108"/>
            </w:pPr>
            <w:r w:rsidRPr="00BF6B97">
              <w:rPr>
                <w:color w:val="000000"/>
              </w:rPr>
              <w:lastRenderedPageBreak/>
              <w:t xml:space="preserve">  </w:t>
            </w:r>
            <w:r w:rsidRPr="00105FF1">
              <w:rPr>
                <w:i/>
                <w:color w:val="000000"/>
              </w:rPr>
              <w:t>-ознакомление</w:t>
            </w:r>
            <w:r w:rsidRPr="00BF6B97">
              <w:rPr>
                <w:color w:val="000000"/>
              </w:rPr>
              <w:t xml:space="preserve">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</w:t>
            </w:r>
            <w:r w:rsidRPr="00BF6B97">
              <w:rPr>
                <w:color w:val="000000"/>
              </w:rPr>
              <w:lastRenderedPageBreak/>
              <w:t>труда самих детей.</w:t>
            </w:r>
          </w:p>
          <w:p w:rsidR="00976F67" w:rsidRDefault="00976F67" w:rsidP="00A5425B">
            <w:pPr>
              <w:widowControl/>
              <w:suppressAutoHyphens/>
              <w:autoSpaceDE/>
              <w:autoSpaceDN/>
              <w:ind w:hanging="108"/>
              <w:rPr>
                <w:color w:val="000000"/>
              </w:rPr>
            </w:pPr>
            <w:r>
              <w:t>-</w:t>
            </w:r>
            <w:r w:rsidRPr="00105FF1">
              <w:rPr>
                <w:i/>
                <w:color w:val="000000"/>
              </w:rPr>
              <w:t xml:space="preserve">Формирование </w:t>
            </w:r>
            <w:r w:rsidRPr="00105FF1">
              <w:rPr>
                <w:color w:val="000000"/>
              </w:rPr>
              <w:t>навыков, необходимых для трудовой деятельности детей, воспитание навыков организации своей работы, формирование элементарных навыков планирования</w:t>
            </w:r>
            <w:r>
              <w:rPr>
                <w:color w:val="000000"/>
              </w:rPr>
              <w:t>.</w:t>
            </w:r>
          </w:p>
          <w:p w:rsidR="00976F67" w:rsidRPr="00105FF1" w:rsidRDefault="00976F67" w:rsidP="00A5425B">
            <w:pPr>
              <w:widowControl/>
              <w:suppressAutoHyphens/>
              <w:autoSpaceDE/>
              <w:autoSpaceDN/>
              <w:ind w:hanging="108"/>
            </w:pPr>
            <w:r w:rsidRPr="00105FF1">
              <w:rPr>
                <w:i/>
              </w:rPr>
              <w:t>-</w:t>
            </w:r>
            <w:r w:rsidRPr="00105FF1">
              <w:rPr>
                <w:i/>
                <w:color w:val="000000"/>
              </w:rPr>
              <w:t>Формирование</w:t>
            </w:r>
            <w:r w:rsidRPr="00105FF1">
              <w:rPr>
                <w:color w:val="000000"/>
              </w:rPr>
              <w:t xml:space="preserve"> трудового усилия (привычки к доступному дошкольнику напряжению физических, умственных и нравственных сил для решения трудовой задачи).</w:t>
            </w:r>
          </w:p>
          <w:p w:rsidR="00976F67" w:rsidRPr="00BF6B97" w:rsidRDefault="00976F67" w:rsidP="00A5425B"/>
        </w:tc>
        <w:tc>
          <w:tcPr>
            <w:tcW w:w="1752" w:type="dxa"/>
            <w:vMerge w:val="restart"/>
          </w:tcPr>
          <w:p w:rsidR="00976F67" w:rsidRPr="00BF6B97" w:rsidRDefault="00976F67" w:rsidP="00A5425B">
            <w:pPr>
              <w:widowControl/>
              <w:suppressAutoHyphens/>
              <w:autoSpaceDE/>
              <w:autoSpaceDN/>
              <w:ind w:left="11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-</w:t>
            </w:r>
            <w:r w:rsidRPr="00BF6B97">
              <w:rPr>
                <w:i/>
                <w:color w:val="000000"/>
              </w:rPr>
              <w:t>формирование</w:t>
            </w:r>
            <w:r w:rsidRPr="00BF6B97">
              <w:rPr>
                <w:color w:val="000000"/>
              </w:rPr>
              <w:t xml:space="preserve"> культуры общения, поведения, этических представлений;</w:t>
            </w:r>
          </w:p>
          <w:p w:rsidR="00976F67" w:rsidRPr="00BF6B97" w:rsidRDefault="00976F67" w:rsidP="00A5425B">
            <w:pPr>
              <w:widowControl/>
              <w:suppressAutoHyphens/>
              <w:autoSpaceDE/>
              <w:autoSpaceDN/>
              <w:ind w:left="11"/>
            </w:pPr>
            <w:r w:rsidRPr="00BF6B97">
              <w:rPr>
                <w:i/>
              </w:rPr>
              <w:t>-</w:t>
            </w:r>
            <w:r w:rsidRPr="00BF6B97">
              <w:rPr>
                <w:i/>
                <w:color w:val="000000"/>
              </w:rPr>
              <w:t>воспитание</w:t>
            </w:r>
            <w:r w:rsidRPr="00BF6B97">
              <w:rPr>
                <w:color w:val="000000"/>
              </w:rPr>
              <w:t xml:space="preserve"> представлений о значении опрятности и красоты внешней, ее влиянии на внутренний мир человека;</w:t>
            </w:r>
          </w:p>
          <w:p w:rsidR="00976F67" w:rsidRPr="00BF6B97" w:rsidRDefault="00976F67" w:rsidP="00A5425B">
            <w:pPr>
              <w:widowControl/>
              <w:suppressAutoHyphens/>
              <w:autoSpaceDE/>
              <w:autoSpaceDN/>
              <w:ind w:left="11"/>
            </w:pPr>
            <w:r w:rsidRPr="00BF6B97">
              <w:rPr>
                <w:i/>
                <w:color w:val="000000"/>
              </w:rPr>
              <w:t>-развитие</w:t>
            </w:r>
            <w:r w:rsidRPr="00BF6B97">
              <w:rPr>
                <w:color w:val="000000"/>
              </w:rPr>
              <w:t xml:space="preserve"> предпосылок ценностно-смыслового восприятия и понимания </w:t>
            </w:r>
            <w:r w:rsidRPr="00BF6B97">
              <w:rPr>
                <w:color w:val="000000"/>
              </w:rPr>
              <w:lastRenderedPageBreak/>
              <w:t>произведений искусства, явлений жизни, отношений между людьми;</w:t>
            </w:r>
            <w:r w:rsidRPr="00BF6B97">
              <w:t xml:space="preserve"> </w:t>
            </w:r>
            <w:r w:rsidRPr="00BF6B97">
              <w:rPr>
                <w:i/>
                <w:color w:val="000000"/>
              </w:rPr>
              <w:t>воспитание</w:t>
            </w:r>
            <w:r w:rsidRPr="00BF6B97">
              <w:rPr>
                <w:color w:val="000000"/>
              </w:rPr>
              <w:t xml:space="preserve"> любви к прекрасному, уважения к традициям и культуре родной страны и других народов;</w:t>
            </w:r>
            <w:r w:rsidRPr="00BF6B97">
              <w:t xml:space="preserve"> </w:t>
            </w:r>
            <w:r w:rsidRPr="00BF6B97">
              <w:rPr>
                <w:i/>
                <w:color w:val="000000"/>
              </w:rPr>
              <w:t>развитие</w:t>
            </w:r>
            <w:r w:rsidRPr="00BF6B97">
              <w:rPr>
                <w:color w:val="000000"/>
              </w:rPr>
              <w:t xml:space="preserve"> творческого отношения к миру, природе, быту и к окружающей ребенка действительности;</w:t>
            </w:r>
          </w:p>
          <w:p w:rsidR="00976F67" w:rsidRPr="00BF6B97" w:rsidRDefault="00976F67" w:rsidP="00A5425B">
            <w:pPr>
              <w:widowControl/>
              <w:suppressAutoHyphens/>
              <w:autoSpaceDE/>
              <w:autoSpaceDN/>
              <w:ind w:left="11"/>
            </w:pPr>
            <w:r w:rsidRPr="00BF6B97">
              <w:rPr>
                <w:i/>
                <w:color w:val="000000"/>
              </w:rPr>
              <w:t>формирование</w:t>
            </w:r>
            <w:r w:rsidRPr="00BF6B97">
              <w:rPr>
                <w:color w:val="000000"/>
              </w:rPr>
              <w:t xml:space="preserve"> у детей эстетического вкуса, стремления окружать себя прекрасным, создавать его.</w:t>
            </w:r>
          </w:p>
          <w:p w:rsidR="00976F67" w:rsidRPr="00BF6B97" w:rsidRDefault="00976F67" w:rsidP="00A5425B"/>
        </w:tc>
      </w:tr>
      <w:tr w:rsidR="00976F67" w:rsidRPr="00BF6B97" w:rsidTr="009D7806">
        <w:tc>
          <w:tcPr>
            <w:tcW w:w="1418" w:type="dxa"/>
            <w:tcBorders>
              <w:bottom w:val="single" w:sz="4" w:space="0" w:color="auto"/>
            </w:tcBorders>
          </w:tcPr>
          <w:p w:rsidR="00976F67" w:rsidRPr="00BF6B97" w:rsidRDefault="00976F67" w:rsidP="00A5425B">
            <w:pPr>
              <w:spacing w:line="274" w:lineRule="exact"/>
            </w:pPr>
            <w:r w:rsidRPr="00BF6B97">
              <w:t>2 мл. группа</w:t>
            </w:r>
          </w:p>
        </w:tc>
        <w:tc>
          <w:tcPr>
            <w:tcW w:w="2835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693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126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977" w:type="dxa"/>
            <w:gridSpan w:val="2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1758" w:type="dxa"/>
            <w:gridSpan w:val="2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1752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</w:tr>
      <w:tr w:rsidR="00976F67" w:rsidRPr="00BF6B97" w:rsidTr="009D7806">
        <w:tc>
          <w:tcPr>
            <w:tcW w:w="1418" w:type="dxa"/>
            <w:tcBorders>
              <w:bottom w:val="single" w:sz="4" w:space="0" w:color="auto"/>
            </w:tcBorders>
          </w:tcPr>
          <w:p w:rsidR="00976F67" w:rsidRPr="00BF6B97" w:rsidRDefault="00976F67" w:rsidP="00A5425B">
            <w:pPr>
              <w:spacing w:line="274" w:lineRule="exact"/>
            </w:pPr>
            <w:r w:rsidRPr="00BF6B97">
              <w:t>Средняя группа</w:t>
            </w:r>
          </w:p>
        </w:tc>
        <w:tc>
          <w:tcPr>
            <w:tcW w:w="2835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693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126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977" w:type="dxa"/>
            <w:gridSpan w:val="2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1758" w:type="dxa"/>
            <w:gridSpan w:val="2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1752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</w:tr>
      <w:tr w:rsidR="00976F67" w:rsidRPr="00BF6B97" w:rsidTr="009D7806">
        <w:tc>
          <w:tcPr>
            <w:tcW w:w="1418" w:type="dxa"/>
            <w:tcBorders>
              <w:bottom w:val="single" w:sz="4" w:space="0" w:color="auto"/>
            </w:tcBorders>
          </w:tcPr>
          <w:p w:rsidR="00976F67" w:rsidRPr="00BF6B97" w:rsidRDefault="00976F67" w:rsidP="00A5425B">
            <w:pPr>
              <w:spacing w:line="274" w:lineRule="exact"/>
            </w:pPr>
            <w:r w:rsidRPr="00BF6B97">
              <w:t>Старшая группа</w:t>
            </w:r>
          </w:p>
        </w:tc>
        <w:tc>
          <w:tcPr>
            <w:tcW w:w="2835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693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126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977" w:type="dxa"/>
            <w:gridSpan w:val="2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1758" w:type="dxa"/>
            <w:gridSpan w:val="2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1752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</w:tr>
      <w:tr w:rsidR="00976F67" w:rsidRPr="00BF6B97" w:rsidTr="009D7806">
        <w:tc>
          <w:tcPr>
            <w:tcW w:w="1418" w:type="dxa"/>
            <w:tcBorders>
              <w:bottom w:val="single" w:sz="4" w:space="0" w:color="auto"/>
            </w:tcBorders>
          </w:tcPr>
          <w:p w:rsidR="00976F67" w:rsidRPr="00BF6B97" w:rsidRDefault="00976F67" w:rsidP="00A5425B">
            <w:pPr>
              <w:spacing w:line="274" w:lineRule="exact"/>
            </w:pPr>
            <w:r w:rsidRPr="00BF6B97">
              <w:t>Подготовительная к школе группа</w:t>
            </w:r>
          </w:p>
        </w:tc>
        <w:tc>
          <w:tcPr>
            <w:tcW w:w="2835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693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126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2977" w:type="dxa"/>
            <w:gridSpan w:val="2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1758" w:type="dxa"/>
            <w:gridSpan w:val="2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  <w:tc>
          <w:tcPr>
            <w:tcW w:w="1752" w:type="dxa"/>
            <w:vMerge/>
          </w:tcPr>
          <w:p w:rsidR="00976F67" w:rsidRPr="00BF6B97" w:rsidRDefault="00976F67" w:rsidP="00A5425B">
            <w:pPr>
              <w:spacing w:line="274" w:lineRule="exact"/>
            </w:pPr>
          </w:p>
        </w:tc>
      </w:tr>
    </w:tbl>
    <w:p w:rsidR="00976F67" w:rsidRPr="00BF6B97" w:rsidRDefault="00976F67" w:rsidP="00976F67">
      <w:pPr>
        <w:spacing w:line="274" w:lineRule="exact"/>
      </w:pPr>
    </w:p>
    <w:p w:rsidR="00976F67" w:rsidRPr="00BF6B97" w:rsidRDefault="00976F67" w:rsidP="00976F67">
      <w:pPr>
        <w:spacing w:line="274" w:lineRule="exact"/>
      </w:pPr>
    </w:p>
    <w:p w:rsidR="00976F67" w:rsidRDefault="00976F67" w:rsidP="00976F67">
      <w:pPr>
        <w:spacing w:line="274" w:lineRule="exact"/>
      </w:pPr>
    </w:p>
    <w:p w:rsidR="00A5425B" w:rsidRDefault="00A5425B" w:rsidP="00976F67">
      <w:pPr>
        <w:spacing w:line="274" w:lineRule="exact"/>
      </w:pPr>
    </w:p>
    <w:p w:rsidR="007F4618" w:rsidRDefault="007F4618" w:rsidP="00976F67">
      <w:pPr>
        <w:spacing w:line="274" w:lineRule="exact"/>
      </w:pPr>
    </w:p>
    <w:p w:rsidR="00A5425B" w:rsidRDefault="00A5425B" w:rsidP="00976F67">
      <w:pPr>
        <w:spacing w:line="274" w:lineRule="exact"/>
      </w:pPr>
    </w:p>
    <w:p w:rsidR="00A5425B" w:rsidRPr="00BF6B97" w:rsidRDefault="00A5425B" w:rsidP="00976F67">
      <w:pPr>
        <w:spacing w:line="274" w:lineRule="exact"/>
      </w:pPr>
    </w:p>
    <w:p w:rsidR="009D7806" w:rsidRDefault="009D7806" w:rsidP="009D7806">
      <w:pPr>
        <w:spacing w:line="274" w:lineRule="exac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Календарный план на 2021/2022</w:t>
      </w:r>
      <w:r w:rsidR="007F4618">
        <w:rPr>
          <w:sz w:val="24"/>
          <w:szCs w:val="24"/>
        </w:rPr>
        <w:t xml:space="preserve"> </w:t>
      </w:r>
      <w:r>
        <w:rPr>
          <w:sz w:val="24"/>
          <w:szCs w:val="24"/>
        </w:rPr>
        <w:t>у.г.</w:t>
      </w:r>
    </w:p>
    <w:tbl>
      <w:tblPr>
        <w:tblStyle w:val="ab"/>
        <w:tblpPr w:leftFromText="180" w:rightFromText="180" w:vertAnchor="text" w:horzAnchor="page" w:tblpX="1520" w:tblpY="148"/>
        <w:tblW w:w="0" w:type="auto"/>
        <w:tblLayout w:type="fixed"/>
        <w:tblLook w:val="04A0"/>
      </w:tblPr>
      <w:tblGrid>
        <w:gridCol w:w="676"/>
        <w:gridCol w:w="532"/>
        <w:gridCol w:w="2728"/>
        <w:gridCol w:w="3048"/>
        <w:gridCol w:w="3429"/>
        <w:gridCol w:w="4144"/>
        <w:gridCol w:w="10"/>
      </w:tblGrid>
      <w:tr w:rsidR="009D7806" w:rsidRPr="00A71E93" w:rsidTr="00A5425B">
        <w:tc>
          <w:tcPr>
            <w:tcW w:w="676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jc w:val="center"/>
              <w:rPr>
                <w:sz w:val="18"/>
                <w:szCs w:val="18"/>
              </w:rPr>
            </w:pPr>
            <w:r w:rsidRPr="00A71E93">
              <w:rPr>
                <w:sz w:val="18"/>
                <w:szCs w:val="18"/>
              </w:rPr>
              <w:t>МЕСЯЦ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jc w:val="center"/>
              <w:rPr>
                <w:sz w:val="18"/>
                <w:szCs w:val="18"/>
              </w:rPr>
            </w:pPr>
            <w:r w:rsidRPr="00A71E93">
              <w:rPr>
                <w:sz w:val="18"/>
                <w:szCs w:val="18"/>
              </w:rPr>
              <w:t>НЕДЕЛИ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jc w:val="center"/>
              <w:rPr>
                <w:b/>
                <w:sz w:val="24"/>
                <w:szCs w:val="24"/>
              </w:rPr>
            </w:pPr>
            <w:r w:rsidRPr="00A71E93">
              <w:rPr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jc w:val="center"/>
              <w:rPr>
                <w:b/>
                <w:sz w:val="24"/>
                <w:szCs w:val="24"/>
              </w:rPr>
            </w:pPr>
            <w:r w:rsidRPr="00A71E93">
              <w:rPr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jc w:val="center"/>
              <w:rPr>
                <w:b/>
                <w:sz w:val="24"/>
                <w:szCs w:val="24"/>
              </w:rPr>
            </w:pPr>
            <w:r w:rsidRPr="00A71E93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jc w:val="center"/>
              <w:rPr>
                <w:b/>
                <w:sz w:val="24"/>
                <w:szCs w:val="24"/>
              </w:rPr>
            </w:pPr>
            <w:r w:rsidRPr="00A71E93">
              <w:rPr>
                <w:b/>
                <w:sz w:val="24"/>
                <w:szCs w:val="24"/>
              </w:rPr>
              <w:t>старшая, подготовительная к школе группы</w:t>
            </w:r>
          </w:p>
        </w:tc>
      </w:tr>
      <w:tr w:rsidR="009D7806" w:rsidRPr="00A71E93" w:rsidTr="00A5425B">
        <w:trPr>
          <w:trHeight w:val="1902"/>
        </w:trPr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D7806" w:rsidRPr="00A71E93" w:rsidRDefault="009D7806" w:rsidP="00A5425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71E9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1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Здравствуй, детский сад!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Вызвать у детей радость от нахождения в детском саду; развивать представления о ДОУ, правилах поведения.</w:t>
            </w: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Мой детский сад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Вызвать радость от нахождения в детском саду.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Наш детский сад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Воспитывать уважительное отношение к другим детям, сотрудникам ДОУ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Сегодня дошколята, завтра –школьники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Познакомить с особенностями организации учебного процесса в школе, правилами поведения на уроках.</w:t>
            </w:r>
          </w:p>
        </w:tc>
      </w:tr>
      <w:tr w:rsidR="009D7806" w:rsidRPr="00A71E93" w:rsidTr="00A5425B"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Мой дом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Познакомить с разновидностями домов, его частями.</w:t>
            </w: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Осень. Осенние дары природы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Обогащать личный опыт детей знаниями, эмоциями об осени; закрепить признаки осени.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Наши любимые игрушки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Учить рассказывать об игрушках, находить их общие и отличительные черты, воспитывать бережное отношение к игрушкам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Осенняя пора, очей очарованье..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Развивать умение описывать осень, называть признаки осени, различия между летом и осенью.</w:t>
            </w:r>
          </w:p>
        </w:tc>
      </w:tr>
      <w:tr w:rsidR="009D7806" w:rsidRPr="00A71E93" w:rsidTr="00A5425B"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Предметы быта</w:t>
            </w:r>
          </w:p>
          <w:p w:rsidR="009D7806" w:rsidRPr="00A71E93" w:rsidRDefault="009D7806" w:rsidP="00A5425B">
            <w:pPr>
              <w:rPr>
                <w:sz w:val="20"/>
                <w:szCs w:val="20"/>
              </w:rPr>
            </w:pPr>
            <w:r w:rsidRPr="00A71E93">
              <w:rPr>
                <w:sz w:val="20"/>
                <w:szCs w:val="20"/>
              </w:rPr>
              <w:t>Знакомить с предметами быта, их названием и назначением.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Игрушки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Обогащать знания о назначении предметов, правилах безопасного пользования.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Моя семья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Формировать добрые чувства по отношению к своим близким; учить рассказывать о своей семье, анализировать поступки людей.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Труд людей осенью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Познакомить с трудом людей осенью, инструментами для труда и их назначением.</w:t>
            </w:r>
          </w:p>
        </w:tc>
      </w:tr>
      <w:tr w:rsidR="009D7806" w:rsidRPr="00A71E93" w:rsidTr="00A5425B"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Предметы труда</w:t>
            </w:r>
          </w:p>
          <w:p w:rsidR="009D7806" w:rsidRPr="00A71E93" w:rsidRDefault="009D7806" w:rsidP="00A5425B">
            <w:pPr>
              <w:rPr>
                <w:sz w:val="20"/>
                <w:szCs w:val="20"/>
              </w:rPr>
            </w:pPr>
            <w:r w:rsidRPr="00A71E93">
              <w:rPr>
                <w:sz w:val="20"/>
                <w:szCs w:val="20"/>
              </w:rPr>
              <w:t>Знакомить с предметами труда, их названием и назначением; обогащать представления о правилах их безопасного использования.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Золотая осень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Знакомить с сезонным явлением «золотая осень», с явлениями живой и неживой природы.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Времена года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Уточнить названия времен года, их последовательность, характерные особенности; учить сравнивать, называя характерные признаки.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Земля - наш общий дом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Формировать умение понимать знаки на карте; познакомить с названием стран, рек, озер, гор, национальностей. Воспитывать желание беречь Землю.</w:t>
            </w:r>
          </w:p>
        </w:tc>
      </w:tr>
      <w:tr w:rsidR="009D7806" w:rsidRPr="00A71E93" w:rsidTr="00A5425B"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D7806" w:rsidRPr="00A71E93" w:rsidRDefault="009D7806" w:rsidP="00A5425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71E93">
              <w:rPr>
                <w:b/>
                <w:sz w:val="24"/>
                <w:szCs w:val="24"/>
              </w:rPr>
              <w:t xml:space="preserve"> октябрь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Игрушки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Обогащать словарь по теме; учить узнавать игрушки по описанию, воспитывать бережное отношение к ним.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Домашние животные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Расширять знания о домашних животных, их образе жизни, повадках, характерных внешних признаках.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Осень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Учить определять характерные признаки осени, сравнивать осень и лето, составлять описательные рассказы.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Мой город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Познакомить с гербом родного города, с его достопримечательностями; формировать чувство любви к своему городу.</w:t>
            </w:r>
          </w:p>
        </w:tc>
      </w:tr>
      <w:tr w:rsidR="009D7806" w:rsidRPr="00A71E93" w:rsidTr="00A5425B"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Золотая осень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 xml:space="preserve">Способствовать усвоению обобщающего понятия «осень», учить узнавать </w:t>
            </w:r>
            <w:r w:rsidRPr="00A71E93">
              <w:rPr>
                <w:i/>
                <w:sz w:val="20"/>
                <w:szCs w:val="20"/>
              </w:rPr>
              <w:lastRenderedPageBreak/>
              <w:t>осенние признаки природы.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lastRenderedPageBreak/>
              <w:t>Транспорт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 xml:space="preserve">Учить различать и называть транспортные средства, их составные части (кузов, кабина, </w:t>
            </w:r>
            <w:r w:rsidRPr="00A71E93">
              <w:rPr>
                <w:i/>
                <w:sz w:val="20"/>
                <w:szCs w:val="20"/>
              </w:rPr>
              <w:lastRenderedPageBreak/>
              <w:t>колесо и др.)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lastRenderedPageBreak/>
              <w:t>Наши домашние питомцы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 xml:space="preserve">Расширять знания детей о домашних животных и правилах безопасного поведения с ними; учить </w:t>
            </w:r>
            <w:r w:rsidRPr="00A71E93">
              <w:rPr>
                <w:i/>
                <w:sz w:val="20"/>
                <w:szCs w:val="20"/>
              </w:rPr>
              <w:lastRenderedPageBreak/>
              <w:t>описывать домашних питомцев, заботиться о них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lastRenderedPageBreak/>
              <w:t>Родная страна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 xml:space="preserve">Формировать представление о России, умение рассказать о стране; познакомить с государственными символами, воспитывать </w:t>
            </w:r>
            <w:r w:rsidRPr="00A71E93">
              <w:rPr>
                <w:i/>
                <w:sz w:val="20"/>
                <w:szCs w:val="20"/>
              </w:rPr>
              <w:lastRenderedPageBreak/>
              <w:t>чувство любви к родной стране.</w:t>
            </w:r>
          </w:p>
        </w:tc>
      </w:tr>
      <w:tr w:rsidR="009D7806" w:rsidRPr="00A71E93" w:rsidTr="00A5425B"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Овощи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Познакомить с овощами, учить их название, цвет, форму.</w:t>
            </w: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Я –человек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Развивать представление о человеке, об особенностях внешнего вида и строения человека.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Веселое подворье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Закрепить знания об особенностях внешнего вида, строения, образа жизни домашних животных.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Мир предметов и техники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Формировать знания о различных предметах, их назначении.</w:t>
            </w:r>
          </w:p>
        </w:tc>
      </w:tr>
      <w:tr w:rsidR="009D7806" w:rsidRPr="00A71E93" w:rsidTr="00A5425B"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Фрукты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Побуждать детей различать разные виды фруктов и правильно называть их.</w:t>
            </w: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Труд взрослых. Профессии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Знакомить с трудом взрослых, с трудовыми обязанностями, важности всех профессий.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Птицы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Обогащать представления о перелетных и зимующих птицах, об образе жизни птиц, особенностях их строения, учить составлять описательные рассказы.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Труд взрослых. Профессии.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Познакомить с названиями профессий, показать важность каждой профессии.</w:t>
            </w:r>
          </w:p>
        </w:tc>
      </w:tr>
      <w:tr w:rsidR="009D7806" w:rsidRPr="00A71E93" w:rsidTr="00A5425B"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D7806" w:rsidRPr="00A71E93" w:rsidRDefault="009D7806" w:rsidP="00A5425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71E9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Кошка с котятами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Формировать представления о домашних животных, учить их называть. Выделять характерные особенности внешнего вида</w:t>
            </w: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Дикие животные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Обогащать представлении о диких животных, познакомить со строением частей тела животных, с особенностями образа жизни.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Животные средней полосы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Познакомить с животными средней полосы, учить описывать их, сравнивать по величине и внешнему виду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Семья и семейные традиции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Закрепить представления о семье, семейных и родственных отношениях, о проявлении в семье заботы, любви, уважения друг к другу.</w:t>
            </w:r>
          </w:p>
        </w:tc>
      </w:tr>
      <w:tr w:rsidR="009D7806" w:rsidRPr="00A71E93" w:rsidTr="00A5425B"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Петушок с семьей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Знакомить с понятием «семья» на примере петушка; познакомить с внешним видом петуха, его повадками.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Моя семья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Формировать представления о семье, сходстве родственников, близнецов, учить называть членов семьи, их действия.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Животные жарких стран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i/>
                <w:sz w:val="20"/>
                <w:szCs w:val="20"/>
              </w:rPr>
              <w:t>Познакомить с животными жарких стран, учить описывать их, сравнивать по величине и внешнему виду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Наши добрые дела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Воспитывать вежливость, желание оказать помощь; учить анализировать поступки людей.</w:t>
            </w:r>
          </w:p>
        </w:tc>
      </w:tr>
      <w:tr w:rsidR="009D7806" w:rsidRPr="00A71E93" w:rsidTr="00A5425B"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День рождения куклы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Продолжать учить вести диалог с воспитателем; приобщать к общепринятым нормам и правилам взаимоотношений со сверстниками и взрослыми.</w:t>
            </w: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Я хороший, ты хороший. Как себя вести. Учимся дружить.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Воспитание толерантности, любви и уважения к окружающим.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Животные Севера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Познакомить с животными севера, их особенностями внешнего вида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Поздняя осень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Закрепить умение называть приметы поздней осени, сравнивать позднюю и раннюю осень.</w:t>
            </w:r>
          </w:p>
        </w:tc>
      </w:tr>
      <w:tr w:rsidR="009D7806" w:rsidRPr="00A71E93" w:rsidTr="00A5425B"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Зайка и медведь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Закрепить знания о лесных животных; воспитывать любовь ко всему живому.</w:t>
            </w: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Музыка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Стимулировать интерес к музыке; учить сравнивать и анализировать, различать звучание инструментов, подпевать песни.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Предметы быта. Инструменты.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Познакомить с названием инструментов, их назначением, способами использования.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Мир комнатных растений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Ознакомить с названиями комнатных растений, учить ухаживать за ними.</w:t>
            </w:r>
          </w:p>
        </w:tc>
      </w:tr>
      <w:tr w:rsidR="009D7806" w:rsidRPr="00A71E93" w:rsidTr="00A5425B"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D7806" w:rsidRPr="00A71E93" w:rsidRDefault="009D7806" w:rsidP="00A5425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71E93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В гостях у лисички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Учить отличать лису от других животных по внешним признакам.</w:t>
            </w: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Мой дом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i/>
                <w:sz w:val="20"/>
                <w:szCs w:val="20"/>
              </w:rPr>
              <w:t>Расширять представление о доме, о предметах обстановки, о домашних</w:t>
            </w:r>
            <w:r w:rsidRPr="00A71E93">
              <w:rPr>
                <w:sz w:val="24"/>
                <w:szCs w:val="24"/>
              </w:rPr>
              <w:t xml:space="preserve"> </w:t>
            </w:r>
            <w:r w:rsidRPr="00A71E93">
              <w:rPr>
                <w:i/>
                <w:sz w:val="20"/>
                <w:szCs w:val="20"/>
              </w:rPr>
              <w:t>обязанностей всех членов семьи.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Кем быть?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Познакомить с названием профессий, показать важность и значимость каждой профессии.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Зимушка-зима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Закрепить умение называть признаки зимы, описывать зиму.</w:t>
            </w:r>
          </w:p>
        </w:tc>
      </w:tr>
      <w:tr w:rsidR="009D7806" w:rsidRPr="00A71E93" w:rsidTr="00A5425B"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D7806" w:rsidRPr="00A71E93" w:rsidRDefault="009D7806" w:rsidP="00A5425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В гостях у сказки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Развивать понимание речи, мышление, память,  внимание, наблюдательность. Словарный запас.</w:t>
            </w: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Я и мое тело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Развивать представления о  себе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71E93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71E93">
              <w:rPr>
                <w:i/>
                <w:sz w:val="20"/>
                <w:szCs w:val="20"/>
              </w:rPr>
              <w:t>человеке и признаках здоровья человека, интерес к изучению себя, своих возможностей.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Зима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Систематизировать знания о зиме в различных видах детской деятельности; учить называть признаки зимы, составлять рассказы по картинам.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Будь осторожен!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Закрепить знания о зимних забавах, навыки конструирования из бумаги; обучать осторожному поведению во время зимних игр и забав.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</w:tr>
      <w:tr w:rsidR="009D7806" w:rsidRPr="00A71E93" w:rsidTr="00A5425B"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D7806" w:rsidRPr="00A71E93" w:rsidRDefault="009D7806" w:rsidP="00A5425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Зима, снежок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Расширять знания о зиме, формировать представления о свойствах объектов окружения.</w:t>
            </w: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Зима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Формировать элементарные представления о зиме.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Зимние забавы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Расширять знания о зимних видах спорта, зимних забавах и развлечениях, правилах безопасности зимой.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Готовимся к новогоднему празднику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(Новогодней ёлке 320 лет)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Знакомить с традициями Нового года; формировать умение рассказывать о праздновании Нового года в своей семье.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</w:tr>
      <w:tr w:rsidR="009D7806" w:rsidRPr="00A71E93" w:rsidTr="00A5425B"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D7806" w:rsidRPr="00A71E93" w:rsidRDefault="009D7806" w:rsidP="00A5425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Новый год. Наша елочка.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Уточнить понятия «елочные игрушки», учить узнавать и называть их, понимать их назначение.</w:t>
            </w: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Новый год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Способствовать накоплению ярких впечатлений о зиме, новогоднем празднике.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Новый год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Расширять знания о о новогоднем празднике, учить рассказывать о праздновании Нового года, дать знания об истории праздника, традициях в других странах.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Зимние чудеса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Закрепить знания о снеге, льде, морозных узорах на стекле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</w:tr>
      <w:tr w:rsidR="009D7806" w:rsidRPr="00A71E93" w:rsidTr="00A5425B">
        <w:trPr>
          <w:trHeight w:val="299"/>
        </w:trPr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D7806" w:rsidRPr="00A71E93" w:rsidRDefault="009D7806" w:rsidP="00A5425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71E9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Оденем куклу на прогулку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Учить подбирать предметы одежды по назначению и запомнить последовательность одевания на прогулку.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Русское народное творчество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Знакомить с народным творчеством, предметами декоративно-прикладного искусства и их назначением.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Транспорт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0"/>
                <w:szCs w:val="20"/>
              </w:rPr>
              <w:t>Ознакомить с разными видами транспорта и их деталями, учить сравнивать</w:t>
            </w:r>
            <w:r w:rsidRPr="00A71E93">
              <w:rPr>
                <w:sz w:val="24"/>
                <w:szCs w:val="24"/>
              </w:rPr>
              <w:t xml:space="preserve"> </w:t>
            </w:r>
            <w:r w:rsidRPr="00A71E93">
              <w:rPr>
                <w:sz w:val="20"/>
                <w:szCs w:val="20"/>
              </w:rPr>
              <w:t>и описывать транспортные средства, знакомить с правилами дорожного движения и дорожными знаками, воспитывать уважение к труду водителя.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Неделя игры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Дать представление о Святках, колядках, Рождестве.</w:t>
            </w:r>
          </w:p>
        </w:tc>
      </w:tr>
      <w:tr w:rsidR="009D7806" w:rsidRPr="00A71E93" w:rsidTr="00A5425B"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D7806" w:rsidRPr="00A71E93" w:rsidRDefault="009D7806" w:rsidP="00A5425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Домашние животные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Продолжать различать домашних животных и их детенышей.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Мир предметов вокруг нас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Расширять кругозор через знакомство с предметным миром.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Машины специального назначения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Дать знания о машинах специального назначения, учить рассказывать о них, сравнивать.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Неделя творчества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Познакомить с народными промыслами, воспитывать интерес к народному быту и изделиям декоративно-прикладного искусства.</w:t>
            </w:r>
          </w:p>
        </w:tc>
      </w:tr>
      <w:tr w:rsidR="009D7806" w:rsidRPr="00A71E93" w:rsidTr="00A5425B"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D7806" w:rsidRPr="00A71E93" w:rsidRDefault="009D7806" w:rsidP="00A5425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Собака с щенятами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Закрепить знания о кошке с котятами и познакомить с собакой с щенятами.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lastRenderedPageBreak/>
              <w:t>Мальчики и девочки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Формировать гендерную принадлежность детей.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Бытовая техника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 xml:space="preserve">Расширить знания о бытовой технике и ее назначении, о правилах обращения с бытовыми приборами; учить рассказывать о них, </w:t>
            </w:r>
            <w:r w:rsidRPr="00A71E93">
              <w:rPr>
                <w:i/>
                <w:sz w:val="20"/>
                <w:szCs w:val="20"/>
              </w:rPr>
              <w:lastRenderedPageBreak/>
              <w:t>сравнивать.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lastRenderedPageBreak/>
              <w:t>Неделя познания. Зимушка хрустальная.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 xml:space="preserve">Активизировать знания о неживой природе; познакомить с круговоротом воды в </w:t>
            </w:r>
            <w:r w:rsidRPr="00A71E93">
              <w:rPr>
                <w:i/>
                <w:sz w:val="20"/>
                <w:szCs w:val="20"/>
              </w:rPr>
              <w:lastRenderedPageBreak/>
              <w:t>природе; учить описывать зиму, изображенную на картине.</w:t>
            </w:r>
          </w:p>
        </w:tc>
      </w:tr>
      <w:tr w:rsidR="009D7806" w:rsidRPr="00A71E93" w:rsidTr="00A5425B"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D7806" w:rsidRPr="00A71E93" w:rsidRDefault="009D7806" w:rsidP="00A5425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71E93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Дикие животные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Расширять представление от признаках и приметах зимы, об особенностях диких животных зимой.</w:t>
            </w: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Мир животных и птиц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Закрепить представление о лесе и его обитателях, о строении и особенностях жизни.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Здоровье</w:t>
            </w:r>
          </w:p>
          <w:p w:rsidR="009D7806" w:rsidRPr="00A71E93" w:rsidRDefault="009D7806" w:rsidP="00A5425B">
            <w:pPr>
              <w:rPr>
                <w:sz w:val="20"/>
                <w:szCs w:val="20"/>
              </w:rPr>
            </w:pPr>
            <w:r w:rsidRPr="00A71E93">
              <w:rPr>
                <w:sz w:val="20"/>
                <w:szCs w:val="20"/>
              </w:rPr>
              <w:t>Формировать интерес к правилам здоровьесберегающего поведения; развивать представления о человеке, об особенностях здоровья человека и условиях, необходимых для его сохранения.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Друзья спорта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Развивать интерес к физической культуре и спорту.</w:t>
            </w:r>
          </w:p>
        </w:tc>
      </w:tr>
      <w:tr w:rsidR="009D7806" w:rsidRPr="00A71E93" w:rsidTr="00A5425B"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D7806" w:rsidRPr="00A71E93" w:rsidRDefault="009D7806" w:rsidP="00A5425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Посуда для кукол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Расширять знания детей о посуде, ее использовании.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Я в обществе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Помогать в освоении способов взаимодействия со сверстниками и взрослыми в игре, повседневной жизни.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Наша Родина. Наш город.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Развивать интерес к своему городу, изучению родного края; ознакомить с некоторыми городскими объектами, природой своего края, воспитывать чувство гордости, любви к Родине.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Юные путешественники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Активизировать знания о глобусе, материках и океанах, названиях некоторых рек и морей на карте мира.</w:t>
            </w:r>
          </w:p>
        </w:tc>
      </w:tr>
      <w:tr w:rsidR="009D7806" w:rsidRPr="00A71E93" w:rsidTr="00A5425B"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D7806" w:rsidRPr="00A71E93" w:rsidRDefault="009D7806" w:rsidP="00A5425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Мои любимые папа и дедушка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Познакомить с государственным праздником- Днем Защитника Отечества и его значением.</w:t>
            </w: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Наши папы. Защитники Отечества.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i/>
                <w:sz w:val="20"/>
                <w:szCs w:val="20"/>
              </w:rPr>
              <w:t>Познакомить с государственным праздником- Днем Защитника Отечества и его значением.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День защитника Отечества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Дать представление о государственном празднике, о его значении; воспитывать чувство патриотизма, гордости за свою страну, уважения к представителям военных профессий.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Защитники Отечества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Закрепить знания о военных профессиях, значении этих профессий для нашей страны.</w:t>
            </w:r>
          </w:p>
        </w:tc>
      </w:tr>
      <w:tr w:rsidR="009D7806" w:rsidRPr="00A71E93" w:rsidTr="00A5425B">
        <w:trPr>
          <w:trHeight w:val="405"/>
        </w:trPr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D7806" w:rsidRPr="00A71E93" w:rsidRDefault="009D7806" w:rsidP="00A5425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Доктор Айболит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Познакомить с профессией врача, воспитывать уважение к ней, уточнить название и назначение медицинских инструментов.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Неделя безопасности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Обогащать представления о предметном мире и назначении предметов.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Основы безопасности жизни</w:t>
            </w:r>
          </w:p>
          <w:p w:rsidR="009D7806" w:rsidRPr="00A71E93" w:rsidRDefault="009D7806" w:rsidP="00A5425B">
            <w:pPr>
              <w:rPr>
                <w:sz w:val="20"/>
                <w:szCs w:val="20"/>
              </w:rPr>
            </w:pPr>
            <w:r w:rsidRPr="00A71E93">
              <w:rPr>
                <w:sz w:val="20"/>
                <w:szCs w:val="20"/>
              </w:rPr>
              <w:t xml:space="preserve">Обогащать представления детей об основных источниках и видах опасности в быту, на улице, в природе, в общении с незнакомыми людьми. 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Народная культура в традиции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Познакомить с некоторыми народными ремеслами, предметами русского быта, русскими народными играми и забавами.</w:t>
            </w:r>
          </w:p>
        </w:tc>
      </w:tr>
      <w:tr w:rsidR="009D7806" w:rsidRPr="00A71E93" w:rsidTr="00A5425B"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D7806" w:rsidRPr="00A71E93" w:rsidRDefault="009D7806" w:rsidP="00A5425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71E9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Праздник мам и бабушек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Помочь расшить представление о маме; обогащать знания о семье и родственниках.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Праздник -8 Марта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Помочь расшить представление о маме; обогащать знания о семье и родственниках.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Мамин день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0"/>
                <w:szCs w:val="20"/>
              </w:rPr>
              <w:t>Воспитывать уважение и любовь к женщинам, готовность помогать им; учить рассказывать о маме, бабушке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Женский праздник</w:t>
            </w:r>
          </w:p>
          <w:p w:rsidR="009D7806" w:rsidRPr="00A71E93" w:rsidRDefault="009D7806" w:rsidP="00A5425B">
            <w:pPr>
              <w:rPr>
                <w:sz w:val="20"/>
                <w:szCs w:val="20"/>
              </w:rPr>
            </w:pPr>
            <w:r w:rsidRPr="00A71E93">
              <w:rPr>
                <w:sz w:val="20"/>
                <w:szCs w:val="20"/>
              </w:rPr>
              <w:t>Расширить представление о празднике 8 Марта, об его истории возникновения. Воспитывать уважительное отношение ко всем женщинам.</w:t>
            </w:r>
          </w:p>
        </w:tc>
      </w:tr>
      <w:tr w:rsidR="009D7806" w:rsidRPr="00A71E93" w:rsidTr="00A5425B"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Наши комнатные растения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 xml:space="preserve">Знакомить с комнатными растениями, со способами ухода за ними, учить </w:t>
            </w:r>
            <w:r w:rsidRPr="00A71E93">
              <w:rPr>
                <w:i/>
                <w:sz w:val="20"/>
                <w:szCs w:val="20"/>
              </w:rPr>
              <w:lastRenderedPageBreak/>
              <w:t>различать основные части растений.</w:t>
            </w: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lastRenderedPageBreak/>
              <w:t>Мы- помощники. Что мы умеем?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Расширить представления о хозяйственно-бытовом труде.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Весна</w:t>
            </w:r>
          </w:p>
          <w:p w:rsidR="009D7806" w:rsidRPr="00A71E93" w:rsidRDefault="009D7806" w:rsidP="00A5425B">
            <w:pPr>
              <w:rPr>
                <w:sz w:val="20"/>
                <w:szCs w:val="20"/>
              </w:rPr>
            </w:pPr>
            <w:r w:rsidRPr="00A71E93">
              <w:rPr>
                <w:sz w:val="20"/>
                <w:szCs w:val="20"/>
              </w:rPr>
              <w:t>Ознакомить с признаками весны; учить описывать весну и сравнивать ее с другими временами года.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Уроки вежливости и этикета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Знакомить с правилами этикета, формировать навыки культурного поведения в повседневной жизни.</w:t>
            </w:r>
          </w:p>
        </w:tc>
      </w:tr>
      <w:tr w:rsidR="009D7806" w:rsidRPr="00A71E93" w:rsidTr="00A5425B"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Наша мебель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Учить называть и различать предметы мебели, уточнить представления об их назначении.</w:t>
            </w: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Мой город. Моя малая Родина.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Дать элементарные представления о родном городе.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Растения садов и огородов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Закрепить знания о садовых и огородных растениях, учить находить различия между ними, описывать их.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Весна пришла!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Расширить представления о характерных признаках весны; учить видеть и понимать красоту весеннего пейзажа через картины, музыку.</w:t>
            </w:r>
          </w:p>
        </w:tc>
      </w:tr>
      <w:tr w:rsidR="009D7806" w:rsidRPr="00A71E93" w:rsidTr="00A5425B"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Транспорт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Познакомить с грузовой и легковой машинами, учить их различать и называть.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Книжкина неделя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Обогащать читательский опыт, способствовать восприятию и пониманию текста.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Растения лесов и лугов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Познакомить с лесными и луговыми, лекарственными растениями, съедобными и несъедобными грибами, формировать умение сравнивать и описывать их.</w:t>
            </w:r>
          </w:p>
        </w:tc>
        <w:tc>
          <w:tcPr>
            <w:tcW w:w="41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Неделя книги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Закрепить названия знакомых книг, имена известных авторов, расширить знания об изготовлении книг</w:t>
            </w:r>
          </w:p>
        </w:tc>
      </w:tr>
      <w:tr w:rsidR="009D7806" w:rsidRPr="00A71E93" w:rsidTr="00A5425B">
        <w:trPr>
          <w:gridAfter w:val="1"/>
          <w:wAfter w:w="10" w:type="dxa"/>
        </w:trPr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D7806" w:rsidRPr="00A71E93" w:rsidRDefault="009D7806" w:rsidP="00A5425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71E9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Весна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Обобщить знания о весне, о временах года.</w:t>
            </w: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Растем здоровыми, крепкими, жизнерадостными.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Стимулировать изучение ребенком себя, своего тела, возможностей своего организма.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Творческая мастерская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Развивать познавательную активность, творческие способности и воображение в художественной, изобразительной и игровой деятельности.</w:t>
            </w:r>
          </w:p>
        </w:tc>
        <w:tc>
          <w:tcPr>
            <w:tcW w:w="4144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Неделя здоровья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Способствовать укреплению психического и физического здоровья, самостоятельной здоровьесберегающей деятельности детей; актуализировать знания о полезных привычках, их значении для здоровья человека.</w:t>
            </w:r>
          </w:p>
        </w:tc>
      </w:tr>
      <w:tr w:rsidR="009D7806" w:rsidRPr="00A71E93" w:rsidTr="00A5425B">
        <w:trPr>
          <w:gridAfter w:val="1"/>
          <w:wAfter w:w="10" w:type="dxa"/>
        </w:trPr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D7806" w:rsidRPr="00A71E93" w:rsidRDefault="009D7806" w:rsidP="00A5425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Цветы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Дать первоначальные знания о садовых цветах, их строении, условиях роста и уходе.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Весна – красна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Закрепить представления о весенних изменениях в природе.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День космонавтики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Формировать начальное представление о космосе, космонавтах; воспитывать бережное отношение к планете Земля.</w:t>
            </w:r>
          </w:p>
        </w:tc>
        <w:tc>
          <w:tcPr>
            <w:tcW w:w="4144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Космические просторы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Создать условия для получения знаний о профессии ученых, изучающих космос, небесные тела, космонавтах, значении этих профессий в нашей жизни.</w:t>
            </w:r>
          </w:p>
        </w:tc>
      </w:tr>
      <w:tr w:rsidR="009D7806" w:rsidRPr="00A71E93" w:rsidTr="00A5425B">
        <w:trPr>
          <w:gridAfter w:val="1"/>
          <w:wAfter w:w="10" w:type="dxa"/>
        </w:trPr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D7806" w:rsidRPr="00A71E93" w:rsidRDefault="009D7806" w:rsidP="00A5425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Птицы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Закрепить знания об отличительных особенностях птиц.</w:t>
            </w: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Птицы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Обогащать представления о птицах, их внешнем виде, образе жизни.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Наши дома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i/>
                <w:sz w:val="20"/>
                <w:szCs w:val="20"/>
              </w:rPr>
              <w:t>Дать знания о праве человека на жилье, о частях дома, назначении, разновидности домов</w:t>
            </w:r>
            <w:r w:rsidRPr="00A71E93">
              <w:rPr>
                <w:sz w:val="24"/>
                <w:szCs w:val="24"/>
              </w:rPr>
              <w:t>.</w:t>
            </w:r>
          </w:p>
        </w:tc>
        <w:tc>
          <w:tcPr>
            <w:tcW w:w="4144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Юный гражданин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Актуализировать знания о государственных символах России, символическом значении триколора, о  разных народах, населяющих нашу страну.</w:t>
            </w:r>
          </w:p>
        </w:tc>
      </w:tr>
      <w:tr w:rsidR="009D7806" w:rsidRPr="00A71E93" w:rsidTr="00A5425B">
        <w:trPr>
          <w:gridAfter w:val="1"/>
          <w:wAfter w:w="10" w:type="dxa"/>
        </w:trPr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D7806" w:rsidRPr="00A71E93" w:rsidRDefault="009D7806" w:rsidP="00A5425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Что такое доброта?</w:t>
            </w:r>
          </w:p>
          <w:p w:rsidR="009D7806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Формировать представления о мире любви и добрых чувств; развивать стремление проявлять любовь к родным, воспитывать доброе отношение ко всему окружающему.</w:t>
            </w:r>
          </w:p>
          <w:p w:rsidR="00A5425B" w:rsidRPr="00A71E93" w:rsidRDefault="00A5425B" w:rsidP="00A5425B">
            <w:pPr>
              <w:rPr>
                <w:i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Добрые волшебники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Поощрять детскую инициативу, стремление к познавательной деятельности. К положительным поступкам.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Природный и рукотворный мир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Расширить представление о понятии «природа»; познакомить, что материалы одни встречаются в природе, другие производятся людьми.</w:t>
            </w:r>
          </w:p>
        </w:tc>
        <w:tc>
          <w:tcPr>
            <w:tcW w:w="4144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Дорожная азбука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Закрепить знания правил дорожного движения.</w:t>
            </w:r>
          </w:p>
        </w:tc>
      </w:tr>
      <w:tr w:rsidR="009D7806" w:rsidRPr="00A71E93" w:rsidTr="00A5425B">
        <w:trPr>
          <w:gridAfter w:val="1"/>
          <w:wAfter w:w="10" w:type="dxa"/>
        </w:trPr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9D7806" w:rsidRPr="00A71E93" w:rsidRDefault="009D7806" w:rsidP="00A5425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71E93">
              <w:rPr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Повар</w:t>
            </w:r>
          </w:p>
          <w:p w:rsidR="009D7806" w:rsidRPr="00A71E93" w:rsidRDefault="009D7806" w:rsidP="00A5425B">
            <w:pPr>
              <w:rPr>
                <w:i/>
                <w:sz w:val="24"/>
                <w:szCs w:val="24"/>
              </w:rPr>
            </w:pPr>
            <w:r w:rsidRPr="00A71E93">
              <w:rPr>
                <w:i/>
                <w:sz w:val="24"/>
                <w:szCs w:val="24"/>
              </w:rPr>
              <w:t>Познакомить с профессией повара.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На улицах города</w:t>
            </w:r>
          </w:p>
          <w:p w:rsidR="009D7806" w:rsidRPr="00A71E93" w:rsidRDefault="009D7806" w:rsidP="00A5425B">
            <w:pPr>
              <w:rPr>
                <w:sz w:val="20"/>
                <w:szCs w:val="20"/>
              </w:rPr>
            </w:pPr>
            <w:r w:rsidRPr="00A71E93">
              <w:rPr>
                <w:sz w:val="20"/>
                <w:szCs w:val="20"/>
              </w:rPr>
              <w:t>Формировать элементарные представления о правилам дорожного движения.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Подводный мир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Дать представление о растительном и животном мире прудов, рек, морей; учить сравнивать подводных животных.</w:t>
            </w:r>
          </w:p>
        </w:tc>
        <w:tc>
          <w:tcPr>
            <w:tcW w:w="4144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9 мая- День Победы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Закрепить и расширить знания детей о героях, защищавших Родину во время ВОВ; познакомить с историей праздника 9 Мая.</w:t>
            </w:r>
          </w:p>
        </w:tc>
      </w:tr>
      <w:tr w:rsidR="009D7806" w:rsidRPr="00A71E93" w:rsidTr="00A5425B">
        <w:trPr>
          <w:gridAfter w:val="1"/>
          <w:wAfter w:w="10" w:type="dxa"/>
        </w:trPr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Магазин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Обогащать словарь, формировать связную речь.</w:t>
            </w: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Следопыты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Развивать стремление к наблюдению, сравнению, обследованию.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 xml:space="preserve">Насекомые 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Дать представление о насекомых и их строении; учить сравнивать и описывать их.</w:t>
            </w:r>
          </w:p>
        </w:tc>
        <w:tc>
          <w:tcPr>
            <w:tcW w:w="4144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Искусство и культура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Формировать представление о скульптуре как одном из жанров изобразительного искусства; познакомить с понятиями «архитектура»</w:t>
            </w:r>
          </w:p>
        </w:tc>
      </w:tr>
      <w:tr w:rsidR="009D7806" w:rsidRPr="00A71E93" w:rsidTr="00A5425B">
        <w:trPr>
          <w:gridAfter w:val="1"/>
          <w:wAfter w:w="10" w:type="dxa"/>
        </w:trPr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Русские народные сказки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Вызвать интерес к сказкам, формировать умение внимательно слушать.</w:t>
            </w: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Мир вокруг нас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Создавать условия для обогащения чувственного опыта детей, их представлений об окружающем мире.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На улицах города</w:t>
            </w:r>
          </w:p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0"/>
                <w:szCs w:val="20"/>
              </w:rPr>
              <w:t xml:space="preserve">Закреплять правила дорожного движения. </w:t>
            </w:r>
          </w:p>
        </w:tc>
        <w:tc>
          <w:tcPr>
            <w:tcW w:w="4144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Опыты и эксперименты</w:t>
            </w:r>
          </w:p>
        </w:tc>
      </w:tr>
      <w:tr w:rsidR="009D7806" w:rsidRPr="000713B7" w:rsidTr="00A5425B">
        <w:trPr>
          <w:gridAfter w:val="1"/>
          <w:wAfter w:w="10" w:type="dxa"/>
        </w:trPr>
        <w:tc>
          <w:tcPr>
            <w:tcW w:w="6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Игры с песком и водой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Поощрять детскую инициативу и самостоятельность.</w:t>
            </w:r>
          </w:p>
        </w:tc>
        <w:tc>
          <w:tcPr>
            <w:tcW w:w="3048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Зеленые друзья (растения)</w:t>
            </w:r>
          </w:p>
          <w:p w:rsidR="009D7806" w:rsidRPr="00A71E93" w:rsidRDefault="009D7806" w:rsidP="00A5425B">
            <w:pPr>
              <w:rPr>
                <w:sz w:val="20"/>
                <w:szCs w:val="20"/>
              </w:rPr>
            </w:pPr>
            <w:r w:rsidRPr="00A71E93">
              <w:rPr>
                <w:sz w:val="20"/>
                <w:szCs w:val="20"/>
              </w:rPr>
              <w:t>Обогащать представления о растениях, воспитывать бережное отношение к ним.</w:t>
            </w:r>
          </w:p>
        </w:tc>
        <w:tc>
          <w:tcPr>
            <w:tcW w:w="3429" w:type="dxa"/>
            <w:shd w:val="clear" w:color="auto" w:fill="auto"/>
          </w:tcPr>
          <w:p w:rsidR="009D7806" w:rsidRPr="00A71E93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Лето</w:t>
            </w:r>
          </w:p>
          <w:p w:rsidR="009D7806" w:rsidRPr="00A71E93" w:rsidRDefault="009D7806" w:rsidP="00A5425B">
            <w:pPr>
              <w:rPr>
                <w:i/>
                <w:sz w:val="20"/>
                <w:szCs w:val="20"/>
              </w:rPr>
            </w:pPr>
            <w:r w:rsidRPr="00A71E93">
              <w:rPr>
                <w:i/>
                <w:sz w:val="20"/>
                <w:szCs w:val="20"/>
              </w:rPr>
              <w:t>Расширять знания о сезонных признаках лета; учить составлять описательные рассказы.</w:t>
            </w:r>
          </w:p>
        </w:tc>
        <w:tc>
          <w:tcPr>
            <w:tcW w:w="4144" w:type="dxa"/>
            <w:tcBorders>
              <w:right w:val="single" w:sz="4" w:space="0" w:color="auto"/>
            </w:tcBorders>
            <w:shd w:val="clear" w:color="auto" w:fill="auto"/>
          </w:tcPr>
          <w:p w:rsidR="009D7806" w:rsidRPr="000713B7" w:rsidRDefault="009D7806" w:rsidP="00A5425B">
            <w:pPr>
              <w:rPr>
                <w:sz w:val="24"/>
                <w:szCs w:val="24"/>
              </w:rPr>
            </w:pPr>
            <w:r w:rsidRPr="00A71E93">
              <w:rPr>
                <w:sz w:val="24"/>
                <w:szCs w:val="24"/>
              </w:rPr>
              <w:t>Экологическая тропа</w:t>
            </w:r>
          </w:p>
        </w:tc>
      </w:tr>
    </w:tbl>
    <w:p w:rsidR="009D7806" w:rsidRPr="00C86790" w:rsidRDefault="009D7806" w:rsidP="009D7806">
      <w:pPr>
        <w:spacing w:line="274" w:lineRule="exact"/>
        <w:jc w:val="both"/>
        <w:rPr>
          <w:sz w:val="24"/>
          <w:szCs w:val="24"/>
        </w:rPr>
      </w:pPr>
    </w:p>
    <w:p w:rsidR="009D7806" w:rsidRPr="00C86790" w:rsidRDefault="009D7806" w:rsidP="009D7806">
      <w:pPr>
        <w:spacing w:line="274" w:lineRule="exact"/>
        <w:jc w:val="both"/>
        <w:rPr>
          <w:sz w:val="24"/>
          <w:szCs w:val="24"/>
        </w:rPr>
      </w:pPr>
    </w:p>
    <w:p w:rsidR="009D7806" w:rsidRPr="00C86790" w:rsidRDefault="009D7806" w:rsidP="009D7806">
      <w:pPr>
        <w:spacing w:line="274" w:lineRule="exact"/>
        <w:jc w:val="both"/>
        <w:rPr>
          <w:sz w:val="24"/>
          <w:szCs w:val="24"/>
        </w:rPr>
      </w:pPr>
    </w:p>
    <w:p w:rsidR="00976F67" w:rsidRDefault="00976F67" w:rsidP="00D97A19">
      <w:pPr>
        <w:pStyle w:val="Heading1"/>
        <w:ind w:left="1763" w:right="1792" w:hanging="720"/>
        <w:jc w:val="center"/>
      </w:pPr>
    </w:p>
    <w:p w:rsidR="00976F67" w:rsidRDefault="00976F67" w:rsidP="00D97A19">
      <w:pPr>
        <w:pStyle w:val="Heading1"/>
        <w:ind w:left="1763" w:right="1792" w:hanging="720"/>
        <w:jc w:val="center"/>
      </w:pPr>
    </w:p>
    <w:p w:rsidR="00E3659D" w:rsidRDefault="00E3659D">
      <w:pPr>
        <w:rPr>
          <w:sz w:val="24"/>
        </w:rPr>
        <w:sectPr w:rsidR="00E3659D" w:rsidSect="00976F67">
          <w:footerReference w:type="default" r:id="rId7"/>
          <w:pgSz w:w="16850" w:h="11900" w:orient="landscape"/>
          <w:pgMar w:top="600" w:right="1200" w:bottom="1020" w:left="1060" w:header="0" w:footer="922" w:gutter="0"/>
          <w:cols w:space="720"/>
          <w:docGrid w:linePitch="299"/>
        </w:sectPr>
      </w:pPr>
    </w:p>
    <w:p w:rsidR="00E3659D" w:rsidRDefault="00775658" w:rsidP="00ED29A0">
      <w:pPr>
        <w:pStyle w:val="Heading1"/>
        <w:spacing w:before="90" w:line="274" w:lineRule="exact"/>
        <w:ind w:left="5856"/>
      </w:pPr>
      <w:r>
        <w:lastRenderedPageBreak/>
        <w:t>Календарь</w:t>
      </w:r>
      <w:r>
        <w:rPr>
          <w:spacing w:val="-5"/>
        </w:rPr>
        <w:t xml:space="preserve"> </w:t>
      </w:r>
      <w:r>
        <w:t>праздников</w:t>
      </w:r>
    </w:p>
    <w:p w:rsidR="00ED29A0" w:rsidRDefault="00ED29A0" w:rsidP="00ED29A0">
      <w:pPr>
        <w:pStyle w:val="Heading1"/>
        <w:spacing w:before="90" w:line="274" w:lineRule="exact"/>
        <w:ind w:left="5856"/>
      </w:pPr>
    </w:p>
    <w:p w:rsidR="00E3659D" w:rsidRDefault="00775658">
      <w:pPr>
        <w:pStyle w:val="a3"/>
        <w:ind w:left="212" w:right="933"/>
      </w:pPr>
      <w:r>
        <w:t>В течение учебного года в ДОУ планируются мероприятия в соответствии с календарными праздниками российского и международного</w:t>
      </w:r>
      <w:r>
        <w:rPr>
          <w:spacing w:val="-57"/>
        </w:rPr>
        <w:t xml:space="preserve"> </w:t>
      </w:r>
      <w:r>
        <w:t>значения.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перспективное</w:t>
      </w:r>
      <w:r>
        <w:rPr>
          <w:spacing w:val="-1"/>
        </w:rPr>
        <w:t xml:space="preserve"> </w:t>
      </w:r>
      <w:r>
        <w:t>планирование «Календарь</w:t>
      </w:r>
      <w:r>
        <w:rPr>
          <w:spacing w:val="-1"/>
        </w:rPr>
        <w:t xml:space="preserve"> </w:t>
      </w:r>
      <w:r>
        <w:t>праздников».</w:t>
      </w:r>
    </w:p>
    <w:p w:rsidR="00E3659D" w:rsidRDefault="00E3659D">
      <w:pPr>
        <w:pStyle w:val="a3"/>
        <w:spacing w:before="6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2"/>
        <w:gridCol w:w="5204"/>
        <w:gridCol w:w="2289"/>
        <w:gridCol w:w="6"/>
        <w:gridCol w:w="2530"/>
        <w:gridCol w:w="2102"/>
      </w:tblGrid>
      <w:tr w:rsidR="00E3659D">
        <w:trPr>
          <w:trHeight w:val="821"/>
        </w:trPr>
        <w:tc>
          <w:tcPr>
            <w:tcW w:w="2892" w:type="dxa"/>
          </w:tcPr>
          <w:p w:rsidR="00E3659D" w:rsidRDefault="00775658">
            <w:pPr>
              <w:pStyle w:val="TableParagraph"/>
              <w:spacing w:before="6" w:line="247" w:lineRule="auto"/>
              <w:ind w:right="78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Название </w:t>
            </w:r>
            <w:r>
              <w:rPr>
                <w:sz w:val="23"/>
              </w:rPr>
              <w:t>праздника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(события)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spacing w:line="232" w:lineRule="exact"/>
              <w:ind w:left="924"/>
              <w:rPr>
                <w:sz w:val="23"/>
              </w:rPr>
            </w:pPr>
            <w:r>
              <w:rPr>
                <w:sz w:val="23"/>
              </w:rPr>
              <w:t>Краткая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информационная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справка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before="6" w:line="247" w:lineRule="auto"/>
              <w:ind w:left="262" w:right="250" w:hanging="3"/>
              <w:jc w:val="center"/>
              <w:rPr>
                <w:sz w:val="23"/>
              </w:rPr>
            </w:pPr>
            <w:r>
              <w:rPr>
                <w:sz w:val="23"/>
              </w:rPr>
              <w:t>Рекомендуемое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</w:p>
          <w:p w:rsidR="00E3659D" w:rsidRDefault="00775658">
            <w:pPr>
              <w:pStyle w:val="TableParagraph"/>
              <w:spacing w:before="3" w:line="247" w:lineRule="exact"/>
              <w:ind w:left="111" w:right="99"/>
              <w:jc w:val="center"/>
              <w:rPr>
                <w:sz w:val="23"/>
              </w:rPr>
            </w:pPr>
            <w:r>
              <w:rPr>
                <w:sz w:val="23"/>
              </w:rPr>
              <w:t>праздника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(события)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spacing w:before="6" w:line="247" w:lineRule="auto"/>
              <w:ind w:left="626" w:right="310" w:hanging="288"/>
              <w:rPr>
                <w:sz w:val="23"/>
              </w:rPr>
            </w:pPr>
            <w:r>
              <w:rPr>
                <w:sz w:val="23"/>
              </w:rPr>
              <w:t>Форма проведения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spacing w:before="6" w:line="252" w:lineRule="auto"/>
              <w:ind w:left="485" w:right="141" w:hanging="320"/>
              <w:rPr>
                <w:sz w:val="23"/>
              </w:rPr>
            </w:pPr>
            <w:r>
              <w:rPr>
                <w:sz w:val="23"/>
              </w:rPr>
              <w:t>Ответственный 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</w:tc>
      </w:tr>
      <w:tr w:rsidR="00E3659D">
        <w:trPr>
          <w:trHeight w:val="253"/>
        </w:trPr>
        <w:tc>
          <w:tcPr>
            <w:tcW w:w="15023" w:type="dxa"/>
            <w:gridSpan w:val="6"/>
          </w:tcPr>
          <w:p w:rsidR="00E3659D" w:rsidRDefault="00775658">
            <w:pPr>
              <w:pStyle w:val="TableParagraph"/>
              <w:spacing w:before="1" w:line="233" w:lineRule="exact"/>
              <w:ind w:left="6888" w:right="6876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E3659D">
        <w:trPr>
          <w:trHeight w:val="1770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7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spacing w:line="242" w:lineRule="auto"/>
              <w:ind w:left="110" w:right="521"/>
            </w:pPr>
            <w:r>
              <w:t>1 сентября- настоящий праздник для миллионов</w:t>
            </w:r>
            <w:r>
              <w:rPr>
                <w:spacing w:val="-52"/>
              </w:rPr>
              <w:t xml:space="preserve"> </w:t>
            </w:r>
            <w:r>
              <w:t>россиян,</w:t>
            </w:r>
            <w:r>
              <w:rPr>
                <w:spacing w:val="-1"/>
              </w:rPr>
              <w:t xml:space="preserve"> </w:t>
            </w:r>
            <w:r>
              <w:t>которые</w:t>
            </w:r>
            <w:r>
              <w:rPr>
                <w:spacing w:val="-3"/>
              </w:rPr>
              <w:t xml:space="preserve"> </w:t>
            </w:r>
            <w:r>
              <w:t>садятся за</w:t>
            </w:r>
            <w:r>
              <w:rPr>
                <w:spacing w:val="-1"/>
              </w:rPr>
              <w:t xml:space="preserve"> </w:t>
            </w:r>
            <w:r>
              <w:t>парты в</w:t>
            </w:r>
            <w:r>
              <w:rPr>
                <w:spacing w:val="-2"/>
              </w:rPr>
              <w:t xml:space="preserve"> </w:t>
            </w:r>
            <w:r>
              <w:t>школах,</w:t>
            </w:r>
          </w:p>
          <w:p w:rsidR="00E3659D" w:rsidRDefault="00775658">
            <w:pPr>
              <w:pStyle w:val="TableParagraph"/>
              <w:ind w:left="110" w:right="389"/>
            </w:pPr>
            <w:r>
              <w:t>средних или высших учебных заведениях. С 1984</w:t>
            </w:r>
            <w:r>
              <w:rPr>
                <w:spacing w:val="-52"/>
              </w:rPr>
              <w:t xml:space="preserve"> </w:t>
            </w:r>
            <w:r>
              <w:t>года он официально учреждён как День знаний.</w:t>
            </w:r>
            <w:r>
              <w:rPr>
                <w:spacing w:val="1"/>
              </w:rPr>
              <w:t xml:space="preserve"> </w:t>
            </w:r>
            <w:r>
              <w:t>Особенно радостно - с букетами цветов, первым</w:t>
            </w:r>
            <w:r>
              <w:rPr>
                <w:spacing w:val="1"/>
              </w:rPr>
              <w:t xml:space="preserve"> </w:t>
            </w:r>
            <w:r>
              <w:t>звонком,</w:t>
            </w:r>
            <w:r>
              <w:rPr>
                <w:spacing w:val="-1"/>
              </w:rPr>
              <w:t xml:space="preserve"> </w:t>
            </w:r>
            <w:r>
              <w:t>торжественной</w:t>
            </w:r>
            <w:r>
              <w:rPr>
                <w:spacing w:val="-3"/>
              </w:rPr>
              <w:t xml:space="preserve"> </w:t>
            </w:r>
            <w:r>
              <w:t>линейкой -</w:t>
            </w:r>
            <w:r>
              <w:rPr>
                <w:spacing w:val="-4"/>
              </w:rPr>
              <w:t xml:space="preserve"> </w:t>
            </w:r>
            <w:r>
              <w:t>праздник</w:t>
            </w:r>
          </w:p>
          <w:p w:rsidR="00E3659D" w:rsidRDefault="00775658">
            <w:pPr>
              <w:pStyle w:val="TableParagraph"/>
              <w:spacing w:line="238" w:lineRule="exact"/>
              <w:ind w:left="110"/>
            </w:pPr>
            <w:r>
              <w:t>отмечают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школах.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7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spacing w:line="242" w:lineRule="auto"/>
              <w:ind w:left="108" w:right="669"/>
            </w:pPr>
            <w:r>
              <w:t>Ознакомительный</w:t>
            </w:r>
            <w:r>
              <w:rPr>
                <w:spacing w:val="-52"/>
              </w:rPr>
              <w:t xml:space="preserve"> </w:t>
            </w:r>
            <w:r>
              <w:t>игровой</w:t>
            </w:r>
            <w:r>
              <w:rPr>
                <w:spacing w:val="-1"/>
              </w:rPr>
              <w:t xml:space="preserve"> </w:t>
            </w:r>
            <w:r>
              <w:t>квест,</w:t>
            </w:r>
          </w:p>
          <w:p w:rsidR="00E3659D" w:rsidRDefault="00775658">
            <w:pPr>
              <w:pStyle w:val="TableParagraph"/>
              <w:ind w:left="108" w:right="477"/>
            </w:pPr>
            <w:r>
              <w:t>экскурсия в школу 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spacing w:line="242" w:lineRule="auto"/>
              <w:ind w:left="108" w:right="625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E3659D">
        <w:trPr>
          <w:trHeight w:val="758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7" w:lineRule="exact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spacing w:line="247" w:lineRule="exact"/>
              <w:ind w:left="110"/>
            </w:pPr>
            <w:r>
              <w:t>«Дети</w:t>
            </w:r>
            <w:r>
              <w:rPr>
                <w:spacing w:val="-2"/>
              </w:rPr>
              <w:t xml:space="preserve"> </w:t>
            </w:r>
            <w:r>
              <w:t>и ПДД»</w:t>
            </w:r>
          </w:p>
        </w:tc>
        <w:tc>
          <w:tcPr>
            <w:tcW w:w="2295" w:type="dxa"/>
            <w:gridSpan w:val="2"/>
          </w:tcPr>
          <w:p w:rsidR="00997EBF" w:rsidRDefault="00775658" w:rsidP="00997EBF">
            <w:r>
              <w:t>2-я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  <w:p w:rsidR="00997EBF" w:rsidRDefault="00997EBF" w:rsidP="00997EBF"/>
          <w:p w:rsidR="00997EBF" w:rsidRPr="00997EBF" w:rsidRDefault="00997EBF" w:rsidP="00997EBF">
            <w:pPr>
              <w:jc w:val="center"/>
              <w:rPr>
                <w:sz w:val="24"/>
                <w:szCs w:val="24"/>
              </w:rPr>
            </w:pPr>
            <w:r w:rsidRPr="00997EBF">
              <w:rPr>
                <w:sz w:val="24"/>
                <w:szCs w:val="24"/>
              </w:rPr>
              <w:t>12 сентября - Всемирный день журавля</w:t>
            </w:r>
          </w:p>
          <w:p w:rsidR="00E3659D" w:rsidRDefault="00E3659D">
            <w:pPr>
              <w:pStyle w:val="TableParagraph"/>
              <w:spacing w:line="247" w:lineRule="exact"/>
              <w:ind w:left="110"/>
            </w:pP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spacing w:line="247" w:lineRule="exact"/>
              <w:ind w:left="10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спортивный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spacing w:line="242" w:lineRule="auto"/>
              <w:ind w:left="108" w:right="567"/>
            </w:pPr>
            <w:r>
              <w:t>Инструктор по</w:t>
            </w:r>
            <w:r>
              <w:rPr>
                <w:spacing w:val="-53"/>
              </w:rPr>
              <w:t xml:space="preserve"> </w:t>
            </w:r>
            <w:r>
              <w:t>ФИЗО</w:t>
            </w:r>
          </w:p>
          <w:p w:rsidR="00E3659D" w:rsidRDefault="00775658">
            <w:pPr>
              <w:pStyle w:val="TableParagraph"/>
              <w:spacing w:line="234" w:lineRule="exact"/>
              <w:ind w:left="108"/>
            </w:pPr>
            <w:r>
              <w:t>Воспитатели</w:t>
            </w:r>
            <w:r>
              <w:rPr>
                <w:spacing w:val="-2"/>
              </w:rPr>
              <w:t xml:space="preserve"> </w:t>
            </w:r>
            <w:r>
              <w:t>групп</w:t>
            </w:r>
          </w:p>
        </w:tc>
      </w:tr>
      <w:tr w:rsidR="00E3659D">
        <w:trPr>
          <w:trHeight w:val="2532"/>
        </w:trPr>
        <w:tc>
          <w:tcPr>
            <w:tcW w:w="2892" w:type="dxa"/>
          </w:tcPr>
          <w:p w:rsidR="00E3659D" w:rsidRDefault="00775658">
            <w:pPr>
              <w:pStyle w:val="TableParagraph"/>
              <w:ind w:right="674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красоты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ind w:left="110" w:right="242"/>
            </w:pPr>
            <w:r>
              <w:t>Истина, Добро, Красота - важнейшие человеческие</w:t>
            </w:r>
            <w:r>
              <w:rPr>
                <w:spacing w:val="-52"/>
              </w:rPr>
              <w:t xml:space="preserve"> </w:t>
            </w:r>
            <w:r>
              <w:t>ценности. Неиссякаемые источники красоты -</w:t>
            </w:r>
            <w:r>
              <w:rPr>
                <w:spacing w:val="1"/>
              </w:rPr>
              <w:t xml:space="preserve"> </w:t>
            </w:r>
            <w:r>
              <w:t>природа, музыка, литература, изобразительное</w:t>
            </w:r>
            <w:r>
              <w:rPr>
                <w:spacing w:val="1"/>
              </w:rPr>
              <w:t xml:space="preserve"> </w:t>
            </w:r>
            <w:r>
              <w:t>искусство.</w:t>
            </w:r>
          </w:p>
          <w:p w:rsidR="00E3659D" w:rsidRDefault="00775658">
            <w:pPr>
              <w:pStyle w:val="TableParagraph"/>
              <w:ind w:left="110" w:right="142"/>
            </w:pPr>
            <w:r>
              <w:t>В мире людей зачастую больше ценится внутренняя</w:t>
            </w:r>
            <w:r>
              <w:rPr>
                <w:spacing w:val="-53"/>
              </w:rPr>
              <w:t xml:space="preserve"> </w:t>
            </w:r>
            <w:r>
              <w:t>красота. Мы любуемся человеком обычной</w:t>
            </w:r>
            <w:r>
              <w:rPr>
                <w:spacing w:val="1"/>
              </w:rPr>
              <w:t xml:space="preserve"> </w:t>
            </w:r>
            <w:r>
              <w:t>наружности, если он добр, справедлив, милосерден.</w:t>
            </w:r>
            <w:r>
              <w:rPr>
                <w:spacing w:val="-52"/>
              </w:rPr>
              <w:t xml:space="preserve"> </w:t>
            </w:r>
            <w:r>
              <w:t>Официальный статус международного праздника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красоты получил в</w:t>
            </w:r>
            <w:r>
              <w:rPr>
                <w:spacing w:val="-2"/>
              </w:rPr>
              <w:t xml:space="preserve"> </w:t>
            </w:r>
            <w:r>
              <w:t>1995 году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9" w:lineRule="exact"/>
              <w:ind w:left="110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  <w:p w:rsidR="00997EBF" w:rsidRDefault="00997EBF">
            <w:pPr>
              <w:pStyle w:val="TableParagraph"/>
              <w:spacing w:line="249" w:lineRule="exact"/>
              <w:ind w:left="110"/>
            </w:pPr>
          </w:p>
          <w:p w:rsidR="00997EBF" w:rsidRPr="00997EBF" w:rsidRDefault="00997EBF" w:rsidP="00997EBF">
            <w:pPr>
              <w:pStyle w:val="TableParagraph"/>
              <w:spacing w:line="249" w:lineRule="exact"/>
              <w:ind w:left="110"/>
              <w:jc w:val="center"/>
              <w:rPr>
                <w:sz w:val="24"/>
                <w:szCs w:val="24"/>
              </w:rPr>
            </w:pPr>
            <w:r w:rsidRPr="00997EBF">
              <w:rPr>
                <w:sz w:val="24"/>
                <w:szCs w:val="24"/>
              </w:rPr>
              <w:t>22 сентября— Всемирный день защиты слонов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ind w:left="108" w:right="521"/>
            </w:pPr>
            <w:r>
              <w:t>общая (по детскому</w:t>
            </w:r>
            <w:r>
              <w:rPr>
                <w:spacing w:val="-52"/>
              </w:rPr>
              <w:t xml:space="preserve"> </w:t>
            </w:r>
            <w:r>
              <w:t>саду)</w:t>
            </w:r>
            <w:r>
              <w:rPr>
                <w:spacing w:val="-1"/>
              </w:rPr>
              <w:t xml:space="preserve"> </w:t>
            </w:r>
            <w:r>
              <w:t>выставка</w:t>
            </w:r>
          </w:p>
          <w:p w:rsidR="00E3659D" w:rsidRDefault="00775658">
            <w:pPr>
              <w:pStyle w:val="TableParagraph"/>
              <w:ind w:left="108" w:right="302"/>
            </w:pPr>
            <w:r>
              <w:t>«Красота в жизни,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искусстве»:</w:t>
            </w:r>
            <w:r>
              <w:rPr>
                <w:spacing w:val="-52"/>
              </w:rPr>
              <w:t xml:space="preserve"> </w:t>
            </w:r>
            <w:r>
              <w:t>коллективное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</w:p>
          <w:p w:rsidR="00E3659D" w:rsidRDefault="00775658">
            <w:pPr>
              <w:pStyle w:val="TableParagraph"/>
              <w:ind w:left="108" w:right="435"/>
            </w:pPr>
            <w:r>
              <w:t>экспонатов (осенний</w:t>
            </w:r>
            <w:r>
              <w:rPr>
                <w:spacing w:val="-52"/>
              </w:rPr>
              <w:t xml:space="preserve"> </w:t>
            </w:r>
            <w:r>
              <w:t>букет,</w:t>
            </w:r>
            <w:r>
              <w:rPr>
                <w:spacing w:val="-1"/>
              </w:rPr>
              <w:t xml:space="preserve"> </w:t>
            </w:r>
            <w:r>
              <w:t>поделки</w:t>
            </w:r>
            <w:r>
              <w:rPr>
                <w:spacing w:val="-1"/>
              </w:rPr>
              <w:t xml:space="preserve"> </w:t>
            </w:r>
            <w:r>
              <w:t>из</w:t>
            </w:r>
          </w:p>
          <w:p w:rsidR="00E3659D" w:rsidRDefault="00775658">
            <w:pPr>
              <w:pStyle w:val="TableParagraph"/>
              <w:spacing w:line="252" w:lineRule="exact"/>
              <w:ind w:left="108" w:right="95"/>
            </w:pPr>
            <w:r>
              <w:t>природного материала и</w:t>
            </w:r>
            <w:r>
              <w:rPr>
                <w:spacing w:val="-52"/>
              </w:rPr>
              <w:t xml:space="preserve"> </w:t>
            </w:r>
            <w:r>
              <w:t>т. п.);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ED29A0" w:rsidTr="007B6E6D">
        <w:trPr>
          <w:trHeight w:val="2538"/>
        </w:trPr>
        <w:tc>
          <w:tcPr>
            <w:tcW w:w="2892" w:type="dxa"/>
          </w:tcPr>
          <w:p w:rsidR="00ED29A0" w:rsidRDefault="00ED29A0">
            <w:pPr>
              <w:pStyle w:val="TableParagraph"/>
              <w:ind w:right="637"/>
            </w:pPr>
            <w:r>
              <w:lastRenderedPageBreak/>
              <w:t>Дни финансовой</w:t>
            </w:r>
            <w:r>
              <w:rPr>
                <w:spacing w:val="1"/>
              </w:rPr>
              <w:t xml:space="preserve"> </w:t>
            </w:r>
            <w:r>
              <w:t>грамотности (старший</w:t>
            </w:r>
            <w:r>
              <w:rPr>
                <w:spacing w:val="-52"/>
              </w:rPr>
              <w:t xml:space="preserve"> </w:t>
            </w:r>
            <w:r>
              <w:t>дошкольный</w:t>
            </w:r>
            <w:r>
              <w:rPr>
                <w:spacing w:val="-1"/>
              </w:rPr>
              <w:t xml:space="preserve"> </w:t>
            </w:r>
            <w:r>
              <w:t>возраст)</w:t>
            </w:r>
          </w:p>
        </w:tc>
        <w:tc>
          <w:tcPr>
            <w:tcW w:w="5204" w:type="dxa"/>
          </w:tcPr>
          <w:p w:rsidR="00ED29A0" w:rsidRDefault="00ED29A0">
            <w:pPr>
              <w:pStyle w:val="TableParagraph"/>
              <w:ind w:left="110" w:right="547"/>
            </w:pPr>
            <w:r>
              <w:t>По инициативе Центрального Банка России при</w:t>
            </w:r>
            <w:r>
              <w:rPr>
                <w:spacing w:val="-52"/>
              </w:rPr>
              <w:t xml:space="preserve"> </w:t>
            </w:r>
            <w:r>
              <w:t>поддержке Минобрнауки России в Российской</w:t>
            </w:r>
            <w:r>
              <w:rPr>
                <w:spacing w:val="1"/>
              </w:rPr>
              <w:t xml:space="preserve"> </w:t>
            </w:r>
            <w:r>
              <w:t>Федерации проводятся Дни финансовой</w:t>
            </w:r>
            <w:r>
              <w:rPr>
                <w:spacing w:val="1"/>
              </w:rPr>
              <w:t xml:space="preserve"> </w:t>
            </w:r>
            <w:r>
              <w:t>грамотности,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рекомендуется</w:t>
            </w:r>
          </w:p>
          <w:p w:rsidR="00ED29A0" w:rsidRDefault="00ED29A0">
            <w:pPr>
              <w:pStyle w:val="TableParagraph"/>
              <w:spacing w:line="254" w:lineRule="exact"/>
              <w:ind w:left="110" w:right="214"/>
            </w:pPr>
            <w:r>
              <w:t>организовать посещение финансовых организаций</w:t>
            </w:r>
            <w:r>
              <w:rPr>
                <w:spacing w:val="1"/>
              </w:rPr>
              <w:t xml:space="preserve"> </w:t>
            </w:r>
            <w:r>
              <w:t>(банков,</w:t>
            </w:r>
            <w:r>
              <w:rPr>
                <w:spacing w:val="-3"/>
              </w:rPr>
              <w:t xml:space="preserve"> </w:t>
            </w:r>
            <w:r>
              <w:t>страховых</w:t>
            </w:r>
            <w:r>
              <w:rPr>
                <w:spacing w:val="-2"/>
              </w:rPr>
              <w:t xml:space="preserve"> </w:t>
            </w:r>
            <w:r>
              <w:t>компаний,</w:t>
            </w:r>
            <w:r>
              <w:rPr>
                <w:spacing w:val="-3"/>
              </w:rPr>
              <w:t xml:space="preserve"> </w:t>
            </w:r>
            <w:r>
              <w:t>пенсионных</w:t>
            </w:r>
            <w:r>
              <w:rPr>
                <w:spacing w:val="-5"/>
              </w:rPr>
              <w:t xml:space="preserve"> </w:t>
            </w:r>
            <w:r>
              <w:t>фондов,</w:t>
            </w:r>
          </w:p>
          <w:p w:rsidR="00ED29A0" w:rsidRDefault="00ED29A0">
            <w:pPr>
              <w:pStyle w:val="TableParagraph"/>
              <w:spacing w:line="246" w:lineRule="exact"/>
              <w:ind w:left="110"/>
            </w:pPr>
            <w:r>
              <w:t>фондовых</w:t>
            </w:r>
            <w:r>
              <w:rPr>
                <w:spacing w:val="-2"/>
              </w:rPr>
              <w:t xml:space="preserve"> </w:t>
            </w:r>
            <w:r>
              <w:t>бирж,</w:t>
            </w:r>
            <w:r>
              <w:rPr>
                <w:spacing w:val="-1"/>
              </w:rPr>
              <w:t xml:space="preserve"> </w:t>
            </w:r>
            <w:r>
              <w:t>музеев</w:t>
            </w:r>
            <w:r>
              <w:rPr>
                <w:spacing w:val="-2"/>
              </w:rPr>
              <w:t xml:space="preserve"> </w:t>
            </w:r>
            <w:r>
              <w:t>денег),</w:t>
            </w:r>
          </w:p>
          <w:p w:rsidR="00ED29A0" w:rsidRDefault="00ED29A0">
            <w:pPr>
              <w:pStyle w:val="TableParagraph"/>
              <w:spacing w:line="252" w:lineRule="exact"/>
              <w:ind w:left="110"/>
            </w:pP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интересными</w:t>
            </w:r>
            <w:r>
              <w:rPr>
                <w:spacing w:val="-2"/>
              </w:rPr>
              <w:t xml:space="preserve"> </w:t>
            </w:r>
            <w:r>
              <w:t>людьми в</w:t>
            </w:r>
            <w:r>
              <w:rPr>
                <w:spacing w:val="-3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бизнеса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D29A0" w:rsidRDefault="00ED29A0" w:rsidP="007B6E6D">
            <w:pPr>
              <w:pStyle w:val="TableParagraph"/>
              <w:spacing w:line="252" w:lineRule="exact"/>
              <w:ind w:left="110" w:right="199"/>
            </w:pPr>
            <w:r>
              <w:t>финансов, а также провести занятие по финансовой</w:t>
            </w:r>
            <w:r>
              <w:rPr>
                <w:spacing w:val="-52"/>
              </w:rPr>
              <w:t xml:space="preserve"> </w:t>
            </w:r>
            <w:r>
              <w:t>грамотности.</w:t>
            </w:r>
          </w:p>
        </w:tc>
        <w:tc>
          <w:tcPr>
            <w:tcW w:w="2295" w:type="dxa"/>
            <w:gridSpan w:val="2"/>
          </w:tcPr>
          <w:p w:rsidR="00ED29A0" w:rsidRDefault="00ED29A0">
            <w:pPr>
              <w:pStyle w:val="TableParagraph"/>
              <w:spacing w:line="247" w:lineRule="exact"/>
              <w:ind w:left="110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2530" w:type="dxa"/>
          </w:tcPr>
          <w:p w:rsidR="00ED29A0" w:rsidRDefault="00ED29A0">
            <w:pPr>
              <w:pStyle w:val="TableParagraph"/>
              <w:ind w:left="108" w:right="210"/>
            </w:pPr>
            <w:r>
              <w:t>НОД, викторины, игры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ИД, чтение</w:t>
            </w:r>
          </w:p>
          <w:p w:rsidR="00ED29A0" w:rsidRDefault="00ED29A0">
            <w:pPr>
              <w:pStyle w:val="TableParagraph"/>
              <w:ind w:left="108" w:right="841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</w:p>
          <w:p w:rsidR="00ED29A0" w:rsidRDefault="00ED29A0">
            <w:pPr>
              <w:pStyle w:val="TableParagraph"/>
              <w:spacing w:line="254" w:lineRule="exact"/>
              <w:ind w:left="108" w:right="108"/>
            </w:pP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покупка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магазине</w:t>
            </w:r>
            <w:r>
              <w:rPr>
                <w:spacing w:val="-5"/>
              </w:rPr>
              <w:t xml:space="preserve"> </w:t>
            </w:r>
            <w:r>
              <w:t>(под</w:t>
            </w:r>
          </w:p>
          <w:p w:rsidR="00ED29A0" w:rsidRDefault="00ED29A0" w:rsidP="007B6E6D">
            <w:pPr>
              <w:pStyle w:val="TableParagraph"/>
              <w:spacing w:line="247" w:lineRule="exact"/>
              <w:ind w:left="108"/>
            </w:pPr>
            <w:r>
              <w:t>контролем</w:t>
            </w:r>
            <w:r>
              <w:rPr>
                <w:spacing w:val="-2"/>
              </w:rPr>
              <w:t xml:space="preserve"> </w:t>
            </w:r>
            <w:r>
              <w:t>родителей)</w:t>
            </w:r>
          </w:p>
        </w:tc>
        <w:tc>
          <w:tcPr>
            <w:tcW w:w="2102" w:type="dxa"/>
          </w:tcPr>
          <w:p w:rsidR="00ED29A0" w:rsidRDefault="00ED29A0">
            <w:pPr>
              <w:pStyle w:val="TableParagraph"/>
              <w:ind w:left="108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-52"/>
              </w:rPr>
              <w:t xml:space="preserve"> </w:t>
            </w:r>
            <w:r>
              <w:t>старшего</w:t>
            </w:r>
          </w:p>
          <w:p w:rsidR="00ED29A0" w:rsidRDefault="00ED29A0">
            <w:pPr>
              <w:pStyle w:val="TableParagraph"/>
              <w:ind w:left="108" w:right="717"/>
            </w:pP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возраста</w:t>
            </w:r>
          </w:p>
        </w:tc>
      </w:tr>
      <w:tr w:rsidR="00E3659D">
        <w:trPr>
          <w:trHeight w:val="2275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6" w:lineRule="exact"/>
            </w:pPr>
            <w:r>
              <w:t>День</w:t>
            </w:r>
          </w:p>
          <w:p w:rsidR="00E3659D" w:rsidRDefault="00775658">
            <w:pPr>
              <w:pStyle w:val="TableParagraph"/>
              <w:ind w:right="972"/>
            </w:pPr>
            <w:r>
              <w:t>воспитателя и всех</w:t>
            </w:r>
            <w:r>
              <w:rPr>
                <w:spacing w:val="-52"/>
              </w:rPr>
              <w:t xml:space="preserve"> </w:t>
            </w:r>
            <w:r>
              <w:t>дошкольных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ind w:left="110" w:right="612"/>
            </w:pPr>
            <w:r>
              <w:t>27 сентября - новый общенациональный - День</w:t>
            </w:r>
            <w:r>
              <w:rPr>
                <w:spacing w:val="-52"/>
              </w:rPr>
              <w:t xml:space="preserve"> </w:t>
            </w:r>
            <w:r>
              <w:t>воспитателя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4"/>
              </w:rPr>
              <w:t xml:space="preserve"> </w:t>
            </w:r>
            <w:r>
              <w:t>дошкольных</w:t>
            </w:r>
            <w:r>
              <w:rPr>
                <w:spacing w:val="-1"/>
              </w:rPr>
              <w:t xml:space="preserve"> </w:t>
            </w:r>
            <w:r>
              <w:t>работников.</w:t>
            </w:r>
          </w:p>
          <w:p w:rsidR="00E3659D" w:rsidRDefault="00775658">
            <w:pPr>
              <w:pStyle w:val="TableParagraph"/>
              <w:ind w:left="110" w:right="166"/>
            </w:pPr>
            <w:r>
              <w:t>Именно в этот день в 1863 году в Санкт-Петербурге</w:t>
            </w:r>
            <w:r>
              <w:rPr>
                <w:spacing w:val="-52"/>
              </w:rPr>
              <w:t xml:space="preserve"> </w:t>
            </w:r>
            <w:r>
              <w:t>был</w:t>
            </w:r>
            <w:r>
              <w:rPr>
                <w:spacing w:val="-1"/>
              </w:rPr>
              <w:t xml:space="preserve"> </w:t>
            </w:r>
            <w:r>
              <w:t>открыт первый 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сад.</w:t>
            </w:r>
          </w:p>
          <w:p w:rsidR="00E3659D" w:rsidRDefault="00775658">
            <w:pPr>
              <w:pStyle w:val="TableParagraph"/>
              <w:ind w:left="110" w:right="172"/>
            </w:pPr>
            <w:r>
              <w:t>Дошкольные работники для маленьких детсадовцев</w:t>
            </w:r>
            <w:r>
              <w:rPr>
                <w:spacing w:val="-53"/>
              </w:rPr>
              <w:t xml:space="preserve"> </w:t>
            </w:r>
            <w:r>
              <w:t>от 2 месяцев до 7 лет - и учителя, и мамы. От того,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складывается</w:t>
            </w:r>
            <w:r>
              <w:rPr>
                <w:spacing w:val="-1"/>
              </w:rPr>
              <w:t xml:space="preserve"> </w:t>
            </w:r>
            <w:r>
              <w:t>общение и</w:t>
            </w:r>
            <w:r>
              <w:rPr>
                <w:spacing w:val="-1"/>
              </w:rPr>
              <w:t xml:space="preserve"> </w:t>
            </w:r>
            <w:r>
              <w:t>взаимодействие</w:t>
            </w:r>
          </w:p>
          <w:p w:rsidR="00E3659D" w:rsidRDefault="00775658">
            <w:pPr>
              <w:pStyle w:val="TableParagraph"/>
              <w:spacing w:line="252" w:lineRule="exact"/>
              <w:ind w:left="110" w:right="433"/>
            </w:pPr>
            <w:r>
              <w:t>малышей с воспитателями, во многом зависит их</w:t>
            </w:r>
            <w:r>
              <w:rPr>
                <w:spacing w:val="-52"/>
              </w:rPr>
              <w:t xml:space="preserve"> </w:t>
            </w:r>
            <w:r>
              <w:t>последующие</w:t>
            </w:r>
            <w:r>
              <w:rPr>
                <w:spacing w:val="-1"/>
              </w:rPr>
              <w:t xml:space="preserve"> </w:t>
            </w:r>
            <w:r>
              <w:t>благополучие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успешность.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7" w:lineRule="exact"/>
              <w:ind w:left="110"/>
            </w:pPr>
            <w:r>
              <w:t>4-я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ind w:left="108" w:right="111"/>
            </w:pPr>
            <w:r>
              <w:t>выставка детских работ,</w:t>
            </w:r>
            <w:r>
              <w:rPr>
                <w:spacing w:val="-52"/>
              </w:rPr>
              <w:t xml:space="preserve"> </w:t>
            </w:r>
            <w:r>
              <w:t>праздничный</w:t>
            </w:r>
            <w:r>
              <w:rPr>
                <w:spacing w:val="-1"/>
              </w:rPr>
              <w:t xml:space="preserve"> </w:t>
            </w:r>
            <w:r>
              <w:t>концерт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ind w:left="108" w:right="625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</w:tr>
      <w:tr w:rsidR="00E3659D">
        <w:trPr>
          <w:trHeight w:val="253"/>
        </w:trPr>
        <w:tc>
          <w:tcPr>
            <w:tcW w:w="15023" w:type="dxa"/>
            <w:gridSpan w:val="6"/>
          </w:tcPr>
          <w:p w:rsidR="00E3659D" w:rsidRDefault="00775658">
            <w:pPr>
              <w:pStyle w:val="TableParagraph"/>
              <w:spacing w:before="1" w:line="233" w:lineRule="exact"/>
              <w:ind w:left="6888" w:right="6876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E3659D">
        <w:trPr>
          <w:trHeight w:val="1771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2" w:lineRule="auto"/>
              <w:ind w:right="674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spacing w:line="242" w:lineRule="auto"/>
              <w:ind w:left="110" w:right="438"/>
            </w:pPr>
            <w:r>
              <w:t>По образному выражению русского композитора</w:t>
            </w:r>
            <w:r>
              <w:rPr>
                <w:spacing w:val="-53"/>
              </w:rPr>
              <w:t xml:space="preserve"> </w:t>
            </w:r>
            <w:r>
              <w:t>А.Н.</w:t>
            </w:r>
            <w:r>
              <w:rPr>
                <w:spacing w:val="-1"/>
              </w:rPr>
              <w:t xml:space="preserve"> </w:t>
            </w:r>
            <w:r>
              <w:t>Серова,</w:t>
            </w:r>
            <w:r>
              <w:rPr>
                <w:spacing w:val="-1"/>
              </w:rPr>
              <w:t xml:space="preserve"> </w:t>
            </w:r>
            <w:r>
              <w:t>музыка -</w:t>
            </w:r>
            <w:r>
              <w:rPr>
                <w:spacing w:val="-5"/>
              </w:rPr>
              <w:t xml:space="preserve"> </w:t>
            </w:r>
            <w:r>
              <w:t>это</w:t>
            </w:r>
            <w:r>
              <w:rPr>
                <w:spacing w:val="4"/>
              </w:rPr>
              <w:t xml:space="preserve"> </w:t>
            </w:r>
            <w:r>
              <w:t>«язык души».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E3659D" w:rsidRDefault="00775658">
            <w:pPr>
              <w:pStyle w:val="TableParagraph"/>
              <w:ind w:left="110"/>
            </w:pPr>
            <w:r>
              <w:t>решению ЮНЕСКО 1 октября 1975 года учреждён</w:t>
            </w:r>
            <w:r>
              <w:rPr>
                <w:spacing w:val="1"/>
              </w:rPr>
              <w:t xml:space="preserve"> </w:t>
            </w: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  <w:r>
              <w:rPr>
                <w:spacing w:val="-6"/>
              </w:rPr>
              <w:t xml:space="preserve"> </w:t>
            </w:r>
            <w:r>
              <w:t>Все</w:t>
            </w:r>
            <w:r>
              <w:rPr>
                <w:spacing w:val="-4"/>
              </w:rPr>
              <w:t xml:space="preserve"> </w:t>
            </w:r>
            <w:r>
              <w:t>музыканты</w:t>
            </w:r>
            <w:r>
              <w:rPr>
                <w:spacing w:val="-3"/>
              </w:rPr>
              <w:t xml:space="preserve"> </w:t>
            </w:r>
            <w:r>
              <w:t>мира</w:t>
            </w:r>
            <w:r>
              <w:rPr>
                <w:spacing w:val="-52"/>
              </w:rPr>
              <w:t xml:space="preserve"> </w:t>
            </w:r>
            <w:r>
              <w:t>отмечают праздник большими концертными</w:t>
            </w:r>
            <w:r>
              <w:rPr>
                <w:spacing w:val="1"/>
              </w:rPr>
              <w:t xml:space="preserve"> </w:t>
            </w:r>
            <w:r>
              <w:t>программами,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художественные</w:t>
            </w:r>
            <w:r>
              <w:rPr>
                <w:spacing w:val="-1"/>
              </w:rPr>
              <w:t xml:space="preserve"> </w:t>
            </w:r>
            <w:r>
              <w:t>коллективы</w:t>
            </w:r>
          </w:p>
          <w:p w:rsidR="00E3659D" w:rsidRDefault="00775658">
            <w:pPr>
              <w:pStyle w:val="TableParagraph"/>
              <w:spacing w:line="238" w:lineRule="exact"/>
              <w:ind w:left="110"/>
            </w:pPr>
            <w:r>
              <w:t>открывают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концертный</w:t>
            </w:r>
            <w:r>
              <w:rPr>
                <w:spacing w:val="-1"/>
              </w:rPr>
              <w:t xml:space="preserve"> </w:t>
            </w:r>
            <w:r>
              <w:t>сезон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7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  <w:p w:rsidR="00997EBF" w:rsidRPr="00997EBF" w:rsidRDefault="00997EBF" w:rsidP="00997EBF">
            <w:pPr>
              <w:pStyle w:val="TableParagraph"/>
              <w:spacing w:line="247" w:lineRule="exact"/>
              <w:ind w:left="110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1 октября — Международный день пожилых людей</w:t>
            </w:r>
          </w:p>
          <w:p w:rsidR="00997EBF" w:rsidRPr="00997EBF" w:rsidRDefault="00997EBF" w:rsidP="00997EBF">
            <w:pPr>
              <w:pStyle w:val="TableParagraph"/>
              <w:spacing w:line="247" w:lineRule="exact"/>
              <w:ind w:left="110"/>
              <w:jc w:val="center"/>
            </w:pPr>
            <w:r w:rsidRPr="00997EBF">
              <w:rPr>
                <w:sz w:val="20"/>
                <w:szCs w:val="20"/>
              </w:rPr>
              <w:t>5 октября — Всемирный день учителя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spacing w:line="242" w:lineRule="auto"/>
              <w:ind w:left="108" w:right="216"/>
            </w:pPr>
            <w:r>
              <w:t>конкурс «Серебристый</w:t>
            </w:r>
            <w:r>
              <w:rPr>
                <w:spacing w:val="-52"/>
              </w:rPr>
              <w:t xml:space="preserve"> </w:t>
            </w:r>
            <w:r>
              <w:t>голосок»;</w:t>
            </w:r>
          </w:p>
          <w:p w:rsidR="00E3659D" w:rsidRDefault="00775658">
            <w:pPr>
              <w:pStyle w:val="TableParagraph"/>
              <w:ind w:left="108" w:right="82"/>
            </w:pPr>
            <w:r>
              <w:t>музыкальная викторина;</w:t>
            </w:r>
            <w:r>
              <w:rPr>
                <w:spacing w:val="-53"/>
              </w:rPr>
              <w:t xml:space="preserve"> </w:t>
            </w: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муз.</w:t>
            </w:r>
          </w:p>
          <w:p w:rsidR="00E3659D" w:rsidRDefault="00775658">
            <w:pPr>
              <w:pStyle w:val="TableParagraph"/>
              <w:ind w:left="108"/>
            </w:pPr>
            <w:r>
              <w:t>инструментами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spacing w:line="242" w:lineRule="auto"/>
              <w:ind w:left="108" w:right="625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E3659D">
        <w:trPr>
          <w:trHeight w:val="2023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7" w:lineRule="exact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животных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spacing w:line="242" w:lineRule="auto"/>
              <w:ind w:left="110" w:right="250"/>
            </w:pPr>
            <w:r>
              <w:t>Они могут быть гигантского размера, и совсем</w:t>
            </w:r>
            <w:r>
              <w:rPr>
                <w:spacing w:val="1"/>
              </w:rPr>
              <w:t xml:space="preserve"> </w:t>
            </w:r>
            <w:r>
              <w:t>крошечными,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всё</w:t>
            </w:r>
            <w:r>
              <w:rPr>
                <w:spacing w:val="-1"/>
              </w:rPr>
              <w:t xml:space="preserve"> </w:t>
            </w:r>
            <w:r>
              <w:t>равно называем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своими</w:t>
            </w:r>
          </w:p>
          <w:p w:rsidR="00E3659D" w:rsidRDefault="00775658">
            <w:pPr>
              <w:pStyle w:val="TableParagraph"/>
              <w:ind w:left="110" w:right="251"/>
            </w:pPr>
            <w:r>
              <w:t>«меньшими братьями», потому что им нужна наша</w:t>
            </w:r>
            <w:r>
              <w:rPr>
                <w:spacing w:val="-52"/>
              </w:rPr>
              <w:t xml:space="preserve"> </w:t>
            </w:r>
            <w:r>
              <w:t>забота.</w:t>
            </w:r>
            <w:r>
              <w:rPr>
                <w:spacing w:val="-2"/>
              </w:rPr>
              <w:t xml:space="preserve"> </w:t>
            </w: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привлекать</w:t>
            </w:r>
            <w:r>
              <w:rPr>
                <w:spacing w:val="-5"/>
              </w:rPr>
              <w:t xml:space="preserve"> </w:t>
            </w:r>
            <w:r>
              <w:t>внимание</w:t>
            </w:r>
            <w:r>
              <w:rPr>
                <w:spacing w:val="-1"/>
              </w:rPr>
              <w:t xml:space="preserve"> </w:t>
            </w:r>
            <w:r>
              <w:t>людей</w:t>
            </w:r>
            <w:r>
              <w:rPr>
                <w:spacing w:val="-2"/>
              </w:rPr>
              <w:t xml:space="preserve"> </w:t>
            </w:r>
            <w:r>
              <w:t>всего</w:t>
            </w:r>
          </w:p>
          <w:p w:rsidR="00E3659D" w:rsidRDefault="00775658">
            <w:pPr>
              <w:pStyle w:val="TableParagraph"/>
              <w:ind w:left="110"/>
            </w:pPr>
            <w:r>
              <w:t>мира к проблемам животных и организовывать</w:t>
            </w:r>
            <w:r>
              <w:rPr>
                <w:spacing w:val="1"/>
              </w:rPr>
              <w:t xml:space="preserve"> </w:t>
            </w:r>
            <w:r>
              <w:t>разнообразные</w:t>
            </w:r>
            <w:r>
              <w:rPr>
                <w:spacing w:val="-1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по их</w:t>
            </w:r>
            <w:r>
              <w:rPr>
                <w:spacing w:val="-1"/>
              </w:rPr>
              <w:t xml:space="preserve"> </w:t>
            </w:r>
            <w:r>
              <w:t>защите,</w:t>
            </w:r>
            <w:r>
              <w:rPr>
                <w:spacing w:val="-1"/>
              </w:rPr>
              <w:t xml:space="preserve"> </w:t>
            </w:r>
            <w:r>
              <w:t>был</w:t>
            </w:r>
          </w:p>
          <w:p w:rsidR="00E3659D" w:rsidRDefault="00775658">
            <w:pPr>
              <w:pStyle w:val="TableParagraph"/>
              <w:spacing w:line="252" w:lineRule="exact"/>
              <w:ind w:left="110" w:right="209"/>
            </w:pPr>
            <w:r>
              <w:t>учреждён праздник - Всемирный день животных. В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он отмечается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2000 г.</w:t>
            </w:r>
          </w:p>
        </w:tc>
        <w:tc>
          <w:tcPr>
            <w:tcW w:w="2295" w:type="dxa"/>
            <w:gridSpan w:val="2"/>
          </w:tcPr>
          <w:p w:rsidR="00997EBF" w:rsidRPr="00997EBF" w:rsidRDefault="00997EBF" w:rsidP="00997EBF">
            <w:pPr>
              <w:pStyle w:val="TableParagraph"/>
              <w:spacing w:line="247" w:lineRule="exact"/>
              <w:ind w:left="110"/>
              <w:jc w:val="center"/>
            </w:pPr>
            <w:r w:rsidRPr="00997EBF">
              <w:t xml:space="preserve">4 октября — Международный день животных </w:t>
            </w:r>
          </w:p>
          <w:p w:rsidR="00997EBF" w:rsidRDefault="00997EBF" w:rsidP="00997EBF">
            <w:pPr>
              <w:pStyle w:val="TableParagraph"/>
              <w:spacing w:line="247" w:lineRule="exact"/>
              <w:ind w:left="110"/>
              <w:jc w:val="center"/>
              <w:rPr>
                <w:sz w:val="24"/>
                <w:szCs w:val="24"/>
              </w:rPr>
            </w:pPr>
          </w:p>
          <w:p w:rsidR="00997EBF" w:rsidRDefault="00997EBF" w:rsidP="00997EBF">
            <w:pPr>
              <w:pStyle w:val="TableParagraph"/>
              <w:spacing w:line="247" w:lineRule="exact"/>
              <w:ind w:left="108"/>
              <w:jc w:val="center"/>
            </w:pPr>
            <w:r>
              <w:t xml:space="preserve">9 </w:t>
            </w:r>
            <w:r w:rsidRPr="00997EBF">
              <w:t>октября — Всероссийский день чтения</w:t>
            </w:r>
          </w:p>
          <w:p w:rsidR="00997EBF" w:rsidRPr="00997EBF" w:rsidRDefault="00997EBF" w:rsidP="00997EBF">
            <w:pPr>
              <w:pStyle w:val="TableParagraph"/>
              <w:spacing w:line="247" w:lineRule="exact"/>
              <w:ind w:left="108"/>
              <w:jc w:val="center"/>
            </w:pP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spacing w:line="242" w:lineRule="auto"/>
              <w:ind w:left="108" w:right="343"/>
            </w:pPr>
            <w:r>
              <w:t>экскурсия в зоопарк с</w:t>
            </w:r>
            <w:r>
              <w:rPr>
                <w:spacing w:val="-52"/>
              </w:rPr>
              <w:t xml:space="preserve"> </w:t>
            </w:r>
            <w:r>
              <w:t>родителями;</w:t>
            </w:r>
          </w:p>
          <w:p w:rsidR="00E3659D" w:rsidRDefault="00775658">
            <w:pPr>
              <w:pStyle w:val="TableParagraph"/>
              <w:ind w:left="108" w:right="82"/>
            </w:pPr>
            <w:r>
              <w:t>выставка рисунков</w:t>
            </w:r>
            <w:r>
              <w:rPr>
                <w:spacing w:val="1"/>
              </w:rPr>
              <w:t xml:space="preserve"> </w:t>
            </w:r>
            <w:r>
              <w:t>(фотографий) домашних</w:t>
            </w:r>
            <w:r>
              <w:rPr>
                <w:spacing w:val="-52"/>
              </w:rPr>
              <w:t xml:space="preserve"> </w:t>
            </w:r>
            <w:r>
              <w:t>животных;</w:t>
            </w:r>
          </w:p>
          <w:p w:rsidR="00E3659D" w:rsidRDefault="00775658">
            <w:pPr>
              <w:pStyle w:val="TableParagraph"/>
              <w:ind w:left="108" w:right="592"/>
            </w:pPr>
            <w:r>
              <w:t>викторина</w:t>
            </w:r>
            <w:r>
              <w:rPr>
                <w:spacing w:val="-5"/>
              </w:rPr>
              <w:t xml:space="preserve"> </w:t>
            </w:r>
            <w:r>
              <w:t>«В</w:t>
            </w:r>
            <w:r>
              <w:rPr>
                <w:spacing w:val="-5"/>
              </w:rPr>
              <w:t xml:space="preserve"> </w:t>
            </w:r>
            <w:r>
              <w:t>мире</w:t>
            </w:r>
            <w:r>
              <w:rPr>
                <w:spacing w:val="-52"/>
              </w:rPr>
              <w:t xml:space="preserve"> </w:t>
            </w:r>
            <w:r>
              <w:t>животных»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spacing w:line="242" w:lineRule="auto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ED29A0" w:rsidTr="007B6E6D">
        <w:trPr>
          <w:trHeight w:val="2536"/>
        </w:trPr>
        <w:tc>
          <w:tcPr>
            <w:tcW w:w="2892" w:type="dxa"/>
          </w:tcPr>
          <w:p w:rsidR="00ED29A0" w:rsidRDefault="00ED29A0">
            <w:pPr>
              <w:pStyle w:val="TableParagraph"/>
              <w:spacing w:line="245" w:lineRule="exact"/>
            </w:pPr>
            <w:r>
              <w:lastRenderedPageBreak/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врача</w:t>
            </w:r>
          </w:p>
          <w:p w:rsidR="00ED29A0" w:rsidRDefault="00DF69E0" w:rsidP="007B6E6D">
            <w:pPr>
              <w:pStyle w:val="TableParagraph"/>
              <w:ind w:left="0"/>
            </w:pPr>
            <w:r w:rsidRPr="00DF69E0">
              <w:rPr>
                <w:sz w:val="24"/>
              </w:rPr>
              <w:pict>
                <v:rect id="_x0000_s1033" style="position:absolute;margin-left:582.2pt;margin-top:427.2pt;width:45.35pt;height:13.55pt;z-index:-15716352;mso-position-horizontal-relative:page;mso-position-vertical-relative:page" stroked="f">
                  <w10:wrap anchorx="page" anchory="page"/>
                </v:rect>
              </w:pict>
            </w:r>
          </w:p>
        </w:tc>
        <w:tc>
          <w:tcPr>
            <w:tcW w:w="5204" w:type="dxa"/>
          </w:tcPr>
          <w:p w:rsidR="00ED29A0" w:rsidRDefault="00ED29A0">
            <w:pPr>
              <w:pStyle w:val="TableParagraph"/>
              <w:ind w:left="110" w:right="180"/>
            </w:pPr>
            <w:r>
              <w:t>«Отцом медицины» считают древнегреческого</w:t>
            </w:r>
            <w:r>
              <w:rPr>
                <w:spacing w:val="1"/>
              </w:rPr>
              <w:t xml:space="preserve"> </w:t>
            </w:r>
            <w:r>
              <w:t>врача Гиппократа. Его клятва - основа современной</w:t>
            </w:r>
            <w:r>
              <w:rPr>
                <w:spacing w:val="-52"/>
              </w:rPr>
              <w:t xml:space="preserve"> </w:t>
            </w:r>
            <w:r>
              <w:t>врачебной этики. Врач - это не просто профессия,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-1"/>
              </w:rPr>
              <w:t xml:space="preserve"> </w:t>
            </w:r>
            <w:r>
              <w:t>посвящение себя</w:t>
            </w:r>
            <w:r>
              <w:rPr>
                <w:spacing w:val="-1"/>
              </w:rPr>
              <w:t xml:space="preserve"> </w:t>
            </w:r>
            <w:r>
              <w:t>служению</w:t>
            </w:r>
            <w:r>
              <w:rPr>
                <w:spacing w:val="-2"/>
              </w:rPr>
              <w:t xml:space="preserve"> </w:t>
            </w:r>
            <w:r>
              <w:t>другим</w:t>
            </w:r>
            <w:r>
              <w:rPr>
                <w:spacing w:val="-2"/>
              </w:rPr>
              <w:t xml:space="preserve"> </w:t>
            </w:r>
            <w:r>
              <w:t>людям.</w:t>
            </w:r>
          </w:p>
          <w:p w:rsidR="00ED29A0" w:rsidRDefault="00ED29A0">
            <w:pPr>
              <w:pStyle w:val="TableParagraph"/>
              <w:spacing w:line="254" w:lineRule="exact"/>
              <w:ind w:left="110" w:right="303"/>
            </w:pPr>
            <w:r>
              <w:t>Высшей наградой любого врача является здоровье</w:t>
            </w:r>
            <w:r>
              <w:rPr>
                <w:spacing w:val="-52"/>
              </w:rPr>
              <w:t xml:space="preserve"> </w:t>
            </w:r>
            <w:r>
              <w:t>пациентов.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1971 году</w:t>
            </w:r>
            <w:r>
              <w:rPr>
                <w:spacing w:val="-2"/>
              </w:rPr>
              <w:t xml:space="preserve"> </w:t>
            </w:r>
            <w:r>
              <w:t>была</w:t>
            </w:r>
            <w:r>
              <w:rPr>
                <w:spacing w:val="1"/>
              </w:rPr>
              <w:t xml:space="preserve"> </w:t>
            </w:r>
            <w:r>
              <w:t>создана</w:t>
            </w:r>
          </w:p>
          <w:p w:rsidR="00ED29A0" w:rsidRDefault="00ED29A0">
            <w:pPr>
              <w:pStyle w:val="TableParagraph"/>
              <w:ind w:left="110" w:right="420"/>
              <w:jc w:val="both"/>
            </w:pPr>
            <w:r>
              <w:t>международная</w:t>
            </w:r>
            <w:r>
              <w:rPr>
                <w:spacing w:val="-4"/>
              </w:rPr>
              <w:t xml:space="preserve"> </w:t>
            </w: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«Врачи</w:t>
            </w:r>
            <w:r>
              <w:rPr>
                <w:spacing w:val="-5"/>
              </w:rPr>
              <w:t xml:space="preserve"> </w:t>
            </w:r>
            <w:r>
              <w:t>без</w:t>
            </w:r>
            <w:r>
              <w:rPr>
                <w:spacing w:val="-5"/>
              </w:rPr>
              <w:t xml:space="preserve"> </w:t>
            </w:r>
            <w:r>
              <w:t>границ»,</w:t>
            </w:r>
            <w:r>
              <w:rPr>
                <w:spacing w:val="-53"/>
              </w:rPr>
              <w:t xml:space="preserve"> </w:t>
            </w:r>
            <w:r>
              <w:t>помогающая людям более чем в 80 странах мира,</w:t>
            </w:r>
            <w:r>
              <w:rPr>
                <w:spacing w:val="-52"/>
              </w:rPr>
              <w:t xml:space="preserve"> </w:t>
            </w:r>
            <w:r>
              <w:t>когда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результате</w:t>
            </w:r>
            <w:r>
              <w:rPr>
                <w:spacing w:val="-1"/>
              </w:rPr>
              <w:t xml:space="preserve"> </w:t>
            </w:r>
            <w:r>
              <w:t>бедствий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здоровье</w:t>
            </w:r>
          </w:p>
          <w:p w:rsidR="00ED29A0" w:rsidRDefault="00ED29A0" w:rsidP="007B6E6D">
            <w:pPr>
              <w:pStyle w:val="TableParagraph"/>
              <w:spacing w:line="240" w:lineRule="exact"/>
              <w:ind w:left="110"/>
              <w:jc w:val="both"/>
            </w:pPr>
            <w:r>
              <w:t>оказываются</w:t>
            </w:r>
            <w:r>
              <w:rPr>
                <w:spacing w:val="-2"/>
              </w:rPr>
              <w:t xml:space="preserve"> </w:t>
            </w:r>
            <w:r>
              <w:t>под угрозой</w:t>
            </w:r>
          </w:p>
        </w:tc>
        <w:tc>
          <w:tcPr>
            <w:tcW w:w="2295" w:type="dxa"/>
            <w:gridSpan w:val="2"/>
          </w:tcPr>
          <w:p w:rsidR="00ED29A0" w:rsidRDefault="00ED29A0">
            <w:pPr>
              <w:pStyle w:val="TableParagraph"/>
              <w:spacing w:line="245" w:lineRule="exact"/>
              <w:ind w:left="11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  <w:p w:rsidR="00ED29A0" w:rsidRDefault="00ED29A0">
            <w:pPr>
              <w:pStyle w:val="TableParagraph"/>
              <w:spacing w:line="245" w:lineRule="exact"/>
              <w:ind w:left="110"/>
            </w:pPr>
          </w:p>
          <w:p w:rsidR="00ED29A0" w:rsidRPr="00997EBF" w:rsidRDefault="00ED29A0" w:rsidP="00997EBF">
            <w:pPr>
              <w:pStyle w:val="TableParagraph"/>
              <w:spacing w:line="245" w:lineRule="exact"/>
              <w:ind w:left="110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16 октября – Всемирный день хлеба</w:t>
            </w:r>
          </w:p>
        </w:tc>
        <w:tc>
          <w:tcPr>
            <w:tcW w:w="2530" w:type="dxa"/>
          </w:tcPr>
          <w:p w:rsidR="00ED29A0" w:rsidRDefault="00ED29A0">
            <w:pPr>
              <w:pStyle w:val="TableParagraph"/>
              <w:ind w:left="108" w:right="113"/>
            </w:pPr>
            <w:r>
              <w:t>спортивно-музыкальное</w:t>
            </w:r>
            <w:r>
              <w:rPr>
                <w:spacing w:val="-52"/>
              </w:rPr>
              <w:t xml:space="preserve"> </w:t>
            </w:r>
            <w:r>
              <w:t>развлечение (основы</w:t>
            </w:r>
          </w:p>
          <w:p w:rsidR="00ED29A0" w:rsidRDefault="00ED29A0">
            <w:pPr>
              <w:pStyle w:val="TableParagraph"/>
              <w:ind w:left="108" w:right="310"/>
            </w:pPr>
            <w:r>
              <w:t>ЗОЖ); экскурсия в</w:t>
            </w:r>
            <w:r>
              <w:rPr>
                <w:spacing w:val="1"/>
              </w:rPr>
              <w:t xml:space="preserve"> </w:t>
            </w:r>
            <w:r>
              <w:t>поликлинику с</w:t>
            </w:r>
            <w:r>
              <w:rPr>
                <w:spacing w:val="1"/>
              </w:rPr>
              <w:t xml:space="preserve"> </w:t>
            </w:r>
            <w:r>
              <w:t>родителями;</w:t>
            </w:r>
            <w:r>
              <w:rPr>
                <w:spacing w:val="-8"/>
              </w:rPr>
              <w:t xml:space="preserve"> </w:t>
            </w:r>
            <w:r>
              <w:t>беседа</w:t>
            </w:r>
            <w:r>
              <w:rPr>
                <w:spacing w:val="-8"/>
              </w:rPr>
              <w:t xml:space="preserve"> </w:t>
            </w:r>
            <w:r>
              <w:t>с</w:t>
            </w:r>
          </w:p>
          <w:p w:rsidR="00ED29A0" w:rsidRDefault="00ED29A0">
            <w:pPr>
              <w:pStyle w:val="TableParagraph"/>
              <w:spacing w:line="238" w:lineRule="exact"/>
              <w:ind w:left="108"/>
            </w:pPr>
            <w:r>
              <w:t>врачом</w:t>
            </w:r>
          </w:p>
        </w:tc>
        <w:tc>
          <w:tcPr>
            <w:tcW w:w="2102" w:type="dxa"/>
          </w:tcPr>
          <w:p w:rsidR="00ED29A0" w:rsidRDefault="00ED29A0">
            <w:pPr>
              <w:pStyle w:val="TableParagraph"/>
              <w:ind w:left="108" w:right="567"/>
            </w:pPr>
            <w:r>
              <w:t>Инструктор по</w:t>
            </w:r>
            <w:r>
              <w:rPr>
                <w:spacing w:val="-53"/>
              </w:rPr>
              <w:t xml:space="preserve"> </w:t>
            </w:r>
            <w:r>
              <w:t>ФИЗО</w:t>
            </w:r>
          </w:p>
          <w:p w:rsidR="00ED29A0" w:rsidRDefault="00ED29A0">
            <w:pPr>
              <w:pStyle w:val="TableParagraph"/>
              <w:ind w:left="108" w:right="625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E3659D">
        <w:trPr>
          <w:trHeight w:val="2544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6" w:lineRule="exact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</w:p>
          <w:p w:rsidR="00E3659D" w:rsidRDefault="00775658">
            <w:pPr>
              <w:pStyle w:val="TableParagraph"/>
              <w:spacing w:line="252" w:lineRule="exact"/>
            </w:pPr>
            <w:r>
              <w:t>анимации</w:t>
            </w:r>
            <w:r>
              <w:rPr>
                <w:spacing w:val="-3"/>
              </w:rPr>
              <w:t xml:space="preserve"> </w:t>
            </w:r>
            <w:r>
              <w:t>(мультфильмов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ind w:left="110" w:right="108"/>
            </w:pPr>
            <w:r>
              <w:t>В конце XIX века французский изобретатель Эмиль</w:t>
            </w:r>
            <w:r>
              <w:rPr>
                <w:spacing w:val="1"/>
              </w:rPr>
              <w:t xml:space="preserve"> </w:t>
            </w:r>
            <w:r>
              <w:t>Рейно создал «оптический театр». Он рисовал,</w:t>
            </w:r>
            <w:r>
              <w:rPr>
                <w:spacing w:val="1"/>
              </w:rPr>
              <w:t xml:space="preserve"> </w:t>
            </w:r>
            <w:r>
              <w:t>раскрашивал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монтировал</w:t>
            </w:r>
            <w:r>
              <w:rPr>
                <w:spacing w:val="-2"/>
              </w:rPr>
              <w:t xml:space="preserve"> </w:t>
            </w:r>
            <w:r>
              <w:t>изображение</w:t>
            </w:r>
            <w:r>
              <w:rPr>
                <w:spacing w:val="-5"/>
              </w:rPr>
              <w:t xml:space="preserve"> </w:t>
            </w:r>
            <w:r>
              <w:t>сам,</w:t>
            </w:r>
            <w:r>
              <w:rPr>
                <w:spacing w:val="-3"/>
              </w:rPr>
              <w:t xml:space="preserve"> </w:t>
            </w:r>
            <w:r>
              <w:t>нанося</w:t>
            </w:r>
            <w:r>
              <w:rPr>
                <w:spacing w:val="-52"/>
              </w:rPr>
              <w:t xml:space="preserve"> </w:t>
            </w:r>
            <w:r>
              <w:t>его на</w:t>
            </w:r>
            <w:r>
              <w:rPr>
                <w:spacing w:val="-3"/>
              </w:rPr>
              <w:t xml:space="preserve"> </w:t>
            </w:r>
            <w:r>
              <w:t>длинные</w:t>
            </w:r>
            <w:r>
              <w:rPr>
                <w:spacing w:val="-2"/>
              </w:rPr>
              <w:t xml:space="preserve"> </w:t>
            </w:r>
            <w:r>
              <w:t>ленты.</w:t>
            </w:r>
            <w:r>
              <w:rPr>
                <w:spacing w:val="-6"/>
              </w:rPr>
              <w:t xml:space="preserve"> </w:t>
            </w:r>
            <w:r>
              <w:t>Рукотворные</w:t>
            </w:r>
            <w:r>
              <w:rPr>
                <w:spacing w:val="-2"/>
              </w:rPr>
              <w:t xml:space="preserve"> </w:t>
            </w:r>
            <w:r>
              <w:t>движущиеся</w:t>
            </w:r>
          </w:p>
          <w:p w:rsidR="00E3659D" w:rsidRDefault="00775658">
            <w:pPr>
              <w:pStyle w:val="TableParagraph"/>
              <w:spacing w:line="252" w:lineRule="exact"/>
              <w:ind w:left="110"/>
            </w:pPr>
            <w:r>
              <w:t>картинки</w:t>
            </w:r>
            <w:r>
              <w:rPr>
                <w:spacing w:val="-1"/>
              </w:rPr>
              <w:t xml:space="preserve"> </w:t>
            </w:r>
            <w:r>
              <w:t>Рейно стали</w:t>
            </w:r>
            <w:r>
              <w:rPr>
                <w:spacing w:val="-3"/>
              </w:rPr>
              <w:t xml:space="preserve"> </w:t>
            </w:r>
            <w:r>
              <w:t>предтечей</w:t>
            </w:r>
          </w:p>
          <w:p w:rsidR="00E3659D" w:rsidRDefault="00775658">
            <w:pPr>
              <w:pStyle w:val="TableParagraph"/>
              <w:ind w:left="110" w:right="573"/>
            </w:pPr>
            <w:r>
              <w:t>мультипликационных фильмов, а дата первого</w:t>
            </w:r>
            <w:r>
              <w:rPr>
                <w:spacing w:val="1"/>
              </w:rPr>
              <w:t xml:space="preserve"> </w:t>
            </w:r>
            <w:r>
              <w:t>публичного показа 28октября 1892 года - датой</w:t>
            </w:r>
            <w:r>
              <w:rPr>
                <w:spacing w:val="-52"/>
              </w:rPr>
              <w:t xml:space="preserve"> </w:t>
            </w:r>
            <w:r>
              <w:t>Международного дня анимации. Современная</w:t>
            </w:r>
            <w:r>
              <w:rPr>
                <w:spacing w:val="1"/>
              </w:rPr>
              <w:t xml:space="preserve"> </w:t>
            </w:r>
            <w:r>
              <w:t>анимация- это особый вид искусства, в котором</w:t>
            </w:r>
            <w:r>
              <w:rPr>
                <w:spacing w:val="-52"/>
              </w:rPr>
              <w:t xml:space="preserve"> </w:t>
            </w:r>
            <w:r>
              <w:t>оживают</w:t>
            </w:r>
            <w:r>
              <w:rPr>
                <w:spacing w:val="-4"/>
              </w:rPr>
              <w:t xml:space="preserve"> </w:t>
            </w:r>
            <w:r>
              <w:t>герои наших любимых сказок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7" w:lineRule="exact"/>
              <w:ind w:left="110"/>
            </w:pPr>
            <w:r>
              <w:t>4-я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ind w:left="108" w:right="354"/>
            </w:pPr>
            <w:r>
              <w:t>просмотр мультипли-</w:t>
            </w:r>
            <w:r>
              <w:rPr>
                <w:spacing w:val="-52"/>
              </w:rPr>
              <w:t xml:space="preserve"> </w:t>
            </w:r>
            <w:r>
              <w:t>кационного фильма;</w:t>
            </w:r>
            <w:r>
              <w:rPr>
                <w:spacing w:val="1"/>
              </w:rPr>
              <w:t xml:space="preserve"> </w:t>
            </w:r>
            <w:r>
              <w:t>выставка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  <w:p w:rsidR="00E3659D" w:rsidRDefault="00775658">
            <w:pPr>
              <w:pStyle w:val="TableParagraph"/>
              <w:ind w:left="108" w:right="654"/>
            </w:pPr>
            <w:r>
              <w:t>«Любимые герои</w:t>
            </w:r>
            <w:r>
              <w:rPr>
                <w:spacing w:val="1"/>
              </w:rPr>
              <w:t xml:space="preserve"> </w:t>
            </w:r>
            <w:r>
              <w:t>мультфильмов»</w:t>
            </w:r>
            <w:r>
              <w:rPr>
                <w:spacing w:val="1"/>
              </w:rPr>
              <w:t xml:space="preserve"> </w:t>
            </w:r>
            <w:r>
              <w:t>(рисование, лепка,</w:t>
            </w:r>
            <w:r>
              <w:rPr>
                <w:spacing w:val="-52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конструирование,</w:t>
            </w:r>
            <w:r>
              <w:rPr>
                <w:spacing w:val="1"/>
              </w:rPr>
              <w:t xml:space="preserve"> </w:t>
            </w:r>
            <w:r>
              <w:t>аппликация)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E3659D">
        <w:trPr>
          <w:trHeight w:val="253"/>
        </w:trPr>
        <w:tc>
          <w:tcPr>
            <w:tcW w:w="15023" w:type="dxa"/>
            <w:gridSpan w:val="6"/>
          </w:tcPr>
          <w:p w:rsidR="00E3659D" w:rsidRDefault="00775658">
            <w:pPr>
              <w:pStyle w:val="TableParagraph"/>
              <w:spacing w:line="234" w:lineRule="exact"/>
              <w:ind w:left="6886" w:right="6876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E3659D">
        <w:trPr>
          <w:trHeight w:val="2784"/>
        </w:trPr>
        <w:tc>
          <w:tcPr>
            <w:tcW w:w="2892" w:type="dxa"/>
          </w:tcPr>
          <w:p w:rsidR="00E3659D" w:rsidRDefault="00775658">
            <w:pPr>
              <w:pStyle w:val="TableParagraph"/>
              <w:ind w:right="1779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52"/>
              </w:rPr>
              <w:t xml:space="preserve"> </w:t>
            </w:r>
            <w:r>
              <w:t>единства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ind w:left="110" w:right="614"/>
            </w:pPr>
            <w:r>
              <w:t>4 ноября 1612 года - одна из самых важных дат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истории. Люди</w:t>
            </w:r>
            <w:r>
              <w:rPr>
                <w:spacing w:val="-1"/>
              </w:rPr>
              <w:t xml:space="preserve"> </w:t>
            </w:r>
            <w:r>
              <w:t>разного</w:t>
            </w:r>
          </w:p>
          <w:p w:rsidR="00E3659D" w:rsidRDefault="00775658">
            <w:pPr>
              <w:pStyle w:val="TableParagraph"/>
              <w:ind w:left="110" w:right="210"/>
            </w:pPr>
            <w:r>
              <w:t>вероисповедания и разных сословий земли Русской</w:t>
            </w:r>
            <w:r>
              <w:rPr>
                <w:spacing w:val="-52"/>
              </w:rPr>
              <w:t xml:space="preserve"> </w:t>
            </w:r>
            <w:r>
              <w:t>объединились в народное ополчение, чтобы</w:t>
            </w:r>
            <w:r>
              <w:rPr>
                <w:spacing w:val="1"/>
              </w:rPr>
              <w:t xml:space="preserve"> </w:t>
            </w:r>
            <w:r>
              <w:t>освободить</w:t>
            </w:r>
            <w:r>
              <w:rPr>
                <w:spacing w:val="-4"/>
              </w:rPr>
              <w:t xml:space="preserve"> </w:t>
            </w:r>
            <w:r>
              <w:t>Москву</w:t>
            </w:r>
            <w:r>
              <w:rPr>
                <w:spacing w:val="-3"/>
              </w:rPr>
              <w:t xml:space="preserve"> </w:t>
            </w:r>
            <w:r>
              <w:t>от польско-литовских</w:t>
            </w:r>
          </w:p>
          <w:p w:rsidR="00E3659D" w:rsidRDefault="00775658">
            <w:pPr>
              <w:pStyle w:val="TableParagraph"/>
              <w:ind w:left="110" w:right="117"/>
            </w:pPr>
            <w:r>
              <w:t>захватчиков.. Под предводительством князя</w:t>
            </w:r>
            <w:r>
              <w:rPr>
                <w:spacing w:val="1"/>
              </w:rPr>
              <w:t xml:space="preserve"> </w:t>
            </w:r>
            <w:r>
              <w:t>Дмитрия Пожарского и простого гражданина</w:t>
            </w:r>
            <w:r>
              <w:rPr>
                <w:spacing w:val="1"/>
              </w:rPr>
              <w:t xml:space="preserve"> </w:t>
            </w:r>
            <w:r>
              <w:t>Кузьмы Минина 4 ноября 1612 года был взят</w:t>
            </w:r>
            <w:r>
              <w:rPr>
                <w:spacing w:val="1"/>
              </w:rPr>
              <w:t xml:space="preserve"> </w:t>
            </w:r>
            <w:r>
              <w:t>штурмом и освобождён Китай-город, а позже - и вся</w:t>
            </w:r>
            <w:r>
              <w:rPr>
                <w:spacing w:val="-52"/>
              </w:rPr>
              <w:t xml:space="preserve"> </w:t>
            </w:r>
            <w:r>
              <w:t>Москва. Победа стала</w:t>
            </w:r>
            <w:r>
              <w:rPr>
                <w:spacing w:val="-2"/>
              </w:rPr>
              <w:t xml:space="preserve"> </w:t>
            </w:r>
            <w:r>
              <w:t>символом</w:t>
            </w:r>
            <w:r>
              <w:rPr>
                <w:spacing w:val="-1"/>
              </w:rPr>
              <w:t xml:space="preserve"> </w:t>
            </w:r>
            <w:r>
              <w:t>подлинного</w:t>
            </w:r>
          </w:p>
          <w:p w:rsidR="00E3659D" w:rsidRDefault="00775658">
            <w:pPr>
              <w:pStyle w:val="TableParagraph"/>
              <w:spacing w:line="241" w:lineRule="exact"/>
              <w:ind w:left="110"/>
            </w:pP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t>единения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7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ноября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ind w:left="108" w:right="111"/>
            </w:pPr>
            <w:r>
              <w:t>спортивное развлечение</w:t>
            </w:r>
            <w:r>
              <w:rPr>
                <w:spacing w:val="-52"/>
              </w:rPr>
              <w:t xml:space="preserve"> </w:t>
            </w:r>
            <w:r>
              <w:t>(подвижные игры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России);</w:t>
            </w:r>
          </w:p>
          <w:p w:rsidR="00E3659D" w:rsidRDefault="00775658">
            <w:pPr>
              <w:pStyle w:val="TableParagraph"/>
              <w:ind w:left="108" w:right="225"/>
              <w:rPr>
                <w:sz w:val="24"/>
              </w:rPr>
            </w:pPr>
            <w:r>
              <w:t>выставка рисунков,</w:t>
            </w:r>
            <w:r>
              <w:rPr>
                <w:spacing w:val="1"/>
              </w:rPr>
              <w:t xml:space="preserve"> </w:t>
            </w:r>
            <w:r>
              <w:t>поделок, посвящённых</w:t>
            </w:r>
            <w:r>
              <w:rPr>
                <w:spacing w:val="-52"/>
              </w:rPr>
              <w:t xml:space="preserve"> </w:t>
            </w:r>
            <w:r>
              <w:t>(национальному</w:t>
            </w:r>
            <w:r>
              <w:rPr>
                <w:spacing w:val="1"/>
              </w:rPr>
              <w:t xml:space="preserve"> </w:t>
            </w:r>
            <w:r>
              <w:t>костюму, природе</w:t>
            </w:r>
            <w:r>
              <w:rPr>
                <w:spacing w:val="1"/>
              </w:rPr>
              <w:t xml:space="preserve"> </w:t>
            </w:r>
            <w:r>
              <w:t>России и т. п.)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Флешмоб с участием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родителей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ind w:left="108" w:right="567"/>
            </w:pPr>
            <w:r>
              <w:t>Инструктор по</w:t>
            </w:r>
            <w:r>
              <w:rPr>
                <w:spacing w:val="-53"/>
              </w:rPr>
              <w:t xml:space="preserve"> </w:t>
            </w:r>
            <w:r>
              <w:t>ФИЗО</w:t>
            </w:r>
          </w:p>
          <w:p w:rsidR="00E3659D" w:rsidRDefault="00775658">
            <w:pPr>
              <w:pStyle w:val="TableParagraph"/>
              <w:ind w:left="108"/>
            </w:pPr>
            <w:r>
              <w:t>Воспитатели</w:t>
            </w:r>
            <w:r>
              <w:rPr>
                <w:spacing w:val="-2"/>
              </w:rPr>
              <w:t xml:space="preserve"> </w:t>
            </w:r>
            <w:r>
              <w:t>групп</w:t>
            </w:r>
          </w:p>
        </w:tc>
      </w:tr>
      <w:tr w:rsidR="00E3659D">
        <w:trPr>
          <w:trHeight w:val="503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«Осенний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калейдоскоп»</w:t>
            </w:r>
          </w:p>
        </w:tc>
        <w:tc>
          <w:tcPr>
            <w:tcW w:w="5204" w:type="dxa"/>
          </w:tcPr>
          <w:p w:rsidR="00E3659D" w:rsidRDefault="00E3659D">
            <w:pPr>
              <w:pStyle w:val="TableParagraph"/>
              <w:ind w:left="0"/>
            </w:pP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before="6"/>
              <w:ind w:left="230"/>
              <w:rPr>
                <w:sz w:val="23"/>
              </w:rPr>
            </w:pPr>
            <w:r>
              <w:rPr>
                <w:sz w:val="23"/>
              </w:rPr>
              <w:t>2-я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неделя ноября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spacing w:line="208" w:lineRule="auto"/>
              <w:ind w:left="228" w:right="797"/>
              <w:rPr>
                <w:sz w:val="23"/>
              </w:rPr>
            </w:pPr>
            <w:r>
              <w:rPr>
                <w:sz w:val="23"/>
              </w:rPr>
              <w:t>- музыкальный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праздник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spacing w:line="246" w:lineRule="exact"/>
              <w:ind w:left="108"/>
            </w:pPr>
            <w:r>
              <w:t>Музыкальный</w:t>
            </w:r>
          </w:p>
          <w:p w:rsidR="00E3659D" w:rsidRDefault="00775658">
            <w:pPr>
              <w:pStyle w:val="TableParagraph"/>
              <w:spacing w:line="238" w:lineRule="exact"/>
              <w:ind w:left="108"/>
            </w:pPr>
            <w:r>
              <w:t>руководитель</w:t>
            </w:r>
          </w:p>
        </w:tc>
      </w:tr>
      <w:tr w:rsidR="00ED29A0" w:rsidTr="007B6E6D">
        <w:trPr>
          <w:trHeight w:val="2795"/>
        </w:trPr>
        <w:tc>
          <w:tcPr>
            <w:tcW w:w="2892" w:type="dxa"/>
          </w:tcPr>
          <w:p w:rsidR="00ED29A0" w:rsidRDefault="00ED29A0">
            <w:pPr>
              <w:pStyle w:val="TableParagraph"/>
              <w:ind w:right="408"/>
            </w:pPr>
            <w:r>
              <w:lastRenderedPageBreak/>
              <w:t>Всемирный день привет-</w:t>
            </w:r>
            <w:r>
              <w:rPr>
                <w:spacing w:val="-52"/>
              </w:rPr>
              <w:t xml:space="preserve"> </w:t>
            </w:r>
            <w:r>
              <w:t>ствий</w:t>
            </w:r>
          </w:p>
        </w:tc>
        <w:tc>
          <w:tcPr>
            <w:tcW w:w="5204" w:type="dxa"/>
          </w:tcPr>
          <w:p w:rsidR="00ED29A0" w:rsidRDefault="00ED29A0">
            <w:pPr>
              <w:pStyle w:val="TableParagraph"/>
              <w:ind w:left="110" w:right="513"/>
            </w:pPr>
            <w:r>
              <w:t>Этот праздник родился потому, что люди из 180</w:t>
            </w:r>
            <w:r>
              <w:rPr>
                <w:spacing w:val="-52"/>
              </w:rPr>
              <w:t xml:space="preserve"> </w:t>
            </w:r>
            <w:r>
              <w:t>стран поддержали в</w:t>
            </w:r>
            <w:r>
              <w:rPr>
                <w:spacing w:val="-1"/>
              </w:rPr>
              <w:t xml:space="preserve"> </w:t>
            </w:r>
            <w:r>
              <w:t>1973</w:t>
            </w:r>
            <w:r>
              <w:rPr>
                <w:spacing w:val="-3"/>
              </w:rPr>
              <w:t xml:space="preserve"> </w:t>
            </w:r>
            <w:r>
              <w:t>году</w:t>
            </w:r>
            <w:r>
              <w:rPr>
                <w:spacing w:val="-2"/>
              </w:rPr>
              <w:t xml:space="preserve"> </w:t>
            </w:r>
            <w:r>
              <w:t>двух братьев-</w:t>
            </w:r>
          </w:p>
          <w:p w:rsidR="00ED29A0" w:rsidRDefault="00ED29A0">
            <w:pPr>
              <w:pStyle w:val="TableParagraph"/>
              <w:ind w:left="110" w:right="202"/>
            </w:pPr>
            <w:r>
              <w:t>американцев Маккомак, отправивших во все концы</w:t>
            </w:r>
            <w:r>
              <w:rPr>
                <w:spacing w:val="-52"/>
              </w:rPr>
              <w:t xml:space="preserve"> </w:t>
            </w:r>
            <w:r>
              <w:t>мира письма, в которых были просто радушные</w:t>
            </w:r>
            <w:r>
              <w:rPr>
                <w:spacing w:val="1"/>
              </w:rPr>
              <w:t xml:space="preserve"> </w:t>
            </w:r>
            <w:r>
              <w:t>приветствия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просьба</w:t>
            </w:r>
            <w:r>
              <w:rPr>
                <w:spacing w:val="-1"/>
              </w:rPr>
              <w:t xml:space="preserve"> </w:t>
            </w:r>
            <w:r>
              <w:t>поприветствовать</w:t>
            </w:r>
            <w:r>
              <w:rPr>
                <w:spacing w:val="-2"/>
              </w:rPr>
              <w:t xml:space="preserve"> </w:t>
            </w:r>
            <w:r>
              <w:t>таким</w:t>
            </w:r>
            <w:r>
              <w:rPr>
                <w:spacing w:val="-4"/>
              </w:rPr>
              <w:t xml:space="preserve"> </w:t>
            </w:r>
            <w:r>
              <w:t>же</w:t>
            </w:r>
          </w:p>
          <w:p w:rsidR="00ED29A0" w:rsidRDefault="00ED29A0">
            <w:pPr>
              <w:pStyle w:val="TableParagraph"/>
              <w:spacing w:line="252" w:lineRule="exact"/>
              <w:ind w:left="110" w:right="287"/>
            </w:pPr>
            <w:r>
              <w:t>образом ещё несколько человек. Своим поступком</w:t>
            </w:r>
            <w:r>
              <w:rPr>
                <w:spacing w:val="-52"/>
              </w:rPr>
              <w:t xml:space="preserve"> </w:t>
            </w:r>
            <w:r>
              <w:t>они</w:t>
            </w:r>
            <w:r>
              <w:rPr>
                <w:spacing w:val="-3"/>
              </w:rPr>
              <w:t xml:space="preserve"> </w:t>
            </w:r>
            <w:r>
              <w:t>наглядно</w:t>
            </w:r>
            <w:r>
              <w:rPr>
                <w:spacing w:val="-1"/>
              </w:rPr>
              <w:t xml:space="preserve"> </w:t>
            </w:r>
            <w:r>
              <w:t>продемонстрировали</w:t>
            </w:r>
            <w:r>
              <w:rPr>
                <w:spacing w:val="-1"/>
              </w:rPr>
              <w:t xml:space="preserve"> </w:t>
            </w:r>
            <w:r>
              <w:t>очевидную</w:t>
            </w:r>
          </w:p>
          <w:p w:rsidR="00ED29A0" w:rsidRDefault="00ED29A0">
            <w:pPr>
              <w:pStyle w:val="TableParagraph"/>
              <w:ind w:left="110" w:right="441"/>
            </w:pPr>
            <w:r>
              <w:t>истину: в то время, когда правительства разных</w:t>
            </w:r>
            <w:r>
              <w:rPr>
                <w:spacing w:val="1"/>
              </w:rPr>
              <w:t xml:space="preserve"> </w:t>
            </w:r>
            <w:r>
              <w:t>государств конфликтуют, простым людям всегда</w:t>
            </w:r>
            <w:r>
              <w:rPr>
                <w:spacing w:val="-52"/>
              </w:rPr>
              <w:t xml:space="preserve"> </w:t>
            </w:r>
            <w:r>
              <w:t>хочется</w:t>
            </w:r>
            <w:r>
              <w:rPr>
                <w:spacing w:val="-1"/>
              </w:rPr>
              <w:t xml:space="preserve"> </w:t>
            </w:r>
            <w:r>
              <w:t>добра, общения,</w:t>
            </w:r>
            <w:r>
              <w:rPr>
                <w:spacing w:val="-3"/>
              </w:rPr>
              <w:t xml:space="preserve"> </w:t>
            </w:r>
            <w:r>
              <w:t>радостных эмоций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ED29A0" w:rsidRDefault="00ED29A0" w:rsidP="007B6E6D">
            <w:pPr>
              <w:pStyle w:val="TableParagraph"/>
              <w:spacing w:line="240" w:lineRule="exact"/>
              <w:ind w:left="110"/>
            </w:pPr>
            <w:r>
              <w:t>хорошего</w:t>
            </w:r>
            <w:r>
              <w:rPr>
                <w:spacing w:val="-1"/>
              </w:rPr>
              <w:t xml:space="preserve"> </w:t>
            </w:r>
            <w:r>
              <w:t>настроения!</w:t>
            </w:r>
          </w:p>
        </w:tc>
        <w:tc>
          <w:tcPr>
            <w:tcW w:w="2295" w:type="dxa"/>
            <w:gridSpan w:val="2"/>
          </w:tcPr>
          <w:p w:rsidR="00ED29A0" w:rsidRDefault="00ED29A0">
            <w:pPr>
              <w:pStyle w:val="TableParagraph"/>
              <w:spacing w:line="249" w:lineRule="exact"/>
              <w:ind w:left="110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30" w:type="dxa"/>
          </w:tcPr>
          <w:p w:rsidR="00ED29A0" w:rsidRDefault="00ED29A0">
            <w:pPr>
              <w:pStyle w:val="TableParagraph"/>
              <w:spacing w:line="248" w:lineRule="exact"/>
              <w:ind w:left="108"/>
            </w:pPr>
            <w:r>
              <w:t>вручение</w:t>
            </w:r>
          </w:p>
          <w:p w:rsidR="00ED29A0" w:rsidRDefault="00ED29A0">
            <w:pPr>
              <w:pStyle w:val="TableParagraph"/>
              <w:ind w:left="108" w:right="92"/>
            </w:pPr>
            <w:r>
              <w:t>приветственных</w:t>
            </w:r>
            <w:r>
              <w:rPr>
                <w:spacing w:val="1"/>
              </w:rPr>
              <w:t xml:space="preserve"> </w:t>
            </w:r>
            <w:r>
              <w:t>открыток,</w:t>
            </w:r>
            <w:r>
              <w:rPr>
                <w:spacing w:val="1"/>
              </w:rPr>
              <w:t xml:space="preserve"> </w:t>
            </w:r>
            <w:r>
              <w:t>изготовленных руками</w:t>
            </w:r>
            <w:r>
              <w:rPr>
                <w:spacing w:val="1"/>
              </w:rPr>
              <w:t xml:space="preserve"> </w:t>
            </w:r>
            <w:r>
              <w:t>детей, родителям (детям</w:t>
            </w:r>
            <w:r>
              <w:rPr>
                <w:spacing w:val="-52"/>
              </w:rPr>
              <w:t xml:space="preserve"> </w:t>
            </w:r>
            <w:r>
              <w:t>соседней</w:t>
            </w:r>
            <w:r>
              <w:rPr>
                <w:spacing w:val="-1"/>
              </w:rPr>
              <w:t xml:space="preserve"> </w:t>
            </w:r>
            <w:r>
              <w:t>группы,</w:t>
            </w:r>
          </w:p>
          <w:p w:rsidR="00ED29A0" w:rsidRDefault="00ED29A0">
            <w:pPr>
              <w:pStyle w:val="TableParagraph"/>
              <w:spacing w:line="240" w:lineRule="exact"/>
              <w:ind w:left="108"/>
            </w:pPr>
            <w:r>
              <w:t>соседнего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сада</w:t>
            </w:r>
          </w:p>
          <w:p w:rsidR="00ED29A0" w:rsidRDefault="00ED29A0">
            <w:pPr>
              <w:pStyle w:val="TableParagraph"/>
              <w:spacing w:line="246" w:lineRule="exact"/>
              <w:ind w:left="108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п.);</w:t>
            </w:r>
          </w:p>
          <w:p w:rsidR="00ED29A0" w:rsidRDefault="00ED29A0">
            <w:pPr>
              <w:pStyle w:val="TableParagraph"/>
              <w:spacing w:line="252" w:lineRule="exact"/>
              <w:ind w:left="108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звуковых</w:t>
            </w:r>
          </w:p>
          <w:p w:rsidR="00ED29A0" w:rsidRDefault="00ED29A0" w:rsidP="007B6E6D">
            <w:pPr>
              <w:pStyle w:val="TableParagraph"/>
              <w:spacing w:line="252" w:lineRule="exact"/>
              <w:ind w:left="108" w:right="311"/>
            </w:pPr>
            <w:r>
              <w:t>приветствий (с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12"/>
              </w:rPr>
              <w:t xml:space="preserve"> </w:t>
            </w:r>
            <w:r>
              <w:t>ИКТ)</w:t>
            </w:r>
          </w:p>
        </w:tc>
        <w:tc>
          <w:tcPr>
            <w:tcW w:w="2102" w:type="dxa"/>
          </w:tcPr>
          <w:p w:rsidR="00ED29A0" w:rsidRDefault="00ED29A0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E3659D">
        <w:trPr>
          <w:trHeight w:val="2023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7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матери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ind w:left="110" w:right="203"/>
            </w:pPr>
            <w:r>
              <w:t>Это ещё молодой российский праздник. Он</w:t>
            </w:r>
            <w:r>
              <w:rPr>
                <w:spacing w:val="1"/>
              </w:rPr>
              <w:t xml:space="preserve"> </w:t>
            </w:r>
            <w:r>
              <w:t>появился в 1998 году и празднуется в последнее</w:t>
            </w:r>
            <w:r>
              <w:rPr>
                <w:spacing w:val="1"/>
              </w:rPr>
              <w:t xml:space="preserve"> </w:t>
            </w:r>
            <w:r>
              <w:t>воскресенье ноября. Мама - почти всегда самое</w:t>
            </w:r>
            <w:r>
              <w:rPr>
                <w:spacing w:val="1"/>
              </w:rPr>
              <w:t xml:space="preserve"> </w:t>
            </w:r>
            <w:r>
              <w:t>первое и всегда самое дорогое слово для каждого</w:t>
            </w:r>
            <w:r>
              <w:rPr>
                <w:spacing w:val="1"/>
              </w:rPr>
              <w:t xml:space="preserve"> </w:t>
            </w:r>
            <w:r>
              <w:t>человека на Земле. Пока рядом с нами наши мамы,</w:t>
            </w:r>
            <w:r>
              <w:rPr>
                <w:spacing w:val="1"/>
              </w:rPr>
              <w:t xml:space="preserve"> </w:t>
            </w:r>
            <w:r>
              <w:t>мы чувствуем себя защищенными. В праздничный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каждый</w:t>
            </w:r>
            <w:r>
              <w:rPr>
                <w:spacing w:val="-1"/>
              </w:rPr>
              <w:t xml:space="preserve"> </w:t>
            </w:r>
            <w:r>
              <w:t>ребёнок,</w:t>
            </w:r>
            <w:r>
              <w:rPr>
                <w:spacing w:val="-1"/>
              </w:rPr>
              <w:t xml:space="preserve"> </w:t>
            </w:r>
            <w:r>
              <w:t>будь</w:t>
            </w:r>
            <w:r>
              <w:rPr>
                <w:spacing w:val="-1"/>
              </w:rPr>
              <w:t xml:space="preserve"> </w:t>
            </w:r>
            <w:r>
              <w:t>ему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55</w:t>
            </w:r>
            <w:r>
              <w:rPr>
                <w:spacing w:val="-1"/>
              </w:rPr>
              <w:t xml:space="preserve"> </w:t>
            </w:r>
            <w:r>
              <w:t>лет,</w:t>
            </w:r>
            <w:r>
              <w:rPr>
                <w:spacing w:val="-1"/>
              </w:rPr>
              <w:t xml:space="preserve"> </w:t>
            </w:r>
            <w:r>
              <w:t>может</w:t>
            </w:r>
          </w:p>
          <w:p w:rsidR="00E3659D" w:rsidRDefault="00775658">
            <w:pPr>
              <w:pStyle w:val="TableParagraph"/>
              <w:spacing w:line="238" w:lineRule="exact"/>
              <w:ind w:left="110"/>
            </w:pPr>
            <w:r>
              <w:t>особо</w:t>
            </w:r>
            <w:r>
              <w:rPr>
                <w:spacing w:val="-2"/>
              </w:rPr>
              <w:t xml:space="preserve"> </w:t>
            </w:r>
            <w:r>
              <w:t>выразить</w:t>
            </w:r>
            <w:r>
              <w:rPr>
                <w:spacing w:val="-2"/>
              </w:rPr>
              <w:t xml:space="preserve"> </w:t>
            </w:r>
            <w:r>
              <w:t>благодарность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маме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7" w:lineRule="exact"/>
              <w:ind w:left="110"/>
            </w:pPr>
            <w:r>
              <w:t>4-я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ind w:left="108" w:right="141"/>
            </w:pPr>
            <w:r>
              <w:t>конкурс</w:t>
            </w:r>
            <w:r>
              <w:rPr>
                <w:spacing w:val="-8"/>
              </w:rPr>
              <w:t xml:space="preserve"> </w:t>
            </w:r>
            <w:r>
              <w:t>чтецов</w:t>
            </w:r>
            <w:r>
              <w:rPr>
                <w:spacing w:val="-8"/>
              </w:rPr>
              <w:t xml:space="preserve"> </w:t>
            </w:r>
            <w:r>
              <w:t>«Милой</w:t>
            </w:r>
            <w:r>
              <w:rPr>
                <w:spacing w:val="-52"/>
              </w:rPr>
              <w:t xml:space="preserve"> </w:t>
            </w:r>
            <w:r>
              <w:t>мамочке</w:t>
            </w:r>
            <w:r>
              <w:rPr>
                <w:spacing w:val="-1"/>
              </w:rPr>
              <w:t xml:space="preserve"> </w:t>
            </w:r>
            <w:r>
              <w:t>моей это</w:t>
            </w:r>
          </w:p>
          <w:p w:rsidR="00E3659D" w:rsidRDefault="00775658">
            <w:pPr>
              <w:pStyle w:val="TableParagraph"/>
              <w:ind w:left="108" w:right="591"/>
            </w:pPr>
            <w:r>
              <w:t>поздравленье...»;</w:t>
            </w:r>
            <w:r>
              <w:rPr>
                <w:spacing w:val="1"/>
              </w:rPr>
              <w:t xml:space="preserve"> </w:t>
            </w:r>
            <w:r>
              <w:t>выставки рисунков</w:t>
            </w:r>
            <w:r>
              <w:rPr>
                <w:spacing w:val="-52"/>
              </w:rPr>
              <w:t xml:space="preserve"> </w:t>
            </w:r>
            <w:r>
              <w:t>(«Моя</w:t>
            </w:r>
            <w:r>
              <w:rPr>
                <w:spacing w:val="-1"/>
              </w:rPr>
              <w:t xml:space="preserve"> </w:t>
            </w:r>
            <w:r>
              <w:t>мама»);</w:t>
            </w:r>
          </w:p>
          <w:p w:rsidR="00E3659D" w:rsidRDefault="00775658">
            <w:pPr>
              <w:pStyle w:val="TableParagraph"/>
              <w:ind w:left="108" w:right="215"/>
            </w:pPr>
            <w:r>
              <w:t>спортивный конкурс (с</w:t>
            </w:r>
            <w:r>
              <w:rPr>
                <w:spacing w:val="-52"/>
              </w:rPr>
              <w:t xml:space="preserve"> </w:t>
            </w:r>
            <w:r>
              <w:t>участием</w:t>
            </w:r>
            <w:r>
              <w:rPr>
                <w:spacing w:val="-1"/>
              </w:rPr>
              <w:t xml:space="preserve"> </w:t>
            </w:r>
            <w:r>
              <w:t>мам)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ind w:left="108" w:right="567"/>
            </w:pPr>
            <w:r>
              <w:t>Инструктор по</w:t>
            </w:r>
            <w:r>
              <w:rPr>
                <w:spacing w:val="-53"/>
              </w:rPr>
              <w:t xml:space="preserve"> </w:t>
            </w:r>
            <w:r>
              <w:t>ФИЗО</w:t>
            </w:r>
          </w:p>
          <w:p w:rsidR="00E3659D" w:rsidRDefault="00775658">
            <w:pPr>
              <w:pStyle w:val="TableParagraph"/>
              <w:ind w:left="108" w:right="625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</w:tr>
      <w:tr w:rsidR="00E3659D">
        <w:trPr>
          <w:trHeight w:val="253"/>
        </w:trPr>
        <w:tc>
          <w:tcPr>
            <w:tcW w:w="15023" w:type="dxa"/>
            <w:gridSpan w:val="6"/>
          </w:tcPr>
          <w:p w:rsidR="00E3659D" w:rsidRDefault="00775658">
            <w:pPr>
              <w:pStyle w:val="TableParagraph"/>
              <w:spacing w:line="234" w:lineRule="exact"/>
              <w:ind w:left="6886" w:right="6876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E3659D">
        <w:trPr>
          <w:trHeight w:val="2529"/>
        </w:trPr>
        <w:tc>
          <w:tcPr>
            <w:tcW w:w="2892" w:type="dxa"/>
          </w:tcPr>
          <w:p w:rsidR="00E3659D" w:rsidRDefault="00775658">
            <w:pPr>
              <w:pStyle w:val="TableParagraph"/>
              <w:ind w:right="674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инвалидов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ind w:left="110" w:right="376"/>
              <w:jc w:val="both"/>
            </w:pPr>
            <w:r>
              <w:t>Слово «инвалид» с латинского языка переводится</w:t>
            </w:r>
            <w:r>
              <w:rPr>
                <w:spacing w:val="-53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«бессильный».</w:t>
            </w:r>
            <w:r>
              <w:rPr>
                <w:spacing w:val="1"/>
              </w:rPr>
              <w:t xml:space="preserve"> </w:t>
            </w:r>
            <w:r>
              <w:t>«Бессильность»</w:t>
            </w:r>
            <w:r>
              <w:rPr>
                <w:spacing w:val="-6"/>
              </w:rPr>
              <w:t xml:space="preserve"> </w:t>
            </w:r>
            <w:r>
              <w:t>инвалидов</w:t>
            </w:r>
          </w:p>
          <w:p w:rsidR="00E3659D" w:rsidRDefault="00775658">
            <w:pPr>
              <w:pStyle w:val="TableParagraph"/>
              <w:ind w:left="110" w:right="193"/>
              <w:jc w:val="both"/>
            </w:pPr>
            <w:r>
              <w:t>весьма относительна. Многие из них сильнее духом</w:t>
            </w:r>
            <w:r>
              <w:rPr>
                <w:spacing w:val="-53"/>
              </w:rPr>
              <w:t xml:space="preserve"> </w:t>
            </w:r>
            <w:r>
              <w:t>большинства здоровых людей, что подтверждают и</w:t>
            </w:r>
            <w:r>
              <w:rPr>
                <w:spacing w:val="-52"/>
              </w:rPr>
              <w:t xml:space="preserve"> </w:t>
            </w:r>
            <w:r>
              <w:t>проводимые</w:t>
            </w:r>
            <w:r>
              <w:rPr>
                <w:spacing w:val="-2"/>
              </w:rPr>
              <w:t xml:space="preserve"> </w:t>
            </w:r>
            <w:r>
              <w:t>специально</w:t>
            </w:r>
            <w:r>
              <w:rPr>
                <w:spacing w:val="-3"/>
              </w:rPr>
              <w:t xml:space="preserve"> </w:t>
            </w:r>
            <w:r>
              <w:t>для людей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E3659D" w:rsidRDefault="00775658">
            <w:pPr>
              <w:pStyle w:val="TableParagraph"/>
              <w:spacing w:line="252" w:lineRule="exact"/>
              <w:ind w:left="110"/>
              <w:jc w:val="both"/>
            </w:pPr>
            <w:r>
              <w:t>инвалидностью</w:t>
            </w:r>
            <w:r>
              <w:rPr>
                <w:spacing w:val="-5"/>
              </w:rPr>
              <w:t xml:space="preserve"> </w:t>
            </w:r>
            <w:r>
              <w:t>паралимпийские</w:t>
            </w:r>
            <w:r>
              <w:rPr>
                <w:spacing w:val="-4"/>
              </w:rPr>
              <w:t xml:space="preserve"> </w:t>
            </w:r>
            <w:r>
              <w:t>игры.</w:t>
            </w:r>
          </w:p>
          <w:p w:rsidR="00E3659D" w:rsidRDefault="00775658">
            <w:pPr>
              <w:pStyle w:val="TableParagraph"/>
              <w:ind w:left="110" w:right="537"/>
            </w:pPr>
            <w:r>
              <w:t>Международный день инвалидов, учреждённый</w:t>
            </w:r>
            <w:r>
              <w:rPr>
                <w:spacing w:val="-52"/>
              </w:rPr>
              <w:t xml:space="preserve"> </w:t>
            </w:r>
            <w:r>
              <w:t>ООН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1992</w:t>
            </w:r>
            <w:r>
              <w:rPr>
                <w:spacing w:val="-1"/>
              </w:rPr>
              <w:t xml:space="preserve"> </w:t>
            </w:r>
            <w:r>
              <w:t>году, направлен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привлечение</w:t>
            </w:r>
          </w:p>
          <w:p w:rsidR="00E3659D" w:rsidRDefault="00775658">
            <w:pPr>
              <w:pStyle w:val="TableParagraph"/>
              <w:spacing w:line="252" w:lineRule="exact"/>
              <w:ind w:left="110" w:right="737"/>
            </w:pPr>
            <w:r>
              <w:t>внимания мирового сообщества к проблемам</w:t>
            </w:r>
            <w:r>
              <w:rPr>
                <w:spacing w:val="1"/>
              </w:rPr>
              <w:t xml:space="preserve"> </w:t>
            </w:r>
            <w:r>
              <w:t>инвалидов,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защиту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прав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благополучия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7" w:lineRule="exact"/>
              <w:ind w:left="110"/>
            </w:pPr>
            <w:r>
              <w:t>1-я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  <w:p w:rsidR="00997EBF" w:rsidRDefault="00997EBF">
            <w:pPr>
              <w:pStyle w:val="TableParagraph"/>
              <w:spacing w:line="247" w:lineRule="exact"/>
              <w:ind w:left="110"/>
            </w:pPr>
          </w:p>
          <w:p w:rsidR="00997EBF" w:rsidRPr="00997EBF" w:rsidRDefault="00997EBF" w:rsidP="00997EBF">
            <w:pPr>
              <w:pStyle w:val="TableParagraph"/>
              <w:spacing w:line="247" w:lineRule="exact"/>
              <w:ind w:left="110"/>
              <w:jc w:val="center"/>
            </w:pPr>
            <w:r w:rsidRPr="00997EBF">
              <w:t>3 декабря – День Неизвестного солдата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ind w:left="108" w:right="162"/>
            </w:pPr>
            <w:r>
              <w:t>организация ярмарки;</w:t>
            </w:r>
            <w:r>
              <w:rPr>
                <w:spacing w:val="1"/>
              </w:rPr>
              <w:t xml:space="preserve"> </w:t>
            </w:r>
            <w:r>
              <w:t>посещение специализи-</w:t>
            </w:r>
            <w:r>
              <w:rPr>
                <w:spacing w:val="-52"/>
              </w:rPr>
              <w:t xml:space="preserve"> </w:t>
            </w:r>
            <w:r>
              <w:t>рованных детских</w:t>
            </w:r>
            <w:r>
              <w:rPr>
                <w:spacing w:val="1"/>
              </w:rPr>
              <w:t xml:space="preserve"> </w:t>
            </w:r>
            <w:r>
              <w:t>учреждений;</w:t>
            </w:r>
          </w:p>
          <w:p w:rsidR="00E3659D" w:rsidRDefault="00775658">
            <w:pPr>
              <w:pStyle w:val="TableParagraph"/>
              <w:ind w:left="108" w:right="360"/>
            </w:pPr>
            <w:r>
              <w:t>праздник-утренник с</w:t>
            </w:r>
            <w:r>
              <w:rPr>
                <w:spacing w:val="1"/>
              </w:rPr>
              <w:t xml:space="preserve"> </w:t>
            </w:r>
            <w:r>
              <w:t>приглашением детей-</w:t>
            </w:r>
            <w:r>
              <w:rPr>
                <w:spacing w:val="-52"/>
              </w:rPr>
              <w:t xml:space="preserve"> </w:t>
            </w:r>
            <w:r>
              <w:t>инвалидов, воспиты-</w:t>
            </w:r>
            <w:r>
              <w:rPr>
                <w:spacing w:val="1"/>
              </w:rPr>
              <w:t xml:space="preserve"> </w:t>
            </w:r>
            <w:r>
              <w:t>вающихся</w:t>
            </w:r>
            <w:r>
              <w:rPr>
                <w:spacing w:val="-1"/>
              </w:rPr>
              <w:t xml:space="preserve"> </w:t>
            </w:r>
            <w:r>
              <w:t>на дому;</w:t>
            </w:r>
          </w:p>
          <w:p w:rsidR="00E3659D" w:rsidRDefault="00775658">
            <w:pPr>
              <w:pStyle w:val="TableParagraph"/>
              <w:spacing w:line="252" w:lineRule="exact"/>
              <w:ind w:left="108" w:right="378"/>
            </w:pPr>
            <w:r>
              <w:t>письма-открытки для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E3659D">
        <w:trPr>
          <w:trHeight w:val="1517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7" w:lineRule="exact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футбола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ind w:left="110" w:right="310"/>
            </w:pPr>
            <w:r>
              <w:t>Первое упоминание о футболе как «об игре в мяч</w:t>
            </w:r>
            <w:r>
              <w:rPr>
                <w:spacing w:val="1"/>
              </w:rPr>
              <w:t xml:space="preserve"> </w:t>
            </w:r>
            <w:r>
              <w:t>ногами» историки нашли в китайских источниках,</w:t>
            </w:r>
            <w:r>
              <w:rPr>
                <w:spacing w:val="-52"/>
              </w:rPr>
              <w:t xml:space="preserve"> </w:t>
            </w:r>
            <w:r>
              <w:t>датируемых вторым тысячелетием до нашей эры.</w:t>
            </w:r>
            <w:r>
              <w:rPr>
                <w:spacing w:val="1"/>
              </w:rPr>
              <w:t xml:space="preserve"> </w:t>
            </w:r>
            <w:r>
              <w:t>Называлась игра «толкать ногой». Игра в футбол</w:t>
            </w:r>
            <w:r>
              <w:rPr>
                <w:spacing w:val="1"/>
              </w:rPr>
              <w:t xml:space="preserve"> </w:t>
            </w:r>
            <w:r>
              <w:t>позволяла</w:t>
            </w:r>
            <w:r>
              <w:rPr>
                <w:spacing w:val="-1"/>
              </w:rPr>
              <w:t xml:space="preserve"> </w:t>
            </w:r>
            <w:r>
              <w:t>китайским</w:t>
            </w:r>
            <w:r>
              <w:rPr>
                <w:spacing w:val="-2"/>
              </w:rPr>
              <w:t xml:space="preserve"> </w:t>
            </w:r>
            <w:r>
              <w:t>воинам</w:t>
            </w:r>
            <w:r>
              <w:rPr>
                <w:spacing w:val="-2"/>
              </w:rPr>
              <w:t xml:space="preserve"> </w:t>
            </w:r>
            <w:r>
              <w:t>поддерживать</w:t>
            </w:r>
          </w:p>
          <w:p w:rsidR="00E3659D" w:rsidRDefault="00775658">
            <w:pPr>
              <w:pStyle w:val="TableParagraph"/>
              <w:spacing w:line="238" w:lineRule="exact"/>
              <w:ind w:left="110"/>
            </w:pPr>
            <w:r>
              <w:t>хорошую</w:t>
            </w:r>
            <w:r>
              <w:rPr>
                <w:spacing w:val="-4"/>
              </w:rPr>
              <w:t xml:space="preserve"> </w:t>
            </w:r>
            <w:r>
              <w:t>физическую</w:t>
            </w:r>
            <w:r>
              <w:rPr>
                <w:spacing w:val="-3"/>
              </w:rPr>
              <w:t xml:space="preserve"> </w:t>
            </w:r>
            <w:r>
              <w:t>форму.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7" w:lineRule="exact"/>
              <w:ind w:left="110"/>
            </w:pPr>
            <w:r>
              <w:t>10 декабря</w:t>
            </w:r>
          </w:p>
          <w:p w:rsidR="00A74F74" w:rsidRDefault="00A74F74">
            <w:pPr>
              <w:pStyle w:val="TableParagraph"/>
              <w:spacing w:line="247" w:lineRule="exact"/>
              <w:ind w:left="110"/>
            </w:pPr>
          </w:p>
          <w:p w:rsidR="00A74F74" w:rsidRPr="00A74F74" w:rsidRDefault="00A74F74" w:rsidP="00A74F74">
            <w:pPr>
              <w:pStyle w:val="TableParagraph"/>
              <w:spacing w:line="247" w:lineRule="exact"/>
              <w:ind w:left="110"/>
              <w:jc w:val="center"/>
              <w:rPr>
                <w:sz w:val="20"/>
                <w:szCs w:val="20"/>
              </w:rPr>
            </w:pPr>
            <w:r w:rsidRPr="00A74F74">
              <w:rPr>
                <w:sz w:val="20"/>
                <w:szCs w:val="20"/>
              </w:rPr>
              <w:t>10 декабря – Международный день прав человека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spacing w:line="246" w:lineRule="exact"/>
              <w:ind w:left="10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спортивный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  <w:p w:rsidR="00E3659D" w:rsidRDefault="00775658">
            <w:pPr>
              <w:pStyle w:val="TableParagraph"/>
              <w:spacing w:line="252" w:lineRule="exact"/>
              <w:ind w:left="108"/>
            </w:pPr>
            <w:r>
              <w:t>«Школа</w:t>
            </w:r>
            <w:r>
              <w:rPr>
                <w:spacing w:val="-1"/>
              </w:rPr>
              <w:t xml:space="preserve"> </w:t>
            </w:r>
            <w:r>
              <w:t>мяча»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ind w:left="108" w:right="567"/>
            </w:pPr>
            <w:r>
              <w:t>Инструктор по</w:t>
            </w:r>
            <w:r>
              <w:rPr>
                <w:spacing w:val="-53"/>
              </w:rPr>
              <w:t xml:space="preserve"> </w:t>
            </w:r>
            <w:r>
              <w:t>ФИЗО</w:t>
            </w:r>
          </w:p>
        </w:tc>
      </w:tr>
      <w:tr w:rsidR="00ED29A0" w:rsidTr="007B6E6D">
        <w:trPr>
          <w:trHeight w:val="3044"/>
        </w:trPr>
        <w:tc>
          <w:tcPr>
            <w:tcW w:w="2892" w:type="dxa"/>
          </w:tcPr>
          <w:p w:rsidR="00ED29A0" w:rsidRDefault="00ED29A0">
            <w:pPr>
              <w:pStyle w:val="TableParagraph"/>
              <w:spacing w:line="249" w:lineRule="exact"/>
            </w:pPr>
            <w:r>
              <w:lastRenderedPageBreak/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5204" w:type="dxa"/>
          </w:tcPr>
          <w:p w:rsidR="00ED29A0" w:rsidRDefault="00ED29A0">
            <w:pPr>
              <w:pStyle w:val="TableParagraph"/>
              <w:ind w:left="110" w:right="161"/>
            </w:pPr>
            <w:r>
              <w:t>Это самый весёлый и желанный праздник на Земле!</w:t>
            </w:r>
            <w:r>
              <w:rPr>
                <w:spacing w:val="-52"/>
              </w:rPr>
              <w:t xml:space="preserve"> </w:t>
            </w:r>
            <w:r>
              <w:t>В России указ о праздновании Нового года 1 января</w:t>
            </w:r>
            <w:r>
              <w:rPr>
                <w:spacing w:val="-52"/>
              </w:rPr>
              <w:t xml:space="preserve"> </w:t>
            </w:r>
            <w:r>
              <w:t>был подписан Петром I. Так, летоисчисление «от</w:t>
            </w:r>
            <w:r>
              <w:rPr>
                <w:spacing w:val="1"/>
              </w:rPr>
              <w:t xml:space="preserve"> </w:t>
            </w:r>
            <w:r>
              <w:t>Сотворения мира» сменилось летоисчислением «от</w:t>
            </w:r>
            <w:r>
              <w:rPr>
                <w:spacing w:val="1"/>
              </w:rPr>
              <w:t xml:space="preserve"> </w:t>
            </w:r>
            <w:r>
              <w:t>Рождества</w:t>
            </w:r>
            <w:r>
              <w:rPr>
                <w:spacing w:val="-4"/>
              </w:rPr>
              <w:t xml:space="preserve"> </w:t>
            </w:r>
            <w:r>
              <w:t>Христова».</w:t>
            </w:r>
            <w:r>
              <w:rPr>
                <w:spacing w:val="-5"/>
              </w:rPr>
              <w:t xml:space="preserve"> </w:t>
            </w:r>
            <w:r>
              <w:t>Непременными</w:t>
            </w:r>
            <w:r>
              <w:rPr>
                <w:spacing w:val="-2"/>
              </w:rPr>
              <w:t xml:space="preserve"> </w:t>
            </w:r>
            <w:r>
              <w:t>приметами</w:t>
            </w:r>
          </w:p>
          <w:p w:rsidR="00ED29A0" w:rsidRDefault="00ED29A0">
            <w:pPr>
              <w:pStyle w:val="TableParagraph"/>
              <w:spacing w:line="238" w:lineRule="exact"/>
              <w:ind w:left="110"/>
            </w:pPr>
            <w:r>
              <w:t>российского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являются</w:t>
            </w:r>
            <w:r>
              <w:rPr>
                <w:spacing w:val="-3"/>
              </w:rPr>
              <w:t xml:space="preserve"> </w:t>
            </w:r>
            <w:r>
              <w:t>украшенные</w:t>
            </w:r>
          </w:p>
          <w:p w:rsidR="00ED29A0" w:rsidRDefault="00ED29A0">
            <w:pPr>
              <w:pStyle w:val="TableParagraph"/>
              <w:spacing w:line="246" w:lineRule="exact"/>
              <w:ind w:left="110"/>
            </w:pPr>
            <w:r>
              <w:t>расписными</w:t>
            </w:r>
            <w:r>
              <w:rPr>
                <w:spacing w:val="-2"/>
              </w:rPr>
              <w:t xml:space="preserve"> </w:t>
            </w:r>
            <w:r>
              <w:t>игрушками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гирляндами</w:t>
            </w:r>
            <w:r>
              <w:rPr>
                <w:spacing w:val="-5"/>
              </w:rPr>
              <w:t xml:space="preserve"> </w:t>
            </w:r>
            <w:r>
              <w:t>ёлки,</w:t>
            </w:r>
            <w:r>
              <w:rPr>
                <w:spacing w:val="-1"/>
              </w:rPr>
              <w:t xml:space="preserve"> </w:t>
            </w:r>
            <w:r>
              <w:t>запах</w:t>
            </w:r>
          </w:p>
          <w:p w:rsidR="00ED29A0" w:rsidRDefault="00ED29A0">
            <w:pPr>
              <w:pStyle w:val="TableParagraph"/>
              <w:ind w:left="110" w:right="99"/>
            </w:pPr>
            <w:r>
              <w:t>мандаринов, новогодние детские утренники с Дедом</w:t>
            </w:r>
            <w:r>
              <w:rPr>
                <w:spacing w:val="-52"/>
              </w:rPr>
              <w:t xml:space="preserve"> </w:t>
            </w:r>
            <w:r>
              <w:t>Морозом и Снегурочкой, сладкие подарки и,</w:t>
            </w:r>
            <w:r>
              <w:rPr>
                <w:spacing w:val="1"/>
              </w:rPr>
              <w:t xml:space="preserve"> </w:t>
            </w:r>
            <w:r>
              <w:t>конечно,</w:t>
            </w:r>
            <w:r>
              <w:rPr>
                <w:spacing w:val="-1"/>
              </w:rPr>
              <w:t xml:space="preserve"> </w:t>
            </w:r>
            <w:r>
              <w:t>каникулы.</w:t>
            </w:r>
            <w:r>
              <w:rPr>
                <w:spacing w:val="-3"/>
              </w:rPr>
              <w:t xml:space="preserve"> </w:t>
            </w:r>
            <w:r>
              <w:t>Дети,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взрослые</w:t>
            </w:r>
            <w:r>
              <w:rPr>
                <w:spacing w:val="-1"/>
              </w:rPr>
              <w:t xml:space="preserve"> </w:t>
            </w:r>
            <w:r>
              <w:t>загадывают</w:t>
            </w:r>
          </w:p>
          <w:p w:rsidR="00ED29A0" w:rsidRDefault="00ED29A0" w:rsidP="007B6E6D">
            <w:pPr>
              <w:pStyle w:val="TableParagraph"/>
              <w:spacing w:line="252" w:lineRule="exact"/>
              <w:ind w:left="110" w:right="693"/>
            </w:pPr>
            <w:r>
              <w:t>самые заветные желания под бой кремлевских</w:t>
            </w:r>
            <w:r>
              <w:rPr>
                <w:spacing w:val="-52"/>
              </w:rPr>
              <w:t xml:space="preserve"> </w:t>
            </w:r>
            <w:r>
              <w:t>курантов</w:t>
            </w:r>
            <w:r>
              <w:rPr>
                <w:spacing w:val="-3"/>
              </w:rPr>
              <w:t xml:space="preserve"> </w:t>
            </w:r>
            <w:r>
              <w:t>и верят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чудо.</w:t>
            </w:r>
          </w:p>
        </w:tc>
        <w:tc>
          <w:tcPr>
            <w:tcW w:w="2295" w:type="dxa"/>
            <w:gridSpan w:val="2"/>
          </w:tcPr>
          <w:p w:rsidR="00ED29A0" w:rsidRDefault="00ED29A0">
            <w:pPr>
              <w:pStyle w:val="TableParagraph"/>
              <w:spacing w:line="249" w:lineRule="exact"/>
              <w:ind w:left="110"/>
            </w:pPr>
            <w:r>
              <w:t>3 -</w:t>
            </w:r>
            <w:r>
              <w:rPr>
                <w:spacing w:val="-4"/>
              </w:rPr>
              <w:t xml:space="preserve"> </w:t>
            </w:r>
            <w:r>
              <w:t>4-я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</w:p>
        </w:tc>
        <w:tc>
          <w:tcPr>
            <w:tcW w:w="2530" w:type="dxa"/>
          </w:tcPr>
          <w:p w:rsidR="00ED29A0" w:rsidRDefault="00ED29A0">
            <w:pPr>
              <w:pStyle w:val="TableParagraph"/>
              <w:ind w:left="108" w:right="166"/>
            </w:pPr>
            <w:r>
              <w:t>- новогодний утренник;</w:t>
            </w:r>
            <w:r>
              <w:rPr>
                <w:spacing w:val="-52"/>
              </w:rPr>
              <w:t xml:space="preserve"> </w:t>
            </w:r>
            <w:r>
              <w:t>карнавал;</w:t>
            </w:r>
          </w:p>
          <w:p w:rsidR="00ED29A0" w:rsidRDefault="00ED29A0">
            <w:pPr>
              <w:pStyle w:val="TableParagraph"/>
              <w:spacing w:line="251" w:lineRule="exact"/>
              <w:ind w:left="108"/>
            </w:pPr>
            <w:r>
              <w:t>костюмированный</w:t>
            </w:r>
            <w:r>
              <w:rPr>
                <w:spacing w:val="-1"/>
              </w:rPr>
              <w:t xml:space="preserve"> </w:t>
            </w:r>
            <w:r>
              <w:t>бал</w:t>
            </w:r>
          </w:p>
        </w:tc>
        <w:tc>
          <w:tcPr>
            <w:tcW w:w="2102" w:type="dxa"/>
          </w:tcPr>
          <w:p w:rsidR="00ED29A0" w:rsidRDefault="00ED29A0">
            <w:pPr>
              <w:pStyle w:val="TableParagraph"/>
              <w:ind w:left="108" w:right="625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E3659D">
        <w:trPr>
          <w:trHeight w:val="254"/>
        </w:trPr>
        <w:tc>
          <w:tcPr>
            <w:tcW w:w="15023" w:type="dxa"/>
            <w:gridSpan w:val="6"/>
          </w:tcPr>
          <w:p w:rsidR="00E3659D" w:rsidRDefault="00775658">
            <w:pPr>
              <w:pStyle w:val="TableParagraph"/>
              <w:spacing w:before="1" w:line="233" w:lineRule="exact"/>
              <w:ind w:left="6888" w:right="6874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E3659D">
        <w:trPr>
          <w:trHeight w:val="2277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7" w:lineRule="exact"/>
            </w:pPr>
            <w:r>
              <w:t>Всемирный день «спасибо»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ind w:left="110" w:right="88"/>
            </w:pPr>
            <w:r>
              <w:t>Всемирный день «спасибо» тематически близок</w:t>
            </w:r>
            <w:r>
              <w:rPr>
                <w:spacing w:val="1"/>
              </w:rPr>
              <w:t xml:space="preserve"> </w:t>
            </w:r>
            <w:r>
              <w:t>таким праздникам, как День доброты и Всемирный</w:t>
            </w:r>
            <w:r>
              <w:rPr>
                <w:spacing w:val="1"/>
              </w:rPr>
              <w:t xml:space="preserve"> </w:t>
            </w:r>
            <w:r>
              <w:t>день приветствий. Потому что слово «спасибо» - это</w:t>
            </w:r>
            <w:r>
              <w:rPr>
                <w:spacing w:val="-52"/>
              </w:rPr>
              <w:t xml:space="preserve"> </w:t>
            </w:r>
            <w:r>
              <w:t>одно из самых добрых, «волшебных» слов. Каждому</w:t>
            </w:r>
            <w:r>
              <w:rPr>
                <w:spacing w:val="-52"/>
              </w:rPr>
              <w:t xml:space="preserve"> </w:t>
            </w:r>
            <w:r>
              <w:t>человеку,</w:t>
            </w:r>
            <w:r>
              <w:rPr>
                <w:spacing w:val="-1"/>
              </w:rPr>
              <w:t xml:space="preserve"> </w:t>
            </w:r>
            <w:r>
              <w:t>говорящему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русском</w:t>
            </w:r>
            <w:r>
              <w:rPr>
                <w:spacing w:val="-1"/>
              </w:rPr>
              <w:t xml:space="preserve"> </w:t>
            </w:r>
            <w:r>
              <w:t>языке, известно</w:t>
            </w:r>
          </w:p>
          <w:p w:rsidR="00E3659D" w:rsidRDefault="00775658">
            <w:pPr>
              <w:pStyle w:val="TableParagraph"/>
              <w:ind w:left="110"/>
            </w:pP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происхождение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сокращённое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«Спаси</w:t>
            </w:r>
            <w:r>
              <w:rPr>
                <w:spacing w:val="-3"/>
              </w:rPr>
              <w:t xml:space="preserve"> </w:t>
            </w:r>
            <w:r>
              <w:t>Бог!».</w:t>
            </w:r>
            <w:r>
              <w:rPr>
                <w:spacing w:val="-52"/>
              </w:rPr>
              <w:t xml:space="preserve"> </w:t>
            </w:r>
            <w:r>
              <w:t>Это слово значительно облегчает общение и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-2"/>
              </w:rPr>
              <w:t xml:space="preserve"> </w:t>
            </w:r>
            <w:r>
              <w:t>людей,</w:t>
            </w:r>
            <w:r>
              <w:rPr>
                <w:spacing w:val="-1"/>
              </w:rPr>
              <w:t xml:space="preserve"> </w:t>
            </w:r>
            <w:r>
              <w:t>главное,</w:t>
            </w:r>
            <w:r>
              <w:rPr>
                <w:spacing w:val="-1"/>
              </w:rPr>
              <w:t xml:space="preserve"> </w:t>
            </w: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«спасибо</w:t>
            </w:r>
            <w:r>
              <w:rPr>
                <w:spacing w:val="-1"/>
              </w:rPr>
              <w:t xml:space="preserve"> </w:t>
            </w:r>
            <w:r>
              <w:t>было</w:t>
            </w:r>
          </w:p>
          <w:p w:rsidR="00E3659D" w:rsidRDefault="00775658">
            <w:pPr>
              <w:pStyle w:val="TableParagraph"/>
              <w:spacing w:line="240" w:lineRule="exact"/>
              <w:ind w:left="110"/>
            </w:pPr>
            <w:r>
              <w:t>сердечное»</w:t>
            </w:r>
            <w:r>
              <w:rPr>
                <w:spacing w:val="-6"/>
              </w:rPr>
              <w:t xml:space="preserve"> </w:t>
            </w:r>
            <w:r>
              <w:t>(Н.</w:t>
            </w:r>
            <w:r>
              <w:rPr>
                <w:spacing w:val="-1"/>
              </w:rPr>
              <w:t xml:space="preserve"> </w:t>
            </w:r>
            <w:r>
              <w:t>Некрасов)</w:t>
            </w:r>
          </w:p>
        </w:tc>
        <w:tc>
          <w:tcPr>
            <w:tcW w:w="2295" w:type="dxa"/>
            <w:gridSpan w:val="2"/>
          </w:tcPr>
          <w:p w:rsidR="00E3659D" w:rsidRDefault="00A74F74">
            <w:pPr>
              <w:pStyle w:val="TableParagraph"/>
              <w:spacing w:line="247" w:lineRule="exact"/>
              <w:ind w:left="110"/>
            </w:pPr>
            <w:r>
              <w:t>11</w:t>
            </w:r>
            <w:r w:rsidR="00775658">
              <w:rPr>
                <w:spacing w:val="-2"/>
              </w:rPr>
              <w:t xml:space="preserve"> </w:t>
            </w:r>
            <w:r w:rsidR="00775658">
              <w:t>января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spacing w:line="242" w:lineRule="auto"/>
              <w:ind w:left="108" w:right="496"/>
            </w:pPr>
            <w:r>
              <w:t>- подведение итогов</w:t>
            </w:r>
            <w:r>
              <w:rPr>
                <w:spacing w:val="-52"/>
              </w:rPr>
              <w:t xml:space="preserve"> </w:t>
            </w:r>
            <w:r>
              <w:t>недели</w:t>
            </w:r>
            <w:r>
              <w:rPr>
                <w:spacing w:val="-2"/>
              </w:rPr>
              <w:t xml:space="preserve"> </w:t>
            </w:r>
            <w:r>
              <w:t>вежливости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spacing w:line="242" w:lineRule="auto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E3659D">
        <w:trPr>
          <w:trHeight w:val="758"/>
        </w:trPr>
        <w:tc>
          <w:tcPr>
            <w:tcW w:w="2892" w:type="dxa"/>
          </w:tcPr>
          <w:p w:rsidR="00E3659D" w:rsidRDefault="00775658">
            <w:pPr>
              <w:pStyle w:val="TableParagraph"/>
              <w:ind w:right="751"/>
            </w:pPr>
            <w:r>
              <w:t>День снятия блокады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Ленинграда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ind w:left="110" w:right="638"/>
            </w:pPr>
            <w:r>
              <w:t>27 января 1944 г День полного снятия блокады</w:t>
            </w:r>
            <w:r>
              <w:rPr>
                <w:spacing w:val="-52"/>
              </w:rPr>
              <w:t xml:space="preserve"> </w:t>
            </w:r>
            <w:r>
              <w:t>Ленинграда.</w:t>
            </w:r>
            <w:r>
              <w:rPr>
                <w:spacing w:val="-2"/>
              </w:rPr>
              <w:t xml:space="preserve"> </w:t>
            </w:r>
            <w:r>
              <w:t>27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воинской</w:t>
            </w:r>
            <w:r>
              <w:rPr>
                <w:spacing w:val="-1"/>
              </w:rPr>
              <w:t xml:space="preserve"> </w:t>
            </w:r>
            <w:r>
              <w:t>славы</w:t>
            </w:r>
          </w:p>
          <w:p w:rsidR="00E3659D" w:rsidRDefault="00775658">
            <w:pPr>
              <w:pStyle w:val="TableParagraph"/>
              <w:spacing w:line="238" w:lineRule="exact"/>
              <w:ind w:left="110"/>
            </w:pPr>
            <w:r>
              <w:t>России.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7" w:lineRule="exact"/>
              <w:ind w:left="110"/>
            </w:pPr>
            <w:r>
              <w:t>27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ind w:left="108" w:right="342"/>
            </w:pPr>
            <w:r>
              <w:t>Презентации, стенды,</w:t>
            </w:r>
            <w:r>
              <w:rPr>
                <w:spacing w:val="-52"/>
              </w:rPr>
              <w:t xml:space="preserve"> </w:t>
            </w:r>
            <w:r>
              <w:t>беседы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E3659D">
        <w:trPr>
          <w:trHeight w:val="254"/>
        </w:trPr>
        <w:tc>
          <w:tcPr>
            <w:tcW w:w="15023" w:type="dxa"/>
            <w:gridSpan w:val="6"/>
          </w:tcPr>
          <w:p w:rsidR="00E3659D" w:rsidRDefault="00775658">
            <w:pPr>
              <w:pStyle w:val="TableParagraph"/>
              <w:spacing w:line="234" w:lineRule="exact"/>
              <w:ind w:left="6888" w:right="6876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E3659D">
        <w:trPr>
          <w:trHeight w:val="2781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7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доброты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ind w:left="110" w:right="239"/>
            </w:pPr>
            <w:r>
              <w:t>Международный праздник День доброты ещё мало</w:t>
            </w:r>
            <w:r>
              <w:rPr>
                <w:spacing w:val="-53"/>
              </w:rPr>
              <w:t xml:space="preserve"> </w:t>
            </w:r>
            <w:r>
              <w:t>известен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России, но</w:t>
            </w:r>
            <w:r>
              <w:rPr>
                <w:spacing w:val="-4"/>
              </w:rPr>
              <w:t xml:space="preserve"> </w:t>
            </w:r>
            <w:r>
              <w:t>доброта</w:t>
            </w:r>
            <w:r>
              <w:rPr>
                <w:spacing w:val="-1"/>
              </w:rPr>
              <w:t xml:space="preserve"> </w:t>
            </w:r>
            <w:r>
              <w:t>как человеческое</w:t>
            </w:r>
          </w:p>
          <w:p w:rsidR="00E3659D" w:rsidRDefault="00775658">
            <w:pPr>
              <w:pStyle w:val="TableParagraph"/>
              <w:ind w:left="110" w:right="129"/>
            </w:pPr>
            <w:r>
              <w:t>качество всегда высоко ценилась россиянами,</w:t>
            </w:r>
            <w:r>
              <w:rPr>
                <w:spacing w:val="1"/>
              </w:rPr>
              <w:t xml:space="preserve"> </w:t>
            </w:r>
            <w:r>
              <w:t>являлась и является одной их наиболее характерных</w:t>
            </w:r>
            <w:r>
              <w:rPr>
                <w:spacing w:val="-53"/>
              </w:rPr>
              <w:t xml:space="preserve"> </w:t>
            </w:r>
            <w:r>
              <w:t>черт российского менталитета. В народных сказках,</w:t>
            </w:r>
            <w:r>
              <w:rPr>
                <w:spacing w:val="-52"/>
              </w:rPr>
              <w:t xml:space="preserve"> </w:t>
            </w:r>
            <w:r>
              <w:t>песнях,</w:t>
            </w:r>
            <w:r>
              <w:rPr>
                <w:spacing w:val="-1"/>
              </w:rPr>
              <w:t xml:space="preserve"> </w:t>
            </w:r>
            <w:r>
              <w:t>былинах</w:t>
            </w:r>
            <w:r>
              <w:rPr>
                <w:spacing w:val="-1"/>
              </w:rPr>
              <w:t xml:space="preserve"> </w:t>
            </w:r>
            <w:r>
              <w:t>мы встречаемся</w:t>
            </w:r>
            <w:r>
              <w:rPr>
                <w:spacing w:val="-1"/>
              </w:rPr>
              <w:t xml:space="preserve"> </w:t>
            </w:r>
            <w:r>
              <w:t>с «добрыми</w:t>
            </w:r>
          </w:p>
          <w:p w:rsidR="00E3659D" w:rsidRDefault="00775658">
            <w:pPr>
              <w:pStyle w:val="TableParagraph"/>
              <w:ind w:left="110" w:right="146"/>
            </w:pPr>
            <w:r>
              <w:t>людьми», «добрыми молодцами». Добрый человек -</w:t>
            </w:r>
            <w:r>
              <w:rPr>
                <w:spacing w:val="-52"/>
              </w:rPr>
              <w:t xml:space="preserve"> </w:t>
            </w:r>
            <w:r>
              <w:t>тот, кто бескорыстно (не ожидая будущей награды)</w:t>
            </w:r>
            <w:r>
              <w:rPr>
                <w:spacing w:val="1"/>
              </w:rPr>
              <w:t xml:space="preserve"> </w:t>
            </w:r>
            <w:r>
              <w:t>делает правильный и достойный выбор между</w:t>
            </w:r>
            <w:r>
              <w:rPr>
                <w:spacing w:val="1"/>
              </w:rPr>
              <w:t xml:space="preserve"> </w:t>
            </w:r>
            <w:r>
              <w:t>Добром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Злом.</w:t>
            </w:r>
            <w:r>
              <w:rPr>
                <w:spacing w:val="-1"/>
              </w:rPr>
              <w:t xml:space="preserve"> </w:t>
            </w:r>
            <w:r>
              <w:t>Чтобы</w:t>
            </w:r>
            <w:r>
              <w:rPr>
                <w:spacing w:val="-2"/>
              </w:rPr>
              <w:t xml:space="preserve"> </w:t>
            </w:r>
            <w:r>
              <w:t>стать добрым,</w:t>
            </w:r>
            <w:r>
              <w:rPr>
                <w:spacing w:val="-1"/>
              </w:rPr>
              <w:t xml:space="preserve"> </w:t>
            </w:r>
            <w:r>
              <w:t>надо как</w:t>
            </w:r>
          </w:p>
          <w:p w:rsidR="00E3659D" w:rsidRDefault="00775658">
            <w:pPr>
              <w:pStyle w:val="TableParagraph"/>
              <w:spacing w:line="238" w:lineRule="exact"/>
              <w:ind w:left="110"/>
            </w:pPr>
            <w:r>
              <w:t>можно</w:t>
            </w:r>
            <w:r>
              <w:rPr>
                <w:spacing w:val="-1"/>
              </w:rPr>
              <w:t xml:space="preserve"> </w:t>
            </w:r>
            <w:r>
              <w:t>больше</w:t>
            </w:r>
            <w:r>
              <w:rPr>
                <w:spacing w:val="-1"/>
              </w:rPr>
              <w:t xml:space="preserve"> </w:t>
            </w:r>
            <w:r>
              <w:t>и чаще</w:t>
            </w:r>
            <w:r>
              <w:rPr>
                <w:spacing w:val="-1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добрые дела.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7" w:lineRule="exact"/>
              <w:ind w:left="110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ind w:left="108" w:right="496"/>
            </w:pPr>
            <w:r>
              <w:t>- подведение итогов</w:t>
            </w:r>
            <w:r>
              <w:rPr>
                <w:spacing w:val="-52"/>
              </w:rPr>
              <w:t xml:space="preserve"> </w:t>
            </w:r>
            <w:r>
              <w:t>недели</w:t>
            </w:r>
            <w:r>
              <w:rPr>
                <w:spacing w:val="-4"/>
              </w:rPr>
              <w:t xml:space="preserve"> </w:t>
            </w:r>
            <w:r>
              <w:t>добрых</w:t>
            </w:r>
            <w:r>
              <w:rPr>
                <w:spacing w:val="-1"/>
              </w:rPr>
              <w:t xml:space="preserve"> </w:t>
            </w:r>
            <w:r>
              <w:t>дел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ED29A0" w:rsidTr="007B6E6D">
        <w:trPr>
          <w:trHeight w:val="3045"/>
        </w:trPr>
        <w:tc>
          <w:tcPr>
            <w:tcW w:w="2892" w:type="dxa"/>
          </w:tcPr>
          <w:p w:rsidR="00ED29A0" w:rsidRDefault="00ED29A0">
            <w:pPr>
              <w:pStyle w:val="TableParagraph"/>
              <w:ind w:right="674"/>
            </w:pPr>
            <w:r>
              <w:lastRenderedPageBreak/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родного языка</w:t>
            </w:r>
          </w:p>
        </w:tc>
        <w:tc>
          <w:tcPr>
            <w:tcW w:w="5204" w:type="dxa"/>
          </w:tcPr>
          <w:p w:rsidR="00ED29A0" w:rsidRDefault="00ED29A0">
            <w:pPr>
              <w:pStyle w:val="TableParagraph"/>
              <w:ind w:left="110" w:right="123"/>
              <w:jc w:val="both"/>
            </w:pPr>
            <w:r>
              <w:t>По данным экспертов ЮНЕСКО, почти 50% языков,</w:t>
            </w:r>
            <w:r>
              <w:rPr>
                <w:spacing w:val="-53"/>
              </w:rPr>
              <w:t xml:space="preserve"> </w:t>
            </w:r>
            <w:r>
              <w:t>ныне существующих в мире, находятся под угрозой</w:t>
            </w:r>
            <w:r>
              <w:rPr>
                <w:spacing w:val="1"/>
              </w:rPr>
              <w:t xml:space="preserve"> </w:t>
            </w:r>
            <w:r>
              <w:t>исчезновения.</w:t>
            </w:r>
          </w:p>
          <w:p w:rsidR="00ED29A0" w:rsidRDefault="00ED29A0">
            <w:pPr>
              <w:pStyle w:val="TableParagraph"/>
              <w:spacing w:line="237" w:lineRule="exact"/>
              <w:ind w:left="110"/>
              <w:jc w:val="both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родными</w:t>
            </w:r>
            <w:r>
              <w:rPr>
                <w:spacing w:val="-2"/>
              </w:rPr>
              <w:t xml:space="preserve"> </w:t>
            </w:r>
            <w:r>
              <w:t>языками</w:t>
            </w:r>
            <w:r>
              <w:rPr>
                <w:spacing w:val="-2"/>
              </w:rPr>
              <w:t xml:space="preserve"> </w:t>
            </w:r>
            <w:r>
              <w:t>являются</w:t>
            </w:r>
            <w:r>
              <w:rPr>
                <w:spacing w:val="-3"/>
              </w:rPr>
              <w:t xml:space="preserve"> </w:t>
            </w:r>
            <w:r>
              <w:t>русский,</w:t>
            </w:r>
          </w:p>
          <w:p w:rsidR="00ED29A0" w:rsidRDefault="00ED29A0">
            <w:pPr>
              <w:pStyle w:val="TableParagraph"/>
              <w:ind w:left="110" w:right="533"/>
            </w:pPr>
            <w:r>
              <w:t>татарский, марийский, башкирский, чувашский,</w:t>
            </w:r>
            <w:r>
              <w:rPr>
                <w:spacing w:val="-52"/>
              </w:rPr>
              <w:t xml:space="preserve"> </w:t>
            </w:r>
            <w:r>
              <w:t>алтайский, якутский...- всего более 100 языков,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беречь</w:t>
            </w:r>
            <w:r>
              <w:rPr>
                <w:spacing w:val="-1"/>
              </w:rPr>
              <w:t xml:space="preserve"> </w:t>
            </w:r>
            <w:r>
              <w:t>и поддерживать.</w:t>
            </w:r>
          </w:p>
          <w:p w:rsidR="00ED29A0" w:rsidRDefault="00ED29A0">
            <w:pPr>
              <w:pStyle w:val="TableParagraph"/>
              <w:ind w:left="110" w:right="977"/>
            </w:pPr>
            <w:r>
              <w:t>Международный день родного языка,</w:t>
            </w:r>
            <w:r>
              <w:rPr>
                <w:spacing w:val="1"/>
              </w:rPr>
              <w:t xml:space="preserve"> </w:t>
            </w:r>
            <w:r>
              <w:t>провозглашённый</w:t>
            </w:r>
            <w:r>
              <w:rPr>
                <w:spacing w:val="-12"/>
              </w:rPr>
              <w:t xml:space="preserve"> </w:t>
            </w:r>
            <w:r>
              <w:t>ЮНЕСКО</w:t>
            </w:r>
            <w:r>
              <w:rPr>
                <w:spacing w:val="-6"/>
              </w:rPr>
              <w:t xml:space="preserve"> </w:t>
            </w:r>
            <w:r>
              <w:t>официальным</w:t>
            </w:r>
            <w:r>
              <w:rPr>
                <w:spacing w:val="-52"/>
              </w:rPr>
              <w:t xml:space="preserve"> </w:t>
            </w:r>
            <w:r>
              <w:t>праздником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феврале</w:t>
            </w:r>
            <w:r>
              <w:rPr>
                <w:spacing w:val="-1"/>
              </w:rPr>
              <w:t xml:space="preserve"> </w:t>
            </w:r>
            <w:r>
              <w:t>2000 года,</w:t>
            </w:r>
            <w:r>
              <w:rPr>
                <w:spacing w:val="-1"/>
              </w:rPr>
              <w:t xml:space="preserve"> </w:t>
            </w:r>
            <w:r>
              <w:t>призван</w:t>
            </w:r>
          </w:p>
          <w:p w:rsidR="00ED29A0" w:rsidRDefault="00ED29A0" w:rsidP="007B6E6D">
            <w:pPr>
              <w:pStyle w:val="TableParagraph"/>
              <w:spacing w:line="256" w:lineRule="exact"/>
              <w:ind w:left="110" w:right="1204"/>
            </w:pPr>
            <w:r>
              <w:t>содействовать языковому и культурному</w:t>
            </w:r>
            <w:r>
              <w:rPr>
                <w:spacing w:val="-53"/>
              </w:rPr>
              <w:t xml:space="preserve"> </w:t>
            </w:r>
            <w:r>
              <w:t>разнообразию</w:t>
            </w:r>
            <w:r>
              <w:rPr>
                <w:spacing w:val="-1"/>
              </w:rPr>
              <w:t xml:space="preserve"> </w:t>
            </w:r>
            <w:r>
              <w:t>мира</w:t>
            </w:r>
            <w:r w:rsidR="00F92354">
              <w:t>.</w:t>
            </w:r>
          </w:p>
        </w:tc>
        <w:tc>
          <w:tcPr>
            <w:tcW w:w="2295" w:type="dxa"/>
            <w:gridSpan w:val="2"/>
          </w:tcPr>
          <w:p w:rsidR="00ED29A0" w:rsidRDefault="00ED29A0">
            <w:pPr>
              <w:pStyle w:val="TableParagraph"/>
              <w:spacing w:line="249" w:lineRule="exact"/>
              <w:ind w:left="110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</w:p>
        </w:tc>
        <w:tc>
          <w:tcPr>
            <w:tcW w:w="2530" w:type="dxa"/>
          </w:tcPr>
          <w:p w:rsidR="00ED29A0" w:rsidRDefault="00ED29A0">
            <w:pPr>
              <w:pStyle w:val="TableParagraph"/>
              <w:ind w:left="108" w:right="143"/>
            </w:pPr>
            <w:r>
              <w:t>фольклорный праздник;</w:t>
            </w:r>
            <w:r>
              <w:rPr>
                <w:spacing w:val="-52"/>
              </w:rPr>
              <w:t xml:space="preserve"> </w:t>
            </w:r>
            <w:r>
              <w:t>конкурс</w:t>
            </w:r>
            <w:r>
              <w:rPr>
                <w:spacing w:val="4"/>
              </w:rPr>
              <w:t xml:space="preserve"> </w:t>
            </w:r>
            <w:r>
              <w:t>чтецов,</w:t>
            </w:r>
            <w:r>
              <w:rPr>
                <w:spacing w:val="1"/>
              </w:rPr>
              <w:t xml:space="preserve"> </w:t>
            </w: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на лучшую</w:t>
            </w:r>
          </w:p>
          <w:p w:rsidR="00ED29A0" w:rsidRDefault="00ED29A0">
            <w:pPr>
              <w:pStyle w:val="TableParagraph"/>
              <w:spacing w:line="237" w:lineRule="exact"/>
              <w:ind w:left="108"/>
            </w:pPr>
            <w:r>
              <w:t>загадку,</w:t>
            </w:r>
            <w:r>
              <w:rPr>
                <w:spacing w:val="-3"/>
              </w:rPr>
              <w:t xml:space="preserve"> </w:t>
            </w:r>
            <w:r>
              <w:t>сочинённую</w:t>
            </w:r>
          </w:p>
          <w:p w:rsidR="00ED29A0" w:rsidRDefault="00ED29A0">
            <w:pPr>
              <w:pStyle w:val="TableParagraph"/>
              <w:spacing w:line="246" w:lineRule="exact"/>
              <w:ind w:left="108"/>
            </w:pPr>
            <w:r>
              <w:t>детьми, и</w:t>
            </w:r>
            <w:r>
              <w:rPr>
                <w:spacing w:val="-1"/>
              </w:rPr>
              <w:t xml:space="preserve"> </w:t>
            </w:r>
            <w:r>
              <w:t>др.;</w:t>
            </w:r>
          </w:p>
          <w:p w:rsidR="00ED29A0" w:rsidRDefault="00ED29A0" w:rsidP="007B6E6D">
            <w:pPr>
              <w:pStyle w:val="TableParagraph"/>
              <w:ind w:left="108" w:right="259"/>
            </w:pPr>
            <w:r>
              <w:t>дидактическая игра</w:t>
            </w:r>
            <w:r>
              <w:rPr>
                <w:spacing w:val="1"/>
              </w:rPr>
              <w:t xml:space="preserve"> </w:t>
            </w:r>
            <w:r>
              <w:t>(викторина) «Скажи</w:t>
            </w:r>
            <w:r>
              <w:rPr>
                <w:spacing w:val="1"/>
              </w:rPr>
              <w:t xml:space="preserve"> </w:t>
            </w:r>
            <w:r>
              <w:t>правильно», «Подбери</w:t>
            </w:r>
            <w:r>
              <w:rPr>
                <w:spacing w:val="-52"/>
              </w:rPr>
              <w:t xml:space="preserve"> </w:t>
            </w:r>
            <w:r>
              <w:t>рифму»</w:t>
            </w:r>
            <w:r>
              <w:rPr>
                <w:spacing w:val="-5"/>
              </w:rPr>
              <w:t xml:space="preserve"> </w:t>
            </w:r>
            <w:r>
              <w:t>и др</w:t>
            </w:r>
          </w:p>
        </w:tc>
        <w:tc>
          <w:tcPr>
            <w:tcW w:w="2102" w:type="dxa"/>
          </w:tcPr>
          <w:p w:rsidR="00ED29A0" w:rsidRDefault="00ED29A0">
            <w:pPr>
              <w:pStyle w:val="TableParagraph"/>
              <w:ind w:left="108" w:right="212"/>
            </w:pPr>
            <w:r>
              <w:t>Музыкальный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-11"/>
              </w:rPr>
              <w:t xml:space="preserve"> </w:t>
            </w:r>
            <w:r>
              <w:t>групп</w:t>
            </w:r>
          </w:p>
        </w:tc>
      </w:tr>
      <w:tr w:rsidR="00E3659D">
        <w:trPr>
          <w:trHeight w:val="2019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0" w:lineRule="exact"/>
            </w:pPr>
            <w:r>
              <w:t>День</w:t>
            </w:r>
          </w:p>
          <w:p w:rsidR="00E3659D" w:rsidRDefault="00775658">
            <w:pPr>
              <w:pStyle w:val="TableParagraph"/>
              <w:spacing w:before="1"/>
              <w:ind w:right="1747"/>
            </w:pPr>
            <w:r>
              <w:t>защитника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ind w:left="110" w:right="83"/>
            </w:pPr>
            <w:r>
              <w:t>Главными защитниками Отечества исторически</w:t>
            </w:r>
            <w:r>
              <w:rPr>
                <w:spacing w:val="1"/>
              </w:rPr>
              <w:t xml:space="preserve"> </w:t>
            </w:r>
            <w:r>
              <w:t>являлись и являются до сих пор мужчины. В нашей</w:t>
            </w:r>
            <w:r>
              <w:rPr>
                <w:spacing w:val="1"/>
              </w:rPr>
              <w:t xml:space="preserve"> </w:t>
            </w:r>
            <w:r>
              <w:t>стране в их честь учреждён официальный праздник -</w:t>
            </w:r>
            <w:r>
              <w:rPr>
                <w:spacing w:val="-52"/>
              </w:rPr>
              <w:t xml:space="preserve"> </w:t>
            </w:r>
            <w:r>
              <w:t>День защитника Отечества (ранее - День рождения</w:t>
            </w:r>
            <w:r>
              <w:rPr>
                <w:spacing w:val="1"/>
              </w:rPr>
              <w:t xml:space="preserve"> </w:t>
            </w:r>
            <w:r>
              <w:t>Красной Армии, День Советской Армии и Военно-</w:t>
            </w:r>
            <w:r>
              <w:rPr>
                <w:spacing w:val="1"/>
              </w:rPr>
              <w:t xml:space="preserve"> </w:t>
            </w:r>
            <w:r>
              <w:t>морского</w:t>
            </w:r>
            <w:r>
              <w:rPr>
                <w:spacing w:val="-1"/>
              </w:rPr>
              <w:t xml:space="preserve"> </w:t>
            </w:r>
            <w:r>
              <w:t>флота).</w:t>
            </w:r>
          </w:p>
          <w:p w:rsidR="00E3659D" w:rsidRDefault="00775658">
            <w:pPr>
              <w:pStyle w:val="TableParagraph"/>
              <w:spacing w:line="252" w:lineRule="exact"/>
              <w:ind w:left="110" w:right="371"/>
            </w:pPr>
            <w:r>
              <w:t>Женское население России воспринимает данный</w:t>
            </w:r>
            <w:r>
              <w:rPr>
                <w:spacing w:val="-52"/>
              </w:rPr>
              <w:t xml:space="preserve"> </w:t>
            </w: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мужской день.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0" w:lineRule="exact"/>
              <w:ind w:left="110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spacing w:line="242" w:lineRule="auto"/>
              <w:ind w:left="108" w:right="108"/>
            </w:pPr>
            <w:r>
              <w:t>спортивный праздник (с</w:t>
            </w:r>
            <w:r>
              <w:rPr>
                <w:spacing w:val="-52"/>
              </w:rPr>
              <w:t xml:space="preserve"> </w:t>
            </w:r>
            <w:r>
              <w:t>участием</w:t>
            </w:r>
            <w:r>
              <w:rPr>
                <w:spacing w:val="-1"/>
              </w:rPr>
              <w:t xml:space="preserve"> </w:t>
            </w:r>
            <w:r>
              <w:t>пап);</w:t>
            </w:r>
          </w:p>
          <w:p w:rsidR="00E3659D" w:rsidRDefault="00775658">
            <w:pPr>
              <w:pStyle w:val="TableParagraph"/>
              <w:spacing w:line="242" w:lineRule="auto"/>
              <w:ind w:left="108" w:right="669"/>
            </w:pPr>
            <w:r>
              <w:t>музыкально-</w:t>
            </w:r>
            <w:r>
              <w:rPr>
                <w:spacing w:val="1"/>
              </w:rPr>
              <w:t xml:space="preserve"> </w:t>
            </w:r>
            <w:r>
              <w:t>театрализованный</w:t>
            </w:r>
          </w:p>
          <w:p w:rsidR="00E3659D" w:rsidRDefault="00775658" w:rsidP="0009607F">
            <w:pPr>
              <w:pStyle w:val="TableParagraph"/>
              <w:spacing w:line="248" w:lineRule="exact"/>
              <w:ind w:left="108"/>
            </w:pPr>
            <w:r>
              <w:t>досуг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spacing w:line="242" w:lineRule="auto"/>
              <w:ind w:left="108" w:right="567"/>
            </w:pPr>
            <w:r>
              <w:t>Инструктор по</w:t>
            </w:r>
            <w:r>
              <w:rPr>
                <w:spacing w:val="-53"/>
              </w:rPr>
              <w:t xml:space="preserve"> </w:t>
            </w:r>
            <w:r>
              <w:t>ФИЗО,</w:t>
            </w:r>
          </w:p>
          <w:p w:rsidR="00E3659D" w:rsidRDefault="00775658">
            <w:pPr>
              <w:pStyle w:val="TableParagraph"/>
              <w:ind w:left="108" w:right="212"/>
            </w:pPr>
            <w:r>
              <w:t>музыкальный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-11"/>
              </w:rPr>
              <w:t xml:space="preserve"> </w:t>
            </w:r>
            <w:r>
              <w:t>групп</w:t>
            </w:r>
          </w:p>
        </w:tc>
      </w:tr>
      <w:tr w:rsidR="00E3659D">
        <w:trPr>
          <w:trHeight w:val="248"/>
        </w:trPr>
        <w:tc>
          <w:tcPr>
            <w:tcW w:w="15023" w:type="dxa"/>
            <w:gridSpan w:val="6"/>
          </w:tcPr>
          <w:p w:rsidR="00E3659D" w:rsidRDefault="00775658">
            <w:pPr>
              <w:pStyle w:val="TableParagraph"/>
              <w:spacing w:line="229" w:lineRule="exact"/>
              <w:ind w:left="6887" w:right="6876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E3659D">
        <w:trPr>
          <w:trHeight w:val="2784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2" w:lineRule="auto"/>
              <w:ind w:right="294"/>
            </w:pPr>
            <w:r>
              <w:t>Международный женский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ind w:left="110" w:right="292"/>
            </w:pPr>
            <w:r>
              <w:t>В начале ХХ века смыслом этого праздника</w:t>
            </w:r>
            <w:r>
              <w:rPr>
                <w:spacing w:val="1"/>
              </w:rPr>
              <w:t xml:space="preserve"> </w:t>
            </w:r>
            <w:r>
              <w:t>являлась борьба женщин за свои права. Несколько</w:t>
            </w:r>
            <w:r>
              <w:rPr>
                <w:spacing w:val="-52"/>
              </w:rPr>
              <w:t xml:space="preserve"> </w:t>
            </w:r>
            <w:r>
              <w:t>десятилетий спустя в день 8 Марта стали отмечать</w:t>
            </w:r>
            <w:r>
              <w:rPr>
                <w:spacing w:val="-52"/>
              </w:rPr>
              <w:t xml:space="preserve"> </w:t>
            </w:r>
            <w:r>
              <w:t>уже</w:t>
            </w:r>
            <w:r>
              <w:rPr>
                <w:spacing w:val="-1"/>
              </w:rPr>
              <w:t xml:space="preserve"> </w:t>
            </w:r>
            <w:r>
              <w:t>достижения</w:t>
            </w:r>
            <w:r>
              <w:rPr>
                <w:spacing w:val="-1"/>
              </w:rPr>
              <w:t xml:space="preserve"> </w:t>
            </w:r>
            <w:r>
              <w:t>женщин</w:t>
            </w:r>
            <w:r>
              <w:rPr>
                <w:spacing w:val="-4"/>
              </w:rPr>
              <w:t xml:space="preserve"> </w:t>
            </w:r>
            <w:r>
              <w:t>разных стран</w:t>
            </w:r>
            <w:r>
              <w:rPr>
                <w:spacing w:val="-1"/>
              </w:rPr>
              <w:t xml:space="preserve"> </w:t>
            </w:r>
            <w:r>
              <w:t>мира. В</w:t>
            </w:r>
          </w:p>
          <w:p w:rsidR="00E3659D" w:rsidRDefault="00775658">
            <w:pPr>
              <w:pStyle w:val="TableParagraph"/>
              <w:ind w:left="110" w:right="87"/>
            </w:pPr>
            <w:r>
              <w:t>современной России празднование Международного</w:t>
            </w:r>
            <w:r>
              <w:rPr>
                <w:spacing w:val="-52"/>
              </w:rPr>
              <w:t xml:space="preserve"> </w:t>
            </w:r>
            <w:r>
              <w:t>женского дня проводится как день всех женщин,</w:t>
            </w:r>
            <w:r>
              <w:rPr>
                <w:spacing w:val="1"/>
              </w:rPr>
              <w:t xml:space="preserve"> </w:t>
            </w:r>
            <w:r>
              <w:t>олицетворяющих нежность, заботу, материнство,</w:t>
            </w:r>
            <w:r>
              <w:rPr>
                <w:spacing w:val="1"/>
              </w:rPr>
              <w:t xml:space="preserve"> </w:t>
            </w:r>
            <w:r>
              <w:t>терпеливость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другие исконно</w:t>
            </w:r>
            <w:r>
              <w:rPr>
                <w:spacing w:val="-1"/>
              </w:rPr>
              <w:t xml:space="preserve"> </w:t>
            </w:r>
            <w:r>
              <w:t>женские качества</w:t>
            </w:r>
            <w:r w:rsidR="00F92354">
              <w:t>.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7" w:lineRule="exact"/>
              <w:ind w:left="110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  <w:p w:rsidR="00A74F74" w:rsidRDefault="00A74F74">
            <w:pPr>
              <w:pStyle w:val="TableParagraph"/>
              <w:spacing w:line="247" w:lineRule="exact"/>
              <w:ind w:left="110"/>
            </w:pPr>
          </w:p>
          <w:p w:rsidR="00A74F74" w:rsidRPr="00A74F74" w:rsidRDefault="00A74F74" w:rsidP="00A74F74">
            <w:pPr>
              <w:pStyle w:val="TableParagraph"/>
              <w:spacing w:line="247" w:lineRule="exact"/>
              <w:ind w:left="110"/>
              <w:jc w:val="center"/>
              <w:rPr>
                <w:sz w:val="20"/>
                <w:szCs w:val="20"/>
              </w:rPr>
            </w:pPr>
            <w:r w:rsidRPr="00A74F74">
              <w:rPr>
                <w:sz w:val="20"/>
                <w:szCs w:val="20"/>
              </w:rPr>
              <w:t>2 марта — Всемирный день чтения вслух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ind w:left="108" w:right="666"/>
            </w:pPr>
            <w:r>
              <w:t>-утренник,</w:t>
            </w:r>
            <w:r>
              <w:rPr>
                <w:spacing w:val="1"/>
              </w:rPr>
              <w:t xml:space="preserve"> </w:t>
            </w:r>
            <w:r>
              <w:t>посвящённый</w:t>
            </w:r>
            <w:r>
              <w:rPr>
                <w:spacing w:val="1"/>
              </w:rPr>
              <w:t xml:space="preserve"> </w:t>
            </w:r>
            <w:r>
              <w:t>Международному</w:t>
            </w:r>
            <w:r>
              <w:rPr>
                <w:spacing w:val="-52"/>
              </w:rPr>
              <w:t xml:space="preserve"> </w:t>
            </w:r>
            <w:r>
              <w:t>женскому дню;</w:t>
            </w:r>
            <w:r>
              <w:rPr>
                <w:spacing w:val="1"/>
              </w:rPr>
              <w:t xml:space="preserve"> </w:t>
            </w:r>
            <w:r>
              <w:t>выставка поделок,</w:t>
            </w:r>
            <w:r>
              <w:rPr>
                <w:spacing w:val="-52"/>
              </w:rPr>
              <w:t xml:space="preserve"> </w:t>
            </w:r>
            <w:r>
              <w:t>изготовленных</w:t>
            </w:r>
          </w:p>
          <w:p w:rsidR="00E3659D" w:rsidRDefault="00775658">
            <w:pPr>
              <w:pStyle w:val="TableParagraph"/>
              <w:ind w:left="108" w:right="388"/>
            </w:pPr>
            <w:r>
              <w:t>совместно с мамами;</w:t>
            </w:r>
            <w:r>
              <w:rPr>
                <w:spacing w:val="-52"/>
              </w:rPr>
              <w:t xml:space="preserve"> </w:t>
            </w:r>
            <w:r>
              <w:t>выставка рисунков</w:t>
            </w:r>
            <w:r>
              <w:rPr>
                <w:spacing w:val="1"/>
              </w:rPr>
              <w:t xml:space="preserve"> </w:t>
            </w:r>
            <w:r>
              <w:t>(«Моя мама», «Моя</w:t>
            </w:r>
            <w:r>
              <w:rPr>
                <w:spacing w:val="1"/>
              </w:rPr>
              <w:t xml:space="preserve"> </w:t>
            </w:r>
            <w:r>
              <w:t>бабушка»,</w:t>
            </w:r>
            <w:r>
              <w:rPr>
                <w:spacing w:val="-13"/>
              </w:rPr>
              <w:t xml:space="preserve"> </w:t>
            </w:r>
            <w:r>
              <w:t>«Любимая</w:t>
            </w:r>
          </w:p>
          <w:p w:rsidR="00E3659D" w:rsidRDefault="00775658">
            <w:pPr>
              <w:pStyle w:val="TableParagraph"/>
              <w:spacing w:line="239" w:lineRule="exact"/>
              <w:ind w:left="108"/>
            </w:pPr>
            <w:r>
              <w:t>сестрёнка»)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spacing w:line="242" w:lineRule="auto"/>
              <w:ind w:left="108" w:right="625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ED29A0" w:rsidTr="007B6E6D">
        <w:trPr>
          <w:trHeight w:val="3044"/>
        </w:trPr>
        <w:tc>
          <w:tcPr>
            <w:tcW w:w="2892" w:type="dxa"/>
          </w:tcPr>
          <w:p w:rsidR="00ED29A0" w:rsidRDefault="00ED29A0">
            <w:pPr>
              <w:pStyle w:val="TableParagraph"/>
              <w:ind w:right="390"/>
              <w:jc w:val="both"/>
            </w:pPr>
            <w:r>
              <w:lastRenderedPageBreak/>
              <w:t>Всемирный день Земли и</w:t>
            </w:r>
            <w:r>
              <w:rPr>
                <w:spacing w:val="-52"/>
              </w:rPr>
              <w:t xml:space="preserve"> </w:t>
            </w:r>
            <w:r>
              <w:t>Всемирный день водных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</w:p>
        </w:tc>
        <w:tc>
          <w:tcPr>
            <w:tcW w:w="5204" w:type="dxa"/>
          </w:tcPr>
          <w:p w:rsidR="00ED29A0" w:rsidRDefault="00ED29A0">
            <w:pPr>
              <w:pStyle w:val="TableParagraph"/>
              <w:ind w:left="110" w:right="358"/>
            </w:pPr>
            <w:r>
              <w:t>21 марта с наступлением астрономической весны</w:t>
            </w:r>
            <w:r>
              <w:rPr>
                <w:spacing w:val="1"/>
              </w:rPr>
              <w:t xml:space="preserve"> </w:t>
            </w:r>
            <w:r>
              <w:t>отмечается</w:t>
            </w:r>
            <w:r>
              <w:rPr>
                <w:spacing w:val="-2"/>
              </w:rPr>
              <w:t xml:space="preserve"> </w:t>
            </w: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Земли,</w:t>
            </w:r>
            <w:r>
              <w:rPr>
                <w:spacing w:val="-1"/>
              </w:rPr>
              <w:t xml:space="preserve"> </w:t>
            </w:r>
            <w:r>
              <w:t>посвящённый</w:t>
            </w:r>
          </w:p>
          <w:p w:rsidR="00ED29A0" w:rsidRDefault="00ED29A0">
            <w:pPr>
              <w:pStyle w:val="TableParagraph"/>
              <w:ind w:left="110" w:right="199"/>
            </w:pPr>
            <w:r>
              <w:t>«мирным и радостным Дням Земли» По традиции в</w:t>
            </w:r>
            <w:r>
              <w:rPr>
                <w:spacing w:val="-52"/>
              </w:rPr>
              <w:t xml:space="preserve"> </w:t>
            </w:r>
            <w:r>
              <w:t>этот день в разных странах звучит Колокол Мира.</w:t>
            </w:r>
            <w:r>
              <w:rPr>
                <w:spacing w:val="1"/>
              </w:rPr>
              <w:t xml:space="preserve"> </w:t>
            </w:r>
            <w:r>
              <w:t>22 апреля - Международный день Земли. Его</w:t>
            </w:r>
            <w:r>
              <w:rPr>
                <w:spacing w:val="1"/>
              </w:rPr>
              <w:t xml:space="preserve"> </w:t>
            </w:r>
            <w:r>
              <w:t>главный смысл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Матери-Земли</w:t>
            </w:r>
            <w:r>
              <w:rPr>
                <w:spacing w:val="-1"/>
              </w:rPr>
              <w:t xml:space="preserve"> </w:t>
            </w:r>
            <w:r>
              <w:t>от</w:t>
            </w:r>
          </w:p>
          <w:p w:rsidR="00ED29A0" w:rsidRDefault="00ED29A0">
            <w:pPr>
              <w:pStyle w:val="TableParagraph"/>
              <w:spacing w:line="239" w:lineRule="exact"/>
              <w:ind w:left="110"/>
            </w:pPr>
            <w:r>
              <w:t>экологических</w:t>
            </w:r>
            <w:r>
              <w:rPr>
                <w:spacing w:val="-4"/>
              </w:rPr>
              <w:t xml:space="preserve"> </w:t>
            </w:r>
            <w:r>
              <w:t>катастроф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опасностей,</w:t>
            </w:r>
            <w:r>
              <w:rPr>
                <w:spacing w:val="-4"/>
              </w:rPr>
              <w:t xml:space="preserve"> </w:t>
            </w:r>
            <w:r>
              <w:t>связанных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ED29A0" w:rsidRDefault="00ED29A0">
            <w:pPr>
              <w:pStyle w:val="TableParagraph"/>
              <w:ind w:left="110" w:right="153"/>
            </w:pPr>
            <w:r>
              <w:t>хозяйственной деятельностью современных людей.</w:t>
            </w:r>
            <w:r>
              <w:rPr>
                <w:spacing w:val="1"/>
              </w:rPr>
              <w:t xml:space="preserve"> </w:t>
            </w:r>
            <w:r>
              <w:t>22 марта -Всемирный день водных ресурсов. Задача</w:t>
            </w:r>
            <w:r>
              <w:rPr>
                <w:spacing w:val="-52"/>
              </w:rPr>
              <w:t xml:space="preserve"> </w:t>
            </w:r>
            <w:r>
              <w:t>человечества в целом и каждого человека в</w:t>
            </w:r>
            <w:r>
              <w:rPr>
                <w:spacing w:val="1"/>
              </w:rPr>
              <w:t xml:space="preserve"> </w:t>
            </w:r>
            <w:r>
              <w:t>отдельности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всеми</w:t>
            </w:r>
            <w:r>
              <w:rPr>
                <w:spacing w:val="-2"/>
              </w:rPr>
              <w:t xml:space="preserve"> </w:t>
            </w:r>
            <w:r>
              <w:t>возможными</w:t>
            </w:r>
            <w:r>
              <w:rPr>
                <w:spacing w:val="-1"/>
              </w:rPr>
              <w:t xml:space="preserve"> </w:t>
            </w:r>
            <w:r>
              <w:t>способами</w:t>
            </w:r>
            <w:r>
              <w:rPr>
                <w:spacing w:val="-1"/>
              </w:rPr>
              <w:t xml:space="preserve"> </w:t>
            </w:r>
            <w:r>
              <w:t>беречь</w:t>
            </w:r>
          </w:p>
          <w:p w:rsidR="00ED29A0" w:rsidRDefault="00ED29A0" w:rsidP="007B6E6D">
            <w:pPr>
              <w:pStyle w:val="TableParagraph"/>
              <w:spacing w:line="238" w:lineRule="exact"/>
              <w:ind w:left="110"/>
            </w:pPr>
            <w:r>
              <w:t>пресную</w:t>
            </w:r>
            <w:r>
              <w:rPr>
                <w:spacing w:val="-3"/>
              </w:rPr>
              <w:t xml:space="preserve"> </w:t>
            </w:r>
            <w:r>
              <w:t>воду</w:t>
            </w:r>
          </w:p>
        </w:tc>
        <w:tc>
          <w:tcPr>
            <w:tcW w:w="2295" w:type="dxa"/>
            <w:gridSpan w:val="2"/>
          </w:tcPr>
          <w:p w:rsidR="00ED29A0" w:rsidRDefault="00ED29A0">
            <w:pPr>
              <w:pStyle w:val="TableParagraph"/>
              <w:spacing w:line="247" w:lineRule="exact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530" w:type="dxa"/>
          </w:tcPr>
          <w:p w:rsidR="00ED29A0" w:rsidRDefault="00ED29A0">
            <w:pPr>
              <w:pStyle w:val="TableParagraph"/>
              <w:ind w:left="108" w:right="282"/>
            </w:pPr>
            <w:r>
              <w:t>праздник-эксперимен-</w:t>
            </w:r>
            <w:r>
              <w:rPr>
                <w:spacing w:val="-52"/>
              </w:rPr>
              <w:t xml:space="preserve"> </w:t>
            </w:r>
            <w:r>
              <w:t>тирование (с водой и</w:t>
            </w:r>
            <w:r>
              <w:rPr>
                <w:spacing w:val="1"/>
              </w:rPr>
              <w:t xml:space="preserve"> </w:t>
            </w:r>
            <w:r>
              <w:t>землёй);</w:t>
            </w:r>
          </w:p>
          <w:p w:rsidR="00ED29A0" w:rsidRDefault="00ED29A0">
            <w:pPr>
              <w:pStyle w:val="TableParagraph"/>
              <w:spacing w:line="252" w:lineRule="exact"/>
              <w:ind w:left="108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«Да</w:t>
            </w:r>
          </w:p>
          <w:p w:rsidR="00ED29A0" w:rsidRDefault="00ED29A0">
            <w:pPr>
              <w:pStyle w:val="TableParagraph"/>
              <w:ind w:left="108" w:right="557"/>
            </w:pPr>
            <w:r>
              <w:t>здравствует вода!»;</w:t>
            </w:r>
            <w:r>
              <w:rPr>
                <w:spacing w:val="-52"/>
              </w:rPr>
              <w:t xml:space="preserve"> </w:t>
            </w:r>
            <w:r>
              <w:t>дидактическая</w:t>
            </w:r>
            <w:r>
              <w:rPr>
                <w:spacing w:val="-12"/>
              </w:rPr>
              <w:t xml:space="preserve"> </w:t>
            </w:r>
            <w:r>
              <w:t>игра</w:t>
            </w:r>
          </w:p>
          <w:p w:rsidR="00ED29A0" w:rsidRDefault="00ED29A0">
            <w:pPr>
              <w:pStyle w:val="TableParagraph"/>
              <w:spacing w:line="238" w:lineRule="exact"/>
              <w:ind w:left="108"/>
            </w:pPr>
            <w:r>
              <w:t>(викторина)</w:t>
            </w:r>
            <w:r>
              <w:rPr>
                <w:spacing w:val="-3"/>
              </w:rPr>
              <w:t xml:space="preserve"> </w:t>
            </w:r>
            <w:r>
              <w:t>«Наш</w:t>
            </w:r>
            <w:r>
              <w:rPr>
                <w:spacing w:val="-3"/>
              </w:rPr>
              <w:t xml:space="preserve"> </w:t>
            </w:r>
            <w:r>
              <w:t>дом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ED29A0" w:rsidRDefault="00ED29A0" w:rsidP="007B6E6D">
            <w:pPr>
              <w:pStyle w:val="TableParagraph"/>
              <w:spacing w:line="247" w:lineRule="exact"/>
              <w:ind w:left="108"/>
            </w:pPr>
            <w:r>
              <w:t>Земля»</w:t>
            </w:r>
          </w:p>
        </w:tc>
        <w:tc>
          <w:tcPr>
            <w:tcW w:w="2102" w:type="dxa"/>
          </w:tcPr>
          <w:p w:rsidR="00ED29A0" w:rsidRDefault="00ED29A0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E3659D">
        <w:trPr>
          <w:trHeight w:val="2784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2" w:lineRule="auto"/>
              <w:ind w:right="674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театра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ind w:left="110" w:right="341"/>
            </w:pPr>
            <w:r>
              <w:t>Международный день театра учреждён 27 марта в</w:t>
            </w:r>
            <w:r>
              <w:rPr>
                <w:spacing w:val="-52"/>
              </w:rPr>
              <w:t xml:space="preserve"> </w:t>
            </w:r>
            <w:r>
              <w:t>1961году в целях развития международного</w:t>
            </w:r>
            <w:r>
              <w:rPr>
                <w:spacing w:val="1"/>
              </w:rPr>
              <w:t xml:space="preserve"> </w:t>
            </w:r>
            <w:r>
              <w:t>творческого театрального сотрудничества. Для</w:t>
            </w:r>
            <w:r>
              <w:rPr>
                <w:spacing w:val="1"/>
              </w:rPr>
              <w:t xml:space="preserve"> </w:t>
            </w:r>
            <w:r>
              <w:t>зрителей театр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это</w:t>
            </w:r>
            <w:r>
              <w:rPr>
                <w:spacing w:val="-1"/>
              </w:rPr>
              <w:t xml:space="preserve"> </w:t>
            </w:r>
            <w:r>
              <w:t>волшебство, которое</w:t>
            </w:r>
          </w:p>
          <w:p w:rsidR="00E3659D" w:rsidRDefault="00775658">
            <w:pPr>
              <w:pStyle w:val="TableParagraph"/>
              <w:ind w:left="110" w:right="437"/>
            </w:pPr>
            <w:r>
              <w:t>начинается, как правило, в дошкольном детстве.</w:t>
            </w:r>
            <w:r>
              <w:rPr>
                <w:spacing w:val="1"/>
              </w:rPr>
              <w:t xml:space="preserve"> </w:t>
            </w:r>
            <w:r>
              <w:t>Впечатления от каждого посещения кукольного</w:t>
            </w:r>
            <w:r>
              <w:rPr>
                <w:spacing w:val="1"/>
              </w:rPr>
              <w:t xml:space="preserve"> </w:t>
            </w:r>
            <w:r>
              <w:t>театра или театра юного зрителя память бережно</w:t>
            </w:r>
            <w:r>
              <w:rPr>
                <w:spacing w:val="-52"/>
              </w:rPr>
              <w:t xml:space="preserve"> </w:t>
            </w:r>
            <w:r>
              <w:t>хранит</w:t>
            </w:r>
            <w:r>
              <w:rPr>
                <w:spacing w:val="-1"/>
              </w:rPr>
              <w:t xml:space="preserve"> </w:t>
            </w:r>
            <w:r>
              <w:t>многие</w:t>
            </w:r>
            <w:r>
              <w:rPr>
                <w:spacing w:val="-3"/>
              </w:rPr>
              <w:t xml:space="preserve"> </w:t>
            </w:r>
            <w:r>
              <w:t>годы как</w:t>
            </w:r>
            <w:r>
              <w:rPr>
                <w:spacing w:val="1"/>
              </w:rPr>
              <w:t xml:space="preserve"> </w:t>
            </w:r>
            <w:r>
              <w:t>самые</w:t>
            </w:r>
            <w:r>
              <w:rPr>
                <w:spacing w:val="-1"/>
              </w:rPr>
              <w:t xml:space="preserve"> </w:t>
            </w:r>
            <w:r>
              <w:t>яркие и</w:t>
            </w:r>
          </w:p>
          <w:p w:rsidR="00E3659D" w:rsidRDefault="00775658">
            <w:pPr>
              <w:pStyle w:val="TableParagraph"/>
              <w:spacing w:line="251" w:lineRule="exact"/>
              <w:ind w:left="110"/>
            </w:pPr>
            <w:r>
              <w:t>запоминающиеся.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7" w:lineRule="exact"/>
              <w:ind w:left="110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spacing w:line="247" w:lineRule="exact"/>
              <w:ind w:left="10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сюжетно-ролевая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E3659D" w:rsidRDefault="00775658">
            <w:pPr>
              <w:pStyle w:val="TableParagraph"/>
              <w:spacing w:before="1" w:line="253" w:lineRule="exact"/>
              <w:ind w:left="108"/>
            </w:pPr>
            <w:r>
              <w:t>«Театр»;</w:t>
            </w:r>
          </w:p>
          <w:p w:rsidR="00E3659D" w:rsidRDefault="00775658">
            <w:pPr>
              <w:pStyle w:val="TableParagraph"/>
              <w:ind w:left="108" w:right="677"/>
            </w:pPr>
            <w:r>
              <w:t>Конкурс</w:t>
            </w:r>
            <w:r>
              <w:rPr>
                <w:spacing w:val="1"/>
              </w:rPr>
              <w:t xml:space="preserve"> </w:t>
            </w:r>
            <w:r>
              <w:t>театрализованных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</w:p>
          <w:p w:rsidR="00E3659D" w:rsidRDefault="00775658">
            <w:pPr>
              <w:pStyle w:val="TableParagraph"/>
              <w:ind w:left="108" w:right="424"/>
            </w:pPr>
            <w:r>
              <w:t>-выставка декораций</w:t>
            </w:r>
            <w:r>
              <w:rPr>
                <w:spacing w:val="-52"/>
              </w:rPr>
              <w:t xml:space="preserve"> </w:t>
            </w:r>
            <w:r>
              <w:t>(атрибутов) к</w:t>
            </w:r>
            <w:r>
              <w:rPr>
                <w:spacing w:val="1"/>
              </w:rPr>
              <w:t xml:space="preserve"> </w:t>
            </w:r>
            <w:r>
              <w:t>театрализованному</w:t>
            </w:r>
            <w:r>
              <w:rPr>
                <w:spacing w:val="1"/>
              </w:rPr>
              <w:t xml:space="preserve"> </w:t>
            </w:r>
            <w:r>
              <w:t>представлению;</w:t>
            </w:r>
          </w:p>
          <w:p w:rsidR="00E3659D" w:rsidRDefault="00775658">
            <w:pPr>
              <w:pStyle w:val="TableParagraph"/>
              <w:spacing w:line="252" w:lineRule="exact"/>
              <w:ind w:left="108" w:right="419"/>
            </w:pPr>
            <w:r>
              <w:t>-посещение театра (с</w:t>
            </w:r>
            <w:r>
              <w:rPr>
                <w:spacing w:val="-52"/>
              </w:rPr>
              <w:t xml:space="preserve"> </w:t>
            </w:r>
            <w:r>
              <w:t>родителями)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spacing w:line="242" w:lineRule="auto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  <w:p w:rsidR="00E3659D" w:rsidRDefault="00775658">
            <w:pPr>
              <w:pStyle w:val="TableParagraph"/>
              <w:ind w:left="108" w:right="625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E3659D">
        <w:trPr>
          <w:trHeight w:val="251"/>
        </w:trPr>
        <w:tc>
          <w:tcPr>
            <w:tcW w:w="15023" w:type="dxa"/>
            <w:gridSpan w:val="6"/>
          </w:tcPr>
          <w:p w:rsidR="00E3659D" w:rsidRDefault="00775658">
            <w:pPr>
              <w:pStyle w:val="TableParagraph"/>
              <w:spacing w:line="232" w:lineRule="exact"/>
              <w:ind w:left="6885" w:right="6876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E3659D">
        <w:trPr>
          <w:trHeight w:val="2529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7" w:lineRule="exact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птиц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spacing w:line="247" w:lineRule="exact"/>
              <w:ind w:left="110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птиц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праздник,</w:t>
            </w:r>
            <w:r>
              <w:rPr>
                <w:spacing w:val="-2"/>
              </w:rPr>
              <w:t xml:space="preserve"> </w:t>
            </w:r>
            <w:r>
              <w:t>близкий</w:t>
            </w:r>
          </w:p>
          <w:p w:rsidR="00E3659D" w:rsidRDefault="00775658">
            <w:pPr>
              <w:pStyle w:val="TableParagraph"/>
              <w:spacing w:before="1"/>
              <w:ind w:left="110" w:right="88"/>
            </w:pPr>
            <w:r>
              <w:t>сердцу любого человека. Праздник с начала ХХ века</w:t>
            </w:r>
            <w:r>
              <w:rPr>
                <w:spacing w:val="-53"/>
              </w:rPr>
              <w:t xml:space="preserve"> </w:t>
            </w:r>
            <w:r>
              <w:t>приурочен ко времени начала возвращения птичьих</w:t>
            </w:r>
            <w:r>
              <w:rPr>
                <w:spacing w:val="1"/>
              </w:rPr>
              <w:t xml:space="preserve"> </w:t>
            </w:r>
            <w:r>
              <w:t>стай с мест зимовок. Его главная цель - сохранение</w:t>
            </w:r>
            <w:r>
              <w:rPr>
                <w:spacing w:val="1"/>
              </w:rPr>
              <w:t xml:space="preserve"> </w:t>
            </w:r>
            <w:r>
              <w:t>диких</w:t>
            </w:r>
            <w:r>
              <w:rPr>
                <w:spacing w:val="-1"/>
              </w:rPr>
              <w:t xml:space="preserve"> </w:t>
            </w:r>
            <w:r>
              <w:t>птиц,</w:t>
            </w:r>
            <w:r>
              <w:rPr>
                <w:spacing w:val="-1"/>
              </w:rPr>
              <w:t xml:space="preserve"> </w:t>
            </w:r>
            <w:r>
              <w:t>потому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мировое сообщество,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E3659D" w:rsidRDefault="00775658">
            <w:pPr>
              <w:pStyle w:val="TableParagraph"/>
              <w:ind w:left="110" w:right="300"/>
            </w:pPr>
            <w:r>
              <w:t>сожалению, располагает фактами варварского</w:t>
            </w:r>
            <w:r>
              <w:rPr>
                <w:spacing w:val="1"/>
              </w:rPr>
              <w:t xml:space="preserve"> </w:t>
            </w:r>
            <w:r>
              <w:t>отношения к птицам Доброй традицией праздника</w:t>
            </w:r>
            <w:r>
              <w:rPr>
                <w:spacing w:val="-52"/>
              </w:rPr>
              <w:t xml:space="preserve"> </w:t>
            </w:r>
            <w:r>
              <w:t>является</w:t>
            </w:r>
            <w:r>
              <w:rPr>
                <w:spacing w:val="-3"/>
              </w:rPr>
              <w:t xml:space="preserve"> </w:t>
            </w:r>
            <w:r>
              <w:t>изготовление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развешивание</w:t>
            </w:r>
            <w:r>
              <w:rPr>
                <w:spacing w:val="-2"/>
              </w:rPr>
              <w:t xml:space="preserve"> </w:t>
            </w:r>
            <w:r>
              <w:t>«птичьих</w:t>
            </w:r>
          </w:p>
          <w:p w:rsidR="00E3659D" w:rsidRDefault="00775658">
            <w:pPr>
              <w:pStyle w:val="TableParagraph"/>
              <w:ind w:left="110"/>
            </w:pPr>
            <w:r>
              <w:t>домиков»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ожидании</w:t>
            </w:r>
            <w:r>
              <w:rPr>
                <w:spacing w:val="-1"/>
              </w:rPr>
              <w:t xml:space="preserve"> </w:t>
            </w:r>
            <w:r>
              <w:t>прилёта пернатых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7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  <w:p w:rsidR="00A74F74" w:rsidRDefault="00A74F74">
            <w:pPr>
              <w:pStyle w:val="TableParagraph"/>
              <w:spacing w:line="247" w:lineRule="exact"/>
              <w:ind w:left="110"/>
            </w:pPr>
            <w:r>
              <w:t xml:space="preserve"> 1 апреля- день смеха</w:t>
            </w:r>
          </w:p>
          <w:p w:rsidR="00A74F74" w:rsidRDefault="00A74F74">
            <w:pPr>
              <w:pStyle w:val="TableParagraph"/>
              <w:spacing w:line="247" w:lineRule="exact"/>
              <w:ind w:left="110"/>
            </w:pPr>
          </w:p>
          <w:p w:rsidR="00A74F74" w:rsidRPr="00A74F74" w:rsidRDefault="00A74F74" w:rsidP="00A74F74">
            <w:pPr>
              <w:pStyle w:val="TableParagraph"/>
              <w:spacing w:line="247" w:lineRule="exact"/>
              <w:ind w:left="110"/>
              <w:jc w:val="center"/>
            </w:pP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spacing w:line="247" w:lineRule="exact"/>
              <w:ind w:left="108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«Птицы</w:t>
            </w:r>
          </w:p>
          <w:p w:rsidR="00E3659D" w:rsidRDefault="00775658">
            <w:pPr>
              <w:pStyle w:val="TableParagraph"/>
              <w:spacing w:before="1"/>
              <w:ind w:left="108" w:right="130"/>
            </w:pPr>
            <w:r>
              <w:t>мира», «Птицы России»</w:t>
            </w:r>
            <w:r>
              <w:rPr>
                <w:spacing w:val="-52"/>
              </w:rPr>
              <w:t xml:space="preserve"> </w:t>
            </w:r>
            <w:r>
              <w:t>(лепка,</w:t>
            </w:r>
            <w:r>
              <w:rPr>
                <w:spacing w:val="-1"/>
              </w:rPr>
              <w:t xml:space="preserve"> </w:t>
            </w:r>
            <w:r>
              <w:t>рисование,</w:t>
            </w:r>
          </w:p>
          <w:p w:rsidR="00E3659D" w:rsidRDefault="00775658">
            <w:pPr>
              <w:pStyle w:val="TableParagraph"/>
              <w:spacing w:before="1" w:line="252" w:lineRule="exact"/>
              <w:ind w:left="108"/>
            </w:pPr>
            <w:r>
              <w:t>аппликация);</w:t>
            </w:r>
          </w:p>
          <w:p w:rsidR="00E3659D" w:rsidRDefault="00775658">
            <w:pPr>
              <w:pStyle w:val="TableParagraph"/>
              <w:ind w:left="108" w:right="81"/>
            </w:pPr>
            <w:r>
              <w:t>экскурсия в зоопарк, лес</w:t>
            </w:r>
            <w:r>
              <w:rPr>
                <w:spacing w:val="-52"/>
              </w:rPr>
              <w:t xml:space="preserve"> </w:t>
            </w:r>
            <w:r>
              <w:t>(с родителями);</w:t>
            </w:r>
            <w:r>
              <w:rPr>
                <w:spacing w:val="1"/>
              </w:rPr>
              <w:t xml:space="preserve"> </w:t>
            </w:r>
            <w:r>
              <w:t>развлечение «Птичьи</w:t>
            </w:r>
            <w:r>
              <w:rPr>
                <w:spacing w:val="1"/>
              </w:rPr>
              <w:t xml:space="preserve"> </w:t>
            </w:r>
            <w:r>
              <w:t>голоса»,«Птичья</w:t>
            </w:r>
          </w:p>
          <w:p w:rsidR="00E3659D" w:rsidRDefault="00775658">
            <w:pPr>
              <w:pStyle w:val="TableParagraph"/>
              <w:spacing w:line="252" w:lineRule="exact"/>
              <w:ind w:left="108" w:right="92"/>
            </w:pPr>
            <w:r>
              <w:rPr>
                <w:spacing w:val="-1"/>
              </w:rPr>
              <w:t xml:space="preserve">столовая» </w:t>
            </w:r>
            <w:r>
              <w:t>развешивание</w:t>
            </w:r>
            <w:r>
              <w:rPr>
                <w:spacing w:val="-52"/>
              </w:rPr>
              <w:t xml:space="preserve"> </w:t>
            </w:r>
            <w:r>
              <w:t>кормушек</w:t>
            </w:r>
            <w:r>
              <w:rPr>
                <w:spacing w:val="-2"/>
              </w:rPr>
              <w:t xml:space="preserve"> </w:t>
            </w:r>
            <w:r>
              <w:t>для птиц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spacing w:line="242" w:lineRule="auto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ED29A0" w:rsidTr="007B6E6D">
        <w:trPr>
          <w:trHeight w:val="2792"/>
        </w:trPr>
        <w:tc>
          <w:tcPr>
            <w:tcW w:w="2892" w:type="dxa"/>
          </w:tcPr>
          <w:p w:rsidR="00ED29A0" w:rsidRDefault="00ED29A0">
            <w:pPr>
              <w:pStyle w:val="TableParagraph"/>
              <w:ind w:right="674"/>
            </w:pPr>
            <w:r>
              <w:lastRenderedPageBreak/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детской книги</w:t>
            </w:r>
          </w:p>
        </w:tc>
        <w:tc>
          <w:tcPr>
            <w:tcW w:w="5204" w:type="dxa"/>
          </w:tcPr>
          <w:p w:rsidR="00ED29A0" w:rsidRDefault="00ED29A0">
            <w:pPr>
              <w:pStyle w:val="TableParagraph"/>
              <w:ind w:left="110" w:right="395"/>
            </w:pPr>
            <w:r>
              <w:t>В день рождения великого сказочника Ганса</w:t>
            </w:r>
            <w:r>
              <w:rPr>
                <w:spacing w:val="1"/>
              </w:rPr>
              <w:t xml:space="preserve"> </w:t>
            </w:r>
            <w:r>
              <w:t>Христиана Андерсена в 1967 году весь мир начал</w:t>
            </w:r>
            <w:r>
              <w:rPr>
                <w:spacing w:val="-52"/>
              </w:rPr>
              <w:t xml:space="preserve"> </w:t>
            </w:r>
            <w:r>
              <w:t>отмечать</w:t>
            </w:r>
            <w:r>
              <w:rPr>
                <w:spacing w:val="-2"/>
              </w:rPr>
              <w:t xml:space="preserve"> </w:t>
            </w:r>
            <w:r>
              <w:t>Международный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детской</w:t>
            </w:r>
            <w:r>
              <w:rPr>
                <w:spacing w:val="-4"/>
              </w:rPr>
              <w:t xml:space="preserve"> </w:t>
            </w:r>
            <w:r>
              <w:t>книги.</w:t>
            </w:r>
          </w:p>
          <w:p w:rsidR="00ED29A0" w:rsidRDefault="00ED29A0">
            <w:pPr>
              <w:pStyle w:val="TableParagraph"/>
              <w:spacing w:line="252" w:lineRule="exact"/>
              <w:ind w:left="110"/>
            </w:pPr>
            <w:r>
              <w:t>Адресовать</w:t>
            </w:r>
            <w:r>
              <w:rPr>
                <w:spacing w:val="-1"/>
              </w:rPr>
              <w:t xml:space="preserve"> </w:t>
            </w:r>
            <w:r>
              <w:t>именно</w:t>
            </w:r>
            <w:r>
              <w:rPr>
                <w:spacing w:val="-1"/>
              </w:rPr>
              <w:t xml:space="preserve"> </w:t>
            </w:r>
            <w:r>
              <w:t>детям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произведения</w:t>
            </w:r>
          </w:p>
          <w:p w:rsidR="00ED29A0" w:rsidRDefault="00ED29A0">
            <w:pPr>
              <w:pStyle w:val="TableParagraph"/>
              <w:ind w:left="110" w:right="351"/>
            </w:pPr>
            <w:r>
              <w:rPr>
                <w:spacing w:val="-2"/>
              </w:rPr>
              <w:t xml:space="preserve">зарубежные писатели и поэты начали </w:t>
            </w:r>
            <w:r>
              <w:rPr>
                <w:spacing w:val="-1"/>
              </w:rPr>
              <w:t>с ХУ11 века,</w:t>
            </w:r>
            <w:r>
              <w:rPr>
                <w:spacing w:val="-52"/>
              </w:rPr>
              <w:t xml:space="preserve"> </w:t>
            </w:r>
            <w:r>
              <w:t>российские -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начала</w:t>
            </w:r>
            <w:r>
              <w:rPr>
                <w:spacing w:val="-3"/>
              </w:rPr>
              <w:t xml:space="preserve"> </w:t>
            </w:r>
            <w:r>
              <w:t>XIX века.</w:t>
            </w:r>
            <w:r>
              <w:rPr>
                <w:spacing w:val="-1"/>
              </w:rPr>
              <w:t xml:space="preserve"> </w:t>
            </w:r>
            <w:r>
              <w:t>Книги для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  <w:p w:rsidR="00ED29A0" w:rsidRDefault="00ED29A0">
            <w:pPr>
              <w:pStyle w:val="TableParagraph"/>
              <w:spacing w:line="252" w:lineRule="exact"/>
              <w:ind w:left="110" w:right="302"/>
            </w:pPr>
            <w:r>
              <w:t>А.Пушкина, П. Ершова, П. Бажова, В. Бианки,</w:t>
            </w:r>
            <w:r>
              <w:rPr>
                <w:spacing w:val="1"/>
              </w:rPr>
              <w:t xml:space="preserve"> </w:t>
            </w:r>
            <w:r>
              <w:t>С.Маршака,</w:t>
            </w:r>
            <w:r>
              <w:rPr>
                <w:spacing w:val="-2"/>
              </w:rPr>
              <w:t xml:space="preserve"> </w:t>
            </w:r>
            <w:r>
              <w:t>К.Чуковского, А.Барто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 -</w:t>
            </w:r>
            <w:r>
              <w:rPr>
                <w:spacing w:val="-4"/>
              </w:rPr>
              <w:t xml:space="preserve"> </w:t>
            </w:r>
            <w:r>
              <w:t>золотой</w:t>
            </w:r>
          </w:p>
          <w:p w:rsidR="00ED29A0" w:rsidRDefault="00ED29A0" w:rsidP="007B6E6D">
            <w:pPr>
              <w:pStyle w:val="TableParagraph"/>
              <w:spacing w:line="247" w:lineRule="exact"/>
              <w:ind w:left="110"/>
            </w:pPr>
            <w:r>
              <w:t>фонд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детской</w:t>
            </w:r>
            <w:r>
              <w:rPr>
                <w:spacing w:val="-4"/>
              </w:rPr>
              <w:t xml:space="preserve"> </w:t>
            </w:r>
            <w:r>
              <w:t>книги.</w:t>
            </w:r>
          </w:p>
        </w:tc>
        <w:tc>
          <w:tcPr>
            <w:tcW w:w="2295" w:type="dxa"/>
            <w:gridSpan w:val="2"/>
          </w:tcPr>
          <w:p w:rsidR="00ED29A0" w:rsidRDefault="00ED29A0">
            <w:pPr>
              <w:pStyle w:val="TableParagraph"/>
              <w:spacing w:line="249" w:lineRule="exact"/>
              <w:ind w:left="110"/>
            </w:pPr>
            <w:r w:rsidRPr="00A74F74">
              <w:t>2 апреля — Международный день детской книги</w:t>
            </w:r>
          </w:p>
        </w:tc>
        <w:tc>
          <w:tcPr>
            <w:tcW w:w="2530" w:type="dxa"/>
          </w:tcPr>
          <w:p w:rsidR="00ED29A0" w:rsidRDefault="00ED29A0">
            <w:pPr>
              <w:pStyle w:val="TableParagraph"/>
              <w:ind w:left="108" w:right="239"/>
            </w:pPr>
            <w:r>
              <w:t>выставка книг,</w:t>
            </w:r>
            <w:r>
              <w:rPr>
                <w:spacing w:val="1"/>
              </w:rPr>
              <w:t xml:space="preserve"> </w:t>
            </w:r>
            <w:r>
              <w:t>изготовленных руками</w:t>
            </w:r>
            <w:r>
              <w:rPr>
                <w:spacing w:val="-52"/>
              </w:rPr>
              <w:t xml:space="preserve"> </w:t>
            </w:r>
            <w:r>
              <w:t>детей (с помощью</w:t>
            </w:r>
            <w:r>
              <w:rPr>
                <w:spacing w:val="1"/>
              </w:rPr>
              <w:t xml:space="preserve"> </w:t>
            </w:r>
            <w:r>
              <w:t>воспитателей,</w:t>
            </w:r>
            <w:r>
              <w:rPr>
                <w:spacing w:val="1"/>
              </w:rPr>
              <w:t xml:space="preserve"> </w:t>
            </w:r>
            <w:r>
              <w:t>родителей);</w:t>
            </w:r>
          </w:p>
          <w:p w:rsidR="00ED29A0" w:rsidRDefault="00ED29A0">
            <w:pPr>
              <w:pStyle w:val="TableParagraph"/>
              <w:ind w:left="108" w:right="84"/>
            </w:pPr>
            <w:r>
              <w:t>экскурсия в библиотеку;</w:t>
            </w:r>
            <w:r>
              <w:rPr>
                <w:spacing w:val="-53"/>
              </w:rPr>
              <w:t xml:space="preserve"> </w:t>
            </w:r>
            <w:r>
              <w:t>встреча</w:t>
            </w:r>
            <w:r>
              <w:rPr>
                <w:spacing w:val="-1"/>
              </w:rPr>
              <w:t xml:space="preserve"> </w:t>
            </w:r>
            <w:r>
              <w:t>с детским</w:t>
            </w:r>
          </w:p>
          <w:p w:rsidR="00ED29A0" w:rsidRDefault="00ED29A0">
            <w:pPr>
              <w:pStyle w:val="TableParagraph"/>
              <w:spacing w:line="238" w:lineRule="exact"/>
              <w:ind w:left="108"/>
            </w:pPr>
            <w:r>
              <w:t>писателем,</w:t>
            </w:r>
          </w:p>
          <w:p w:rsidR="00ED29A0" w:rsidRDefault="00ED29A0">
            <w:pPr>
              <w:pStyle w:val="TableParagraph"/>
              <w:spacing w:line="246" w:lineRule="exact"/>
              <w:ind w:left="108"/>
            </w:pPr>
            <w:r>
              <w:t>художником-</w:t>
            </w:r>
          </w:p>
          <w:p w:rsidR="00ED29A0" w:rsidRDefault="00ED29A0" w:rsidP="007B6E6D">
            <w:pPr>
              <w:pStyle w:val="TableParagraph"/>
              <w:spacing w:line="254" w:lineRule="exact"/>
              <w:ind w:left="108" w:right="130"/>
            </w:pPr>
            <w:r>
              <w:t>иллюстратором на НОД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ИД</w:t>
            </w:r>
          </w:p>
        </w:tc>
        <w:tc>
          <w:tcPr>
            <w:tcW w:w="2102" w:type="dxa"/>
          </w:tcPr>
          <w:p w:rsidR="00ED29A0" w:rsidRDefault="00ED29A0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E3659D">
        <w:trPr>
          <w:trHeight w:val="2784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7" w:lineRule="exact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 здоровья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spacing w:line="242" w:lineRule="auto"/>
              <w:ind w:left="110" w:right="162"/>
            </w:pPr>
            <w:r>
              <w:t>«Здоров</w:t>
            </w:r>
            <w:r>
              <w:rPr>
                <w:spacing w:val="-3"/>
              </w:rPr>
              <w:t xml:space="preserve"> </w:t>
            </w:r>
            <w:r>
              <w:t>будешь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всё</w:t>
            </w:r>
            <w:r>
              <w:rPr>
                <w:spacing w:val="-2"/>
              </w:rPr>
              <w:t xml:space="preserve"> </w:t>
            </w:r>
            <w:r>
              <w:t>добудешь», «Здоровье</w:t>
            </w:r>
            <w:r>
              <w:rPr>
                <w:spacing w:val="-1"/>
              </w:rPr>
              <w:t xml:space="preserve"> </w:t>
            </w:r>
            <w:r>
              <w:t>дороже</w:t>
            </w:r>
            <w:r>
              <w:rPr>
                <w:spacing w:val="-52"/>
              </w:rPr>
              <w:t xml:space="preserve"> </w:t>
            </w:r>
            <w:r>
              <w:t>богатства»,</w:t>
            </w:r>
            <w:r>
              <w:rPr>
                <w:spacing w:val="1"/>
              </w:rPr>
              <w:t xml:space="preserve"> </w:t>
            </w:r>
            <w:r>
              <w:t>«Здоровье</w:t>
            </w:r>
            <w:r>
              <w:rPr>
                <w:spacing w:val="-1"/>
              </w:rPr>
              <w:t xml:space="preserve"> </w:t>
            </w:r>
            <w:r>
              <w:t>растеряешь, ничем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  <w:p w:rsidR="00E3659D" w:rsidRDefault="00775658">
            <w:pPr>
              <w:pStyle w:val="TableParagraph"/>
              <w:ind w:left="110" w:right="118"/>
            </w:pPr>
            <w:r>
              <w:t>наверстаешь» это только малая толика пословиц и</w:t>
            </w:r>
            <w:r>
              <w:rPr>
                <w:spacing w:val="1"/>
              </w:rPr>
              <w:t xml:space="preserve"> </w:t>
            </w:r>
            <w:r>
              <w:t>поговорок, в которых отражено отношение народа к</w:t>
            </w:r>
            <w:r>
              <w:rPr>
                <w:spacing w:val="-52"/>
              </w:rPr>
              <w:t xml:space="preserve"> </w:t>
            </w:r>
            <w:r>
              <w:t>здоровью как главной ценности человеческой</w:t>
            </w:r>
            <w:r>
              <w:rPr>
                <w:spacing w:val="1"/>
              </w:rPr>
              <w:t xml:space="preserve"> </w:t>
            </w:r>
            <w:r>
              <w:t>жизни. Всемирный день здоровья проводится с 1950</w:t>
            </w:r>
            <w:r>
              <w:rPr>
                <w:spacing w:val="-52"/>
              </w:rPr>
              <w:t xml:space="preserve"> </w:t>
            </w:r>
            <w:r>
              <w:t>года.</w:t>
            </w:r>
            <w:r>
              <w:rPr>
                <w:spacing w:val="-1"/>
              </w:rPr>
              <w:t xml:space="preserve"> </w:t>
            </w:r>
            <w:r>
              <w:t>Современное человечество отчётливо</w:t>
            </w:r>
          </w:p>
          <w:p w:rsidR="00E3659D" w:rsidRDefault="00775658">
            <w:pPr>
              <w:pStyle w:val="TableParagraph"/>
              <w:ind w:left="110" w:right="327"/>
            </w:pPr>
            <w:r>
              <w:t>осознаёт: границы между государствами условны,</w:t>
            </w:r>
            <w:r>
              <w:rPr>
                <w:spacing w:val="-52"/>
              </w:rPr>
              <w:t xml:space="preserve"> </w:t>
            </w:r>
            <w:r>
              <w:t>болезни</w:t>
            </w:r>
            <w:r>
              <w:rPr>
                <w:spacing w:val="-2"/>
              </w:rPr>
              <w:t xml:space="preserve"> </w:t>
            </w:r>
            <w:r>
              <w:t>одной</w:t>
            </w:r>
            <w:r>
              <w:rPr>
                <w:spacing w:val="-3"/>
              </w:rPr>
              <w:t xml:space="preserve"> </w:t>
            </w:r>
            <w:r>
              <w:t>страны через некоторое время</w:t>
            </w:r>
          </w:p>
          <w:p w:rsidR="00E3659D" w:rsidRDefault="00775658">
            <w:pPr>
              <w:pStyle w:val="TableParagraph"/>
              <w:spacing w:line="252" w:lineRule="exact"/>
              <w:ind w:left="110" w:right="198"/>
            </w:pPr>
            <w:r>
              <w:t>становятся</w:t>
            </w:r>
            <w:r>
              <w:rPr>
                <w:spacing w:val="-8"/>
              </w:rPr>
              <w:t xml:space="preserve"> </w:t>
            </w:r>
            <w:r>
              <w:t>болезнями</w:t>
            </w:r>
            <w:r>
              <w:rPr>
                <w:spacing w:val="-3"/>
              </w:rPr>
              <w:t xml:space="preserve"> </w:t>
            </w:r>
            <w:r>
              <w:t>государств-соседей.</w:t>
            </w:r>
            <w:r>
              <w:rPr>
                <w:spacing w:val="-2"/>
              </w:rPr>
              <w:t xml:space="preserve"> </w:t>
            </w:r>
            <w:r>
              <w:t>Поэтому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бороться</w:t>
            </w:r>
            <w:r>
              <w:rPr>
                <w:spacing w:val="-4"/>
              </w:rPr>
              <w:t xml:space="preserve"> </w:t>
            </w:r>
            <w:r>
              <w:t>с ними</w:t>
            </w:r>
            <w:r>
              <w:rPr>
                <w:spacing w:val="-1"/>
              </w:rPr>
              <w:t xml:space="preserve"> </w:t>
            </w:r>
            <w:r>
              <w:t>надо</w:t>
            </w:r>
            <w:r>
              <w:rPr>
                <w:spacing w:val="-3"/>
              </w:rPr>
              <w:t xml:space="preserve"> </w:t>
            </w:r>
            <w:r>
              <w:t>сообща,</w:t>
            </w:r>
            <w:r>
              <w:rPr>
                <w:spacing w:val="-3"/>
              </w:rPr>
              <w:t xml:space="preserve"> </w:t>
            </w:r>
            <w:r>
              <w:t>всем миром</w:t>
            </w:r>
          </w:p>
        </w:tc>
        <w:tc>
          <w:tcPr>
            <w:tcW w:w="2295" w:type="dxa"/>
            <w:gridSpan w:val="2"/>
          </w:tcPr>
          <w:p w:rsidR="00E3659D" w:rsidRDefault="00A74F74" w:rsidP="00A74F74">
            <w:pPr>
              <w:pStyle w:val="TableParagraph"/>
              <w:spacing w:line="247" w:lineRule="exact"/>
              <w:ind w:left="110"/>
            </w:pPr>
            <w:r w:rsidRPr="00A74F74">
              <w:t>7</w:t>
            </w:r>
            <w:r w:rsidRPr="00D97E47">
              <w:rPr>
                <w:sz w:val="28"/>
                <w:szCs w:val="28"/>
              </w:rPr>
              <w:t xml:space="preserve"> </w:t>
            </w:r>
            <w:r w:rsidR="00775658">
              <w:t>апреля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spacing w:line="242" w:lineRule="auto"/>
              <w:ind w:left="108" w:right="205"/>
            </w:pPr>
            <w:r>
              <w:t>- спортивный праздник</w:t>
            </w:r>
            <w:r>
              <w:rPr>
                <w:spacing w:val="-53"/>
              </w:rPr>
              <w:t xml:space="preserve"> </w:t>
            </w:r>
            <w:r>
              <w:t>(развлечение)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spacing w:line="242" w:lineRule="auto"/>
              <w:ind w:left="108" w:right="567"/>
            </w:pPr>
            <w:r>
              <w:t>Инструктор по</w:t>
            </w:r>
            <w:r>
              <w:rPr>
                <w:spacing w:val="-53"/>
              </w:rPr>
              <w:t xml:space="preserve"> </w:t>
            </w:r>
            <w:r>
              <w:t>ФИЗО</w:t>
            </w:r>
          </w:p>
        </w:tc>
      </w:tr>
      <w:tr w:rsidR="00E3659D">
        <w:trPr>
          <w:trHeight w:val="2275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4" w:lineRule="exact"/>
            </w:pPr>
            <w:r>
              <w:t>День</w:t>
            </w:r>
          </w:p>
          <w:p w:rsidR="00E3659D" w:rsidRDefault="00775658">
            <w:pPr>
              <w:pStyle w:val="TableParagraph"/>
              <w:spacing w:line="252" w:lineRule="exact"/>
            </w:pPr>
            <w:r>
              <w:t>космонавтики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ind w:left="110" w:right="273"/>
            </w:pPr>
            <w:r>
              <w:t>Этот праздник родился в России. Во всемирную</w:t>
            </w:r>
            <w:r>
              <w:rPr>
                <w:spacing w:val="1"/>
              </w:rPr>
              <w:t xml:space="preserve"> </w:t>
            </w:r>
            <w:r>
              <w:t>историю наша страна навсегда вписана как</w:t>
            </w:r>
            <w:r>
              <w:rPr>
                <w:spacing w:val="1"/>
              </w:rPr>
              <w:t xml:space="preserve"> </w:t>
            </w:r>
            <w:r>
              <w:t>покорительница Космоса. 12 апреля 1961</w:t>
            </w:r>
            <w:r>
              <w:rPr>
                <w:spacing w:val="1"/>
              </w:rPr>
              <w:t xml:space="preserve"> </w:t>
            </w:r>
            <w:r>
              <w:t>г.</w:t>
            </w:r>
            <w:r w:rsidR="00F92354">
              <w:t xml:space="preserve"> </w:t>
            </w:r>
            <w:r>
              <w:t>Ю.А.Гагарин впервые совершил космический</w:t>
            </w:r>
            <w:r>
              <w:rPr>
                <w:spacing w:val="1"/>
              </w:rPr>
              <w:t xml:space="preserve"> </w:t>
            </w:r>
            <w:r>
              <w:t>полет. С 1968 года российский День космонавтики</w:t>
            </w:r>
            <w:r>
              <w:rPr>
                <w:spacing w:val="-52"/>
              </w:rPr>
              <w:t xml:space="preserve"> </w:t>
            </w:r>
            <w:r>
              <w:t>перерос</w:t>
            </w:r>
            <w:r>
              <w:rPr>
                <w:spacing w:val="-1"/>
              </w:rPr>
              <w:t xml:space="preserve"> </w:t>
            </w:r>
            <w:r>
              <w:t>во Всемирный</w:t>
            </w:r>
            <w:r>
              <w:rPr>
                <w:spacing w:val="-4"/>
              </w:rPr>
              <w:t xml:space="preserve"> </w:t>
            </w:r>
            <w:r>
              <w:t>день авиации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3659D" w:rsidRDefault="00775658">
            <w:pPr>
              <w:pStyle w:val="TableParagraph"/>
              <w:spacing w:line="252" w:lineRule="exact"/>
              <w:ind w:left="110"/>
            </w:pPr>
            <w:r>
              <w:t>космонавтики.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настоящее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небольшое</w:t>
            </w:r>
          </w:p>
          <w:p w:rsidR="00E3659D" w:rsidRDefault="00775658">
            <w:pPr>
              <w:pStyle w:val="TableParagraph"/>
              <w:spacing w:line="252" w:lineRule="exact"/>
              <w:ind w:left="110" w:right="105"/>
            </w:pPr>
            <w:r>
              <w:t>количество стран может гордиться своими успехами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этой</w:t>
            </w:r>
            <w:r>
              <w:rPr>
                <w:spacing w:val="-1"/>
              </w:rPr>
              <w:t xml:space="preserve"> </w:t>
            </w:r>
            <w:r>
              <w:t>сфере,</w:t>
            </w:r>
            <w:r>
              <w:rPr>
                <w:spacing w:val="-3"/>
              </w:rPr>
              <w:t xml:space="preserve"> </w:t>
            </w:r>
            <w:r>
              <w:t>среди них, бесспорно,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Россия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5" w:lineRule="exact"/>
              <w:ind w:left="110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ind w:left="108" w:right="197"/>
            </w:pPr>
            <w:r>
              <w:t>просмотр видеофильма</w:t>
            </w:r>
            <w:r>
              <w:rPr>
                <w:spacing w:val="-52"/>
              </w:rPr>
              <w:t xml:space="preserve"> </w:t>
            </w:r>
            <w:r>
              <w:t>(о</w:t>
            </w:r>
            <w:r>
              <w:rPr>
                <w:spacing w:val="-1"/>
              </w:rPr>
              <w:t xml:space="preserve"> </w:t>
            </w:r>
            <w:r>
              <w:t>космосе,</w:t>
            </w:r>
          </w:p>
          <w:p w:rsidR="00E3659D" w:rsidRDefault="00775658">
            <w:pPr>
              <w:pStyle w:val="TableParagraph"/>
              <w:ind w:left="108" w:right="208"/>
            </w:pPr>
            <w:r>
              <w:t>космических явлениях)</w:t>
            </w:r>
            <w:r>
              <w:rPr>
                <w:spacing w:val="-52"/>
              </w:rPr>
              <w:t xml:space="preserve"> </w:t>
            </w: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E3659D" w:rsidRDefault="00775658">
            <w:pPr>
              <w:pStyle w:val="TableParagraph"/>
              <w:ind w:left="108" w:right="100"/>
            </w:pPr>
            <w:r>
              <w:t>«Космонавты», «Косми-</w:t>
            </w:r>
            <w:r>
              <w:rPr>
                <w:spacing w:val="-52"/>
              </w:rPr>
              <w:t xml:space="preserve"> </w:t>
            </w:r>
            <w:r>
              <w:t>ческий корабль»;</w:t>
            </w:r>
            <w:r>
              <w:rPr>
                <w:spacing w:val="1"/>
              </w:rPr>
              <w:t xml:space="preserve"> </w:t>
            </w:r>
            <w:r>
              <w:t>конструирование</w:t>
            </w:r>
          </w:p>
          <w:p w:rsidR="00E3659D" w:rsidRDefault="00775658">
            <w:pPr>
              <w:pStyle w:val="TableParagraph"/>
              <w:spacing w:line="252" w:lineRule="exact"/>
              <w:ind w:left="108" w:right="396"/>
            </w:pPr>
            <w:r>
              <w:t>ракеты, презентации,</w:t>
            </w:r>
            <w:r>
              <w:rPr>
                <w:spacing w:val="-52"/>
              </w:rPr>
              <w:t xml:space="preserve"> </w:t>
            </w:r>
            <w:r>
              <w:t>НОД</w:t>
            </w:r>
            <w:r>
              <w:rPr>
                <w:spacing w:val="-1"/>
              </w:rPr>
              <w:t xml:space="preserve"> </w:t>
            </w:r>
            <w:r>
              <w:t>на ИД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E3659D">
        <w:trPr>
          <w:trHeight w:val="2529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7" w:lineRule="exact"/>
            </w:pPr>
            <w:r>
              <w:lastRenderedPageBreak/>
              <w:t>Праздник</w:t>
            </w:r>
            <w:r>
              <w:rPr>
                <w:spacing w:val="-2"/>
              </w:rPr>
              <w:t xml:space="preserve"> </w:t>
            </w:r>
            <w:r>
              <w:t>весны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ind w:left="110" w:right="169"/>
            </w:pPr>
            <w:r>
              <w:t>У Праздника весны и труда богатая история. Когда-</w:t>
            </w:r>
            <w:r>
              <w:rPr>
                <w:spacing w:val="-52"/>
              </w:rPr>
              <w:t xml:space="preserve"> </w:t>
            </w:r>
            <w:r>
              <w:t>то</w:t>
            </w:r>
            <w:r>
              <w:rPr>
                <w:spacing w:val="-1"/>
              </w:rPr>
              <w:t xml:space="preserve"> </w:t>
            </w:r>
            <w:r>
              <w:t>он</w:t>
            </w:r>
            <w:r>
              <w:rPr>
                <w:spacing w:val="-1"/>
              </w:rPr>
              <w:t xml:space="preserve"> </w:t>
            </w:r>
            <w:r>
              <w:t>назывался</w:t>
            </w:r>
            <w:r>
              <w:rPr>
                <w:spacing w:val="-3"/>
              </w:rPr>
              <w:t xml:space="preserve"> </w:t>
            </w:r>
            <w:r>
              <w:t>Днём труда,</w:t>
            </w:r>
            <w:r>
              <w:rPr>
                <w:spacing w:val="-1"/>
              </w:rPr>
              <w:t xml:space="preserve"> </w:t>
            </w:r>
            <w:r>
              <w:t>потом</w:t>
            </w:r>
            <w:r>
              <w:rPr>
                <w:spacing w:val="-3"/>
              </w:rPr>
              <w:t xml:space="preserve"> </w:t>
            </w:r>
            <w:r>
              <w:t>Днём</w:t>
            </w:r>
          </w:p>
          <w:p w:rsidR="00E3659D" w:rsidRDefault="00775658">
            <w:pPr>
              <w:pStyle w:val="TableParagraph"/>
              <w:ind w:left="110" w:right="560"/>
            </w:pPr>
            <w:r>
              <w:t>международной солидарности трудящихся. Для</w:t>
            </w:r>
            <w:r>
              <w:rPr>
                <w:spacing w:val="-52"/>
              </w:rPr>
              <w:t xml:space="preserve"> </w:t>
            </w:r>
            <w:r>
              <w:t>простых граждан Российской Федерации он 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многих</w:t>
            </w:r>
            <w:r>
              <w:rPr>
                <w:spacing w:val="-3"/>
              </w:rPr>
              <w:t xml:space="preserve"> </w:t>
            </w:r>
            <w:r>
              <w:t>десятилетий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Первомай.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E3659D" w:rsidRDefault="00775658">
            <w:pPr>
              <w:pStyle w:val="TableParagraph"/>
              <w:ind w:left="110" w:right="153"/>
            </w:pPr>
            <w:r>
              <w:t>настоящее время большая часть россиян использует</w:t>
            </w:r>
            <w:r>
              <w:rPr>
                <w:spacing w:val="-52"/>
              </w:rPr>
              <w:t xml:space="preserve"> </w:t>
            </w:r>
            <w:r>
              <w:t>праздничный</w:t>
            </w:r>
            <w:r>
              <w:rPr>
                <w:spacing w:val="-1"/>
              </w:rPr>
              <w:t xml:space="preserve"> </w:t>
            </w:r>
            <w:r>
              <w:t>день для</w:t>
            </w:r>
            <w:r>
              <w:rPr>
                <w:spacing w:val="-2"/>
              </w:rPr>
              <w:t xml:space="preserve"> </w:t>
            </w:r>
            <w:r>
              <w:t>начала с/х работ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E3659D" w:rsidRDefault="00775658">
            <w:pPr>
              <w:pStyle w:val="TableParagraph"/>
              <w:spacing w:line="252" w:lineRule="exact"/>
              <w:ind w:left="110" w:right="842"/>
            </w:pPr>
            <w:r>
              <w:t>собственных огородах. Весна и труд - два</w:t>
            </w:r>
            <w:r>
              <w:rPr>
                <w:spacing w:val="1"/>
              </w:rPr>
              <w:t xml:space="preserve"> </w:t>
            </w:r>
            <w:r>
              <w:t>взаимосвязанных понятия в жизни обычного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  <w:r w:rsidR="00F92354">
              <w:t>.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7" w:lineRule="exact"/>
              <w:ind w:left="110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апреля</w:t>
            </w:r>
          </w:p>
          <w:p w:rsidR="00A74F74" w:rsidRDefault="00A74F74">
            <w:pPr>
              <w:pStyle w:val="TableParagraph"/>
              <w:spacing w:line="247" w:lineRule="exact"/>
              <w:ind w:left="110"/>
            </w:pPr>
          </w:p>
          <w:p w:rsidR="00A74F74" w:rsidRPr="00A74F74" w:rsidRDefault="00A74F74" w:rsidP="00A74F74">
            <w:pPr>
              <w:pStyle w:val="TableParagraph"/>
              <w:spacing w:line="247" w:lineRule="exact"/>
              <w:ind w:left="110"/>
              <w:jc w:val="center"/>
            </w:pPr>
            <w:r w:rsidRPr="00A74F74">
              <w:rPr>
                <w:b/>
              </w:rPr>
              <w:t>22 апреля</w:t>
            </w:r>
            <w:r w:rsidRPr="00A74F74">
              <w:t xml:space="preserve"> — Всемирный день Земли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ind w:left="108" w:right="237"/>
            </w:pPr>
            <w:r>
              <w:t>Субботник, «трудовой</w:t>
            </w:r>
            <w:r>
              <w:rPr>
                <w:spacing w:val="-52"/>
              </w:rPr>
              <w:t xml:space="preserve"> </w:t>
            </w:r>
            <w:r>
              <w:t>десант» (уборка</w:t>
            </w:r>
            <w:r>
              <w:rPr>
                <w:spacing w:val="1"/>
              </w:rPr>
              <w:t xml:space="preserve"> </w:t>
            </w:r>
            <w:r>
              <w:t>территории);</w:t>
            </w:r>
            <w:r>
              <w:rPr>
                <w:spacing w:val="1"/>
              </w:rPr>
              <w:t xml:space="preserve"> </w:t>
            </w:r>
            <w:r>
              <w:t>природоохранная</w:t>
            </w:r>
            <w:r>
              <w:rPr>
                <w:spacing w:val="1"/>
              </w:rPr>
              <w:t xml:space="preserve"> </w:t>
            </w:r>
            <w:r>
              <w:t>(экологическая) акция;</w:t>
            </w:r>
            <w:r>
              <w:rPr>
                <w:spacing w:val="-52"/>
              </w:rPr>
              <w:t xml:space="preserve"> </w:t>
            </w:r>
            <w:r>
              <w:t>музыкальное</w:t>
            </w:r>
            <w:r>
              <w:rPr>
                <w:spacing w:val="1"/>
              </w:rPr>
              <w:t xml:space="preserve"> </w:t>
            </w:r>
            <w:r>
              <w:t>развлечение «Весна</w:t>
            </w:r>
            <w:r>
              <w:rPr>
                <w:spacing w:val="1"/>
              </w:rPr>
              <w:t xml:space="preserve"> </w:t>
            </w:r>
            <w:r>
              <w:t>красна»; беседа о</w:t>
            </w:r>
            <w:r>
              <w:rPr>
                <w:spacing w:val="1"/>
              </w:rPr>
              <w:t xml:space="preserve"> </w:t>
            </w:r>
            <w:r>
              <w:t>профессиях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E3659D">
        <w:trPr>
          <w:trHeight w:val="251"/>
        </w:trPr>
        <w:tc>
          <w:tcPr>
            <w:tcW w:w="15023" w:type="dxa"/>
            <w:gridSpan w:val="6"/>
          </w:tcPr>
          <w:p w:rsidR="00E3659D" w:rsidRDefault="00775658">
            <w:pPr>
              <w:pStyle w:val="TableParagraph"/>
              <w:spacing w:line="232" w:lineRule="exact"/>
              <w:ind w:left="6886" w:right="6876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ED29A0" w:rsidTr="007B6E6D">
        <w:trPr>
          <w:trHeight w:val="2792"/>
        </w:trPr>
        <w:tc>
          <w:tcPr>
            <w:tcW w:w="2892" w:type="dxa"/>
          </w:tcPr>
          <w:p w:rsidR="00ED29A0" w:rsidRDefault="00ED29A0">
            <w:pPr>
              <w:pStyle w:val="TableParagraph"/>
              <w:spacing w:line="234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5204" w:type="dxa"/>
          </w:tcPr>
          <w:p w:rsidR="00ED29A0" w:rsidRDefault="00ED29A0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победы</w:t>
            </w:r>
            <w:r>
              <w:rPr>
                <w:spacing w:val="-1"/>
              </w:rPr>
              <w:t xml:space="preserve"> </w:t>
            </w:r>
            <w:r>
              <w:t>Красной</w:t>
            </w:r>
            <w:r>
              <w:rPr>
                <w:spacing w:val="-2"/>
              </w:rPr>
              <w:t xml:space="preserve"> </w:t>
            </w:r>
            <w:r>
              <w:t>Армии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ED29A0" w:rsidRDefault="00ED29A0">
            <w:pPr>
              <w:pStyle w:val="TableParagraph"/>
              <w:ind w:left="110" w:right="392"/>
            </w:pPr>
            <w:r>
              <w:t>советского народа над нацистской Германией в</w:t>
            </w:r>
            <w:r>
              <w:rPr>
                <w:spacing w:val="1"/>
              </w:rPr>
              <w:t xml:space="preserve"> </w:t>
            </w:r>
            <w:r>
              <w:t>Великой Отечественной войне 1941—1945</w:t>
            </w:r>
            <w:r>
              <w:rPr>
                <w:spacing w:val="-3"/>
              </w:rPr>
              <w:t xml:space="preserve"> </w:t>
            </w:r>
            <w:r>
              <w:t>годов.</w:t>
            </w:r>
          </w:p>
          <w:p w:rsidR="00ED29A0" w:rsidRDefault="00ED29A0">
            <w:pPr>
              <w:pStyle w:val="TableParagraph"/>
              <w:ind w:left="110" w:right="134"/>
            </w:pPr>
            <w:r>
              <w:t>В День Победы во многих городах России</w:t>
            </w:r>
            <w:r>
              <w:rPr>
                <w:spacing w:val="1"/>
              </w:rPr>
              <w:t xml:space="preserve"> </w:t>
            </w:r>
            <w:r>
              <w:t>проводятся военные парады и праздничные салюты,</w:t>
            </w:r>
            <w:r>
              <w:rPr>
                <w:spacing w:val="-52"/>
              </w:rPr>
              <w:t xml:space="preserve"> </w:t>
            </w:r>
            <w:r>
              <w:t>в Москве производится организованное шествие к</w:t>
            </w:r>
            <w:r>
              <w:rPr>
                <w:spacing w:val="1"/>
              </w:rPr>
              <w:t xml:space="preserve"> </w:t>
            </w:r>
            <w:r>
              <w:t>Могиле Неизвестного Солдата с церемонией</w:t>
            </w:r>
            <w:r>
              <w:rPr>
                <w:spacing w:val="1"/>
              </w:rPr>
              <w:t xml:space="preserve"> </w:t>
            </w:r>
            <w:r>
              <w:t>возложения</w:t>
            </w:r>
            <w:r>
              <w:rPr>
                <w:spacing w:val="-2"/>
              </w:rPr>
              <w:t xml:space="preserve"> </w:t>
            </w:r>
            <w:r>
              <w:t>венков, в</w:t>
            </w:r>
            <w:r>
              <w:rPr>
                <w:spacing w:val="-4"/>
              </w:rPr>
              <w:t xml:space="preserve"> </w:t>
            </w:r>
            <w:r>
              <w:t>крупных городах</w:t>
            </w:r>
            <w:r>
              <w:rPr>
                <w:spacing w:val="-1"/>
              </w:rPr>
              <w:t xml:space="preserve"> </w:t>
            </w:r>
            <w:r>
              <w:t>—</w:t>
            </w:r>
          </w:p>
          <w:p w:rsidR="00ED29A0" w:rsidRDefault="00ED29A0" w:rsidP="00F92354">
            <w:pPr>
              <w:pStyle w:val="TableParagraph"/>
              <w:ind w:left="110" w:right="279"/>
            </w:pPr>
            <w:r>
              <w:t>праздничные шествия и фейерверки.</w:t>
            </w:r>
            <w:r w:rsidR="00F92354">
              <w:t xml:space="preserve"> </w:t>
            </w:r>
            <w:r>
              <w:t>В 2010-е годы</w:t>
            </w:r>
            <w:r>
              <w:rPr>
                <w:spacing w:val="-52"/>
              </w:rPr>
              <w:t xml:space="preserve"> </w:t>
            </w:r>
            <w:r>
              <w:t>широкое</w:t>
            </w:r>
            <w:r>
              <w:rPr>
                <w:spacing w:val="-1"/>
              </w:rPr>
              <w:t xml:space="preserve"> </w:t>
            </w:r>
            <w:r>
              <w:t>распространение</w:t>
            </w:r>
            <w:r>
              <w:rPr>
                <w:spacing w:val="-1"/>
              </w:rPr>
              <w:t xml:space="preserve"> </w:t>
            </w:r>
            <w:r>
              <w:t>получили</w:t>
            </w:r>
            <w:r>
              <w:rPr>
                <w:spacing w:val="-2"/>
              </w:rPr>
              <w:t xml:space="preserve"> </w:t>
            </w:r>
            <w:r>
              <w:t>шествия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 w:rsidR="00F92354">
              <w:t xml:space="preserve"> </w:t>
            </w:r>
            <w:r>
              <w:t>портретами</w:t>
            </w:r>
            <w:r>
              <w:rPr>
                <w:spacing w:val="-4"/>
              </w:rPr>
              <w:t xml:space="preserve"> </w:t>
            </w:r>
            <w:r>
              <w:t>ветеранов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-5"/>
              </w:rPr>
              <w:t xml:space="preserve"> </w:t>
            </w:r>
            <w:r>
              <w:t>«Бессмертный</w:t>
            </w:r>
            <w:r>
              <w:rPr>
                <w:spacing w:val="-3"/>
              </w:rPr>
              <w:t xml:space="preserve"> </w:t>
            </w:r>
            <w:r>
              <w:t>полк».</w:t>
            </w:r>
            <w:r w:rsidR="00F92354">
              <w:t xml:space="preserve"> </w:t>
            </w:r>
          </w:p>
        </w:tc>
        <w:tc>
          <w:tcPr>
            <w:tcW w:w="2295" w:type="dxa"/>
            <w:gridSpan w:val="2"/>
          </w:tcPr>
          <w:p w:rsidR="00ED29A0" w:rsidRDefault="00ED29A0">
            <w:pPr>
              <w:pStyle w:val="TableParagraph"/>
              <w:spacing w:line="234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530" w:type="dxa"/>
          </w:tcPr>
          <w:p w:rsidR="00ED29A0" w:rsidRDefault="00ED29A0">
            <w:pPr>
              <w:pStyle w:val="TableParagraph"/>
              <w:spacing w:line="234" w:lineRule="exact"/>
              <w:ind w:left="108"/>
            </w:pPr>
            <w:r>
              <w:t>Беседы,</w:t>
            </w:r>
            <w:r>
              <w:rPr>
                <w:spacing w:val="-2"/>
              </w:rPr>
              <w:t xml:space="preserve"> </w:t>
            </w:r>
            <w:r>
              <w:t>просмотр</w:t>
            </w:r>
          </w:p>
          <w:p w:rsidR="00ED29A0" w:rsidRDefault="00ED29A0">
            <w:pPr>
              <w:pStyle w:val="TableParagraph"/>
              <w:ind w:left="108" w:right="457"/>
            </w:pPr>
            <w:r>
              <w:t>видеофильма,</w:t>
            </w:r>
            <w:r>
              <w:rPr>
                <w:spacing w:val="1"/>
              </w:rPr>
              <w:t xml:space="preserve"> </w:t>
            </w:r>
            <w:r>
              <w:t>возложение</w:t>
            </w:r>
            <w:r>
              <w:rPr>
                <w:spacing w:val="-6"/>
              </w:rPr>
              <w:t xml:space="preserve"> </w:t>
            </w:r>
            <w:r>
              <w:t>цветов</w:t>
            </w:r>
            <w:r>
              <w:rPr>
                <w:spacing w:val="-9"/>
              </w:rPr>
              <w:t xml:space="preserve"> </w:t>
            </w:r>
            <w:r>
              <w:t>к</w:t>
            </w:r>
          </w:p>
          <w:p w:rsidR="00ED29A0" w:rsidRDefault="00ED29A0">
            <w:pPr>
              <w:pStyle w:val="TableParagraph"/>
              <w:ind w:left="108" w:right="206"/>
            </w:pPr>
            <w:r>
              <w:t>памятникам погибших,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акции</w:t>
            </w:r>
          </w:p>
          <w:p w:rsidR="00ED29A0" w:rsidRDefault="00ED29A0">
            <w:pPr>
              <w:pStyle w:val="TableParagraph"/>
              <w:ind w:left="108" w:right="385"/>
            </w:pPr>
            <w:r>
              <w:rPr>
                <w:spacing w:val="-1"/>
              </w:rPr>
              <w:t xml:space="preserve">«Бессмертный </w:t>
            </w:r>
            <w:r>
              <w:t>полк»,</w:t>
            </w:r>
            <w:r>
              <w:rPr>
                <w:spacing w:val="-52"/>
              </w:rPr>
              <w:t xml:space="preserve"> </w:t>
            </w: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чтецов,</w:t>
            </w:r>
          </w:p>
          <w:p w:rsidR="00ED29A0" w:rsidRDefault="00ED29A0" w:rsidP="007B6E6D">
            <w:pPr>
              <w:pStyle w:val="TableParagraph"/>
              <w:spacing w:line="242" w:lineRule="auto"/>
              <w:ind w:left="108" w:right="1130"/>
            </w:pPr>
            <w:r>
              <w:t>музыкальные</w:t>
            </w:r>
            <w:r>
              <w:rPr>
                <w:spacing w:val="-52"/>
              </w:rPr>
              <w:t xml:space="preserve"> </w:t>
            </w:r>
            <w:r>
              <w:t>композиции.</w:t>
            </w:r>
          </w:p>
        </w:tc>
        <w:tc>
          <w:tcPr>
            <w:tcW w:w="2102" w:type="dxa"/>
          </w:tcPr>
          <w:p w:rsidR="00ED29A0" w:rsidRDefault="00ED29A0">
            <w:pPr>
              <w:pStyle w:val="TableParagraph"/>
              <w:spacing w:line="234" w:lineRule="exact"/>
              <w:ind w:left="108"/>
            </w:pPr>
            <w:r>
              <w:t>Воспитатели</w:t>
            </w:r>
          </w:p>
          <w:p w:rsidR="00ED29A0" w:rsidRDefault="00ED29A0">
            <w:pPr>
              <w:pStyle w:val="TableParagraph"/>
              <w:spacing w:line="246" w:lineRule="exact"/>
              <w:ind w:left="108"/>
            </w:pPr>
            <w:r>
              <w:t>Групп,</w:t>
            </w:r>
          </w:p>
          <w:p w:rsidR="00ED29A0" w:rsidRDefault="00ED29A0" w:rsidP="007B6E6D">
            <w:pPr>
              <w:pStyle w:val="TableParagraph"/>
              <w:ind w:left="108" w:right="624"/>
            </w:pPr>
            <w:r>
              <w:t>музыкальный</w:t>
            </w:r>
            <w:r>
              <w:rPr>
                <w:spacing w:val="1"/>
              </w:rPr>
              <w:t xml:space="preserve"> </w:t>
            </w:r>
            <w:r>
              <w:t>руководитель.</w:t>
            </w:r>
          </w:p>
        </w:tc>
      </w:tr>
      <w:tr w:rsidR="00E3659D">
        <w:trPr>
          <w:trHeight w:val="2277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7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музеев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spacing w:line="247" w:lineRule="exact"/>
              <w:ind w:left="110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музеев</w:t>
            </w:r>
            <w:r>
              <w:rPr>
                <w:spacing w:val="-3"/>
              </w:rPr>
              <w:t xml:space="preserve"> </w:t>
            </w:r>
            <w:r>
              <w:t>празднуется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всём</w:t>
            </w:r>
          </w:p>
          <w:p w:rsidR="00E3659D" w:rsidRDefault="00775658">
            <w:pPr>
              <w:pStyle w:val="TableParagraph"/>
              <w:spacing w:before="1"/>
              <w:ind w:left="110" w:right="77"/>
            </w:pPr>
            <w:r>
              <w:t>мире с 1977 года С 1992 года у Международного дня</w:t>
            </w:r>
            <w:r>
              <w:rPr>
                <w:spacing w:val="-52"/>
              </w:rPr>
              <w:t xml:space="preserve"> </w:t>
            </w:r>
            <w:r>
              <w:t>музеев</w:t>
            </w:r>
            <w:r>
              <w:rPr>
                <w:spacing w:val="-2"/>
              </w:rPr>
              <w:t xml:space="preserve"> </w:t>
            </w:r>
            <w:r>
              <w:t>своя</w:t>
            </w:r>
            <w:r>
              <w:rPr>
                <w:spacing w:val="-3"/>
              </w:rPr>
              <w:t xml:space="preserve"> </w:t>
            </w:r>
            <w:r>
              <w:t>тема,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Международный</w:t>
            </w:r>
            <w:r>
              <w:rPr>
                <w:spacing w:val="-1"/>
              </w:rPr>
              <w:t xml:space="preserve"> </w:t>
            </w:r>
            <w:r>
              <w:t>совет</w:t>
            </w:r>
            <w:r>
              <w:rPr>
                <w:spacing w:val="-1"/>
              </w:rPr>
              <w:t xml:space="preserve"> </w:t>
            </w:r>
            <w:r>
              <w:t>музеев</w:t>
            </w:r>
          </w:p>
          <w:p w:rsidR="00E3659D" w:rsidRDefault="00775658">
            <w:pPr>
              <w:pStyle w:val="TableParagraph"/>
              <w:ind w:left="110" w:right="683"/>
            </w:pPr>
            <w:r>
              <w:t>всегда делает обзор связанных с данной темой</w:t>
            </w:r>
            <w:r>
              <w:rPr>
                <w:spacing w:val="-52"/>
              </w:rPr>
              <w:t xml:space="preserve"> </w:t>
            </w:r>
            <w:r>
              <w:t>мероприятий,</w:t>
            </w:r>
            <w:r>
              <w:rPr>
                <w:spacing w:val="-1"/>
              </w:rPr>
              <w:t xml:space="preserve"> </w:t>
            </w:r>
            <w:r>
              <w:t>делая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доступными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всех.</w:t>
            </w:r>
          </w:p>
          <w:p w:rsidR="00E3659D" w:rsidRDefault="00775658">
            <w:pPr>
              <w:pStyle w:val="TableParagraph"/>
              <w:ind w:left="110" w:right="142"/>
            </w:pPr>
            <w:r>
              <w:t>Первые официальные празднования дня музеев как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1"/>
              </w:rPr>
              <w:t xml:space="preserve"> </w:t>
            </w:r>
            <w:r>
              <w:t>Европы,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Империи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E3659D" w:rsidRDefault="00775658">
            <w:pPr>
              <w:pStyle w:val="TableParagraph"/>
              <w:spacing w:line="252" w:lineRule="exact"/>
              <w:ind w:left="110" w:right="714"/>
            </w:pPr>
            <w:r>
              <w:t>24 октября 1765 года. Именно с этого периода</w:t>
            </w:r>
            <w:r>
              <w:rPr>
                <w:spacing w:val="-52"/>
              </w:rPr>
              <w:t xml:space="preserve"> </w:t>
            </w:r>
            <w:r>
              <w:t>начинается</w:t>
            </w:r>
            <w:r>
              <w:rPr>
                <w:spacing w:val="-4"/>
              </w:rPr>
              <w:t xml:space="preserve"> </w:t>
            </w:r>
            <w:r>
              <w:t>активное</w:t>
            </w:r>
            <w:r>
              <w:rPr>
                <w:spacing w:val="-3"/>
              </w:rPr>
              <w:t xml:space="preserve"> </w:t>
            </w:r>
            <w:r>
              <w:t>просвещение</w:t>
            </w:r>
            <w:r>
              <w:rPr>
                <w:spacing w:val="-3"/>
              </w:rPr>
              <w:t xml:space="preserve"> </w:t>
            </w:r>
            <w:r>
              <w:t>населения.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7" w:lineRule="exact"/>
              <w:ind w:left="110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ind w:left="108" w:right="107"/>
            </w:pPr>
            <w:r>
              <w:t>посещение музея;</w:t>
            </w:r>
            <w:r>
              <w:rPr>
                <w:spacing w:val="1"/>
              </w:rPr>
              <w:t xml:space="preserve"> </w:t>
            </w:r>
            <w:r>
              <w:t>развлечение «В гостях у</w:t>
            </w:r>
            <w:r>
              <w:rPr>
                <w:spacing w:val="-53"/>
              </w:rPr>
              <w:t xml:space="preserve"> </w:t>
            </w:r>
            <w:r>
              <w:t>старинных</w:t>
            </w:r>
            <w:r>
              <w:rPr>
                <w:spacing w:val="-1"/>
              </w:rPr>
              <w:t xml:space="preserve"> </w:t>
            </w:r>
            <w:r>
              <w:t>вещей»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ind w:left="108" w:right="625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</w:tr>
      <w:tr w:rsidR="00E3659D">
        <w:trPr>
          <w:trHeight w:val="1264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7" w:lineRule="exact"/>
            </w:pPr>
            <w:r>
              <w:t>Выпуск</w:t>
            </w:r>
            <w:r>
              <w:rPr>
                <w:spacing w:val="1"/>
              </w:rPr>
              <w:t xml:space="preserve"> </w:t>
            </w:r>
            <w:r>
              <w:t>детей в</w:t>
            </w:r>
            <w:r>
              <w:rPr>
                <w:spacing w:val="-2"/>
              </w:rPr>
              <w:t xml:space="preserve"> </w:t>
            </w:r>
            <w:r>
              <w:t>школу</w:t>
            </w:r>
          </w:p>
        </w:tc>
        <w:tc>
          <w:tcPr>
            <w:tcW w:w="5204" w:type="dxa"/>
          </w:tcPr>
          <w:p w:rsidR="00E3659D" w:rsidRDefault="00E3659D">
            <w:pPr>
              <w:pStyle w:val="TableParagraph"/>
              <w:ind w:left="0"/>
            </w:pP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7" w:lineRule="exact"/>
              <w:ind w:left="110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ind w:left="108" w:right="528"/>
            </w:pPr>
            <w:r>
              <w:t>-посадка деревьев и</w:t>
            </w:r>
            <w:r>
              <w:rPr>
                <w:spacing w:val="-52"/>
              </w:rPr>
              <w:t xml:space="preserve"> </w:t>
            </w:r>
            <w:r>
              <w:t>кустарников 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1"/>
              </w:rPr>
              <w:t xml:space="preserve"> </w:t>
            </w:r>
            <w:r>
              <w:t>ДОУ</w:t>
            </w:r>
          </w:p>
          <w:p w:rsidR="00E3659D" w:rsidRDefault="00775658">
            <w:pPr>
              <w:pStyle w:val="TableParagraph"/>
              <w:spacing w:line="254" w:lineRule="exact"/>
              <w:ind w:left="108" w:right="279"/>
            </w:pPr>
            <w:r>
              <w:t>-развлечение</w:t>
            </w:r>
            <w:r>
              <w:rPr>
                <w:spacing w:val="-8"/>
              </w:rPr>
              <w:t xml:space="preserve"> </w:t>
            </w:r>
            <w:r>
              <w:t>«Скоро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школу»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ind w:left="108" w:right="625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</w:tr>
      <w:tr w:rsidR="00E3659D">
        <w:trPr>
          <w:trHeight w:val="250"/>
        </w:trPr>
        <w:tc>
          <w:tcPr>
            <w:tcW w:w="15023" w:type="dxa"/>
            <w:gridSpan w:val="6"/>
          </w:tcPr>
          <w:p w:rsidR="00E3659D" w:rsidRDefault="00775658">
            <w:pPr>
              <w:pStyle w:val="TableParagraph"/>
              <w:spacing w:line="231" w:lineRule="exact"/>
              <w:ind w:left="6888" w:right="6876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E3659D">
        <w:trPr>
          <w:trHeight w:val="2275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7" w:lineRule="exact"/>
            </w:pPr>
            <w:r>
              <w:lastRenderedPageBreak/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</w:p>
          <w:p w:rsidR="00E3659D" w:rsidRDefault="0077565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защиты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ind w:left="110" w:right="190"/>
            </w:pPr>
            <w:r>
              <w:t>Первое празднование Международного дня защиты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состоялось в</w:t>
            </w:r>
            <w:r>
              <w:rPr>
                <w:spacing w:val="-2"/>
              </w:rPr>
              <w:t xml:space="preserve"> </w:t>
            </w:r>
            <w:r>
              <w:t>1950</w:t>
            </w:r>
            <w:r>
              <w:rPr>
                <w:spacing w:val="-3"/>
              </w:rPr>
              <w:t xml:space="preserve"> </w:t>
            </w:r>
            <w:r>
              <w:t>году. В</w:t>
            </w:r>
            <w:r>
              <w:rPr>
                <w:spacing w:val="-2"/>
              </w:rPr>
              <w:t xml:space="preserve"> </w:t>
            </w:r>
            <w:r>
              <w:t>нём</w:t>
            </w:r>
            <w:r>
              <w:rPr>
                <w:spacing w:val="-1"/>
              </w:rPr>
              <w:t xml:space="preserve"> </w:t>
            </w:r>
            <w:r>
              <w:t>приняли</w:t>
            </w:r>
          </w:p>
          <w:p w:rsidR="00E3659D" w:rsidRDefault="00775658">
            <w:pPr>
              <w:pStyle w:val="TableParagraph"/>
              <w:ind w:left="110" w:right="99"/>
            </w:pPr>
            <w:r>
              <w:t>участие более 50 стран мира. От кого или от чего</w:t>
            </w:r>
            <w:r>
              <w:rPr>
                <w:spacing w:val="1"/>
              </w:rPr>
              <w:t xml:space="preserve"> </w:t>
            </w:r>
            <w:r>
              <w:t>надо защищать детей? Ответ на этот вопрос звучит</w:t>
            </w:r>
            <w:r>
              <w:rPr>
                <w:spacing w:val="1"/>
              </w:rPr>
              <w:t xml:space="preserve"> </w:t>
            </w:r>
            <w:r>
              <w:t>по-разному в разных странах мира - от голода,</w:t>
            </w:r>
            <w:r>
              <w:rPr>
                <w:spacing w:val="1"/>
              </w:rPr>
              <w:t xml:space="preserve"> </w:t>
            </w:r>
            <w:r>
              <w:t>войны, эпидемий, насилия, жестокого обращения.</w:t>
            </w:r>
            <w:r>
              <w:rPr>
                <w:spacing w:val="1"/>
              </w:rPr>
              <w:t xml:space="preserve"> </w:t>
            </w:r>
            <w:r>
              <w:t>Обладая</w:t>
            </w:r>
            <w:r>
              <w:rPr>
                <w:spacing w:val="-3"/>
              </w:rPr>
              <w:t xml:space="preserve"> </w:t>
            </w:r>
            <w:r>
              <w:t>такими</w:t>
            </w:r>
            <w:r>
              <w:rPr>
                <w:spacing w:val="-4"/>
              </w:rPr>
              <w:t xml:space="preserve"> </w:t>
            </w:r>
            <w:r>
              <w:t>же</w:t>
            </w:r>
            <w:r>
              <w:rPr>
                <w:spacing w:val="-1"/>
              </w:rPr>
              <w:t xml:space="preserve"> </w:t>
            </w:r>
            <w:r>
              <w:t>правами,</w:t>
            </w:r>
            <w:r>
              <w:rPr>
                <w:spacing w:val="-1"/>
              </w:rPr>
              <w:t xml:space="preserve"> </w:t>
            </w:r>
            <w:r>
              <w:t>как и</w:t>
            </w:r>
            <w:r>
              <w:rPr>
                <w:spacing w:val="-1"/>
              </w:rPr>
              <w:t xml:space="preserve"> </w:t>
            </w:r>
            <w:r>
              <w:t>взрослые,</w:t>
            </w:r>
            <w:r>
              <w:rPr>
                <w:spacing w:val="-1"/>
              </w:rPr>
              <w:t xml:space="preserve"> </w:t>
            </w:r>
            <w:r>
              <w:t>дети</w:t>
            </w:r>
            <w:r>
              <w:rPr>
                <w:spacing w:val="-5"/>
              </w:rPr>
              <w:t xml:space="preserve"> </w:t>
            </w:r>
            <w:r>
              <w:t>не</w:t>
            </w:r>
          </w:p>
          <w:p w:rsidR="00E3659D" w:rsidRDefault="00775658">
            <w:pPr>
              <w:pStyle w:val="TableParagraph"/>
              <w:spacing w:line="252" w:lineRule="exact"/>
              <w:ind w:left="110" w:right="493"/>
            </w:pPr>
            <w:r>
              <w:t>всегда могут воспользоваться ими без помощи и</w:t>
            </w:r>
            <w:r>
              <w:rPr>
                <w:spacing w:val="-52"/>
              </w:rPr>
              <w:t xml:space="preserve"> </w:t>
            </w:r>
            <w:r>
              <w:t>поддержки</w:t>
            </w:r>
            <w:r>
              <w:rPr>
                <w:spacing w:val="-4"/>
              </w:rPr>
              <w:t xml:space="preserve"> </w:t>
            </w:r>
            <w:r>
              <w:t>общества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7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ind w:left="108" w:right="216"/>
            </w:pPr>
            <w:r>
              <w:t>- беседа о правах детей</w:t>
            </w:r>
            <w:r>
              <w:rPr>
                <w:spacing w:val="-52"/>
              </w:rPr>
              <w:t xml:space="preserve"> </w:t>
            </w:r>
            <w:r>
              <w:t>в нашей стране; -</w:t>
            </w:r>
            <w:r>
              <w:rPr>
                <w:spacing w:val="1"/>
              </w:rPr>
              <w:t xml:space="preserve"> </w:t>
            </w:r>
            <w:r>
              <w:t>ярмарка;</w:t>
            </w:r>
          </w:p>
          <w:p w:rsidR="00E3659D" w:rsidRDefault="00775658">
            <w:pPr>
              <w:pStyle w:val="TableParagraph"/>
              <w:ind w:left="108"/>
            </w:pPr>
            <w:r>
              <w:t>-развлечение,</w:t>
            </w:r>
            <w:r>
              <w:rPr>
                <w:spacing w:val="-1"/>
              </w:rPr>
              <w:t xml:space="preserve"> </w:t>
            </w:r>
            <w:r>
              <w:t>досуг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ind w:left="108" w:right="625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ED29A0" w:rsidTr="007B6E6D">
        <w:trPr>
          <w:trHeight w:val="1779"/>
        </w:trPr>
        <w:tc>
          <w:tcPr>
            <w:tcW w:w="2892" w:type="dxa"/>
          </w:tcPr>
          <w:p w:rsidR="00ED29A0" w:rsidRDefault="00ED29A0">
            <w:pPr>
              <w:pStyle w:val="TableParagraph"/>
              <w:spacing w:line="234" w:lineRule="exact"/>
            </w:pPr>
            <w:r>
              <w:t>Пушкинский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5204" w:type="dxa"/>
          </w:tcPr>
          <w:p w:rsidR="00ED29A0" w:rsidRDefault="00ED29A0">
            <w:pPr>
              <w:pStyle w:val="TableParagraph"/>
              <w:spacing w:line="234" w:lineRule="exact"/>
              <w:ind w:left="110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июня</w:t>
            </w:r>
            <w:r>
              <w:rPr>
                <w:spacing w:val="-2"/>
              </w:rPr>
              <w:t xml:space="preserve"> </w:t>
            </w:r>
            <w:r>
              <w:t>1799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-1"/>
              </w:rPr>
              <w:t xml:space="preserve"> </w:t>
            </w:r>
            <w:r>
              <w:t>родился</w:t>
            </w:r>
            <w:r>
              <w:rPr>
                <w:spacing w:val="-3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  <w:p w:rsidR="00ED29A0" w:rsidRDefault="00ED29A0">
            <w:pPr>
              <w:pStyle w:val="TableParagraph"/>
              <w:spacing w:line="246" w:lineRule="exact"/>
              <w:ind w:left="110"/>
              <w:jc w:val="both"/>
            </w:pPr>
            <w:r>
              <w:t>рождения</w:t>
            </w:r>
            <w:r>
              <w:rPr>
                <w:spacing w:val="-2"/>
              </w:rPr>
              <w:t xml:space="preserve"> </w:t>
            </w:r>
            <w:r>
              <w:t>А. С.Пушкина</w:t>
            </w:r>
            <w:r>
              <w:rPr>
                <w:spacing w:val="-1"/>
              </w:rPr>
              <w:t xml:space="preserve"> </w:t>
            </w:r>
            <w:r>
              <w:t>и в</w:t>
            </w:r>
            <w:r>
              <w:rPr>
                <w:spacing w:val="-2"/>
              </w:rPr>
              <w:t xml:space="preserve"> </w:t>
            </w:r>
            <w:r>
              <w:t>его честь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</w:p>
          <w:p w:rsidR="00ED29A0" w:rsidRDefault="00ED29A0" w:rsidP="007B6E6D">
            <w:pPr>
              <w:pStyle w:val="TableParagraph"/>
              <w:ind w:left="110" w:right="125"/>
              <w:jc w:val="both"/>
            </w:pPr>
            <w:r>
              <w:t>многих десятилетий проводились праздники поэзии,</w:t>
            </w:r>
            <w:r>
              <w:rPr>
                <w:spacing w:val="-53"/>
              </w:rPr>
              <w:t xml:space="preserve"> </w:t>
            </w:r>
            <w:r>
              <w:t>с 1997 года (200-летнего юбилея поэта) празднуется</w:t>
            </w:r>
            <w:r>
              <w:rPr>
                <w:spacing w:val="-52"/>
              </w:rPr>
              <w:t xml:space="preserve"> </w:t>
            </w:r>
            <w:r>
              <w:t>Пушкинский</w:t>
            </w:r>
            <w:r>
              <w:rPr>
                <w:spacing w:val="-2"/>
              </w:rPr>
              <w:t xml:space="preserve"> </w:t>
            </w:r>
            <w:r>
              <w:t>день России</w:t>
            </w:r>
          </w:p>
        </w:tc>
        <w:tc>
          <w:tcPr>
            <w:tcW w:w="2295" w:type="dxa"/>
            <w:gridSpan w:val="2"/>
          </w:tcPr>
          <w:p w:rsidR="00ED29A0" w:rsidRDefault="00ED29A0">
            <w:pPr>
              <w:pStyle w:val="TableParagraph"/>
              <w:spacing w:line="234" w:lineRule="exact"/>
              <w:ind w:left="110"/>
            </w:pPr>
            <w:r>
              <w:t>1-я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июня</w:t>
            </w:r>
          </w:p>
          <w:p w:rsidR="00ED29A0" w:rsidRDefault="00ED29A0" w:rsidP="00C61E05">
            <w:pPr>
              <w:pStyle w:val="TableParagraph"/>
              <w:ind w:left="0"/>
              <w:jc w:val="center"/>
            </w:pPr>
            <w:r w:rsidRPr="00C61E05">
              <w:rPr>
                <w:b/>
              </w:rPr>
              <w:t>6 июня</w:t>
            </w:r>
            <w:r w:rsidRPr="00C61E05">
              <w:t>- Пушкинский день России</w:t>
            </w:r>
          </w:p>
        </w:tc>
        <w:tc>
          <w:tcPr>
            <w:tcW w:w="2530" w:type="dxa"/>
          </w:tcPr>
          <w:p w:rsidR="00ED29A0" w:rsidRDefault="00ED29A0">
            <w:pPr>
              <w:pStyle w:val="TableParagraph"/>
              <w:spacing w:line="234" w:lineRule="exact"/>
              <w:ind w:left="108"/>
            </w:pPr>
            <w:r>
              <w:t>конкурс чтецов</w:t>
            </w:r>
          </w:p>
          <w:p w:rsidR="00ED29A0" w:rsidRDefault="00ED29A0">
            <w:pPr>
              <w:pStyle w:val="TableParagraph"/>
              <w:spacing w:line="246" w:lineRule="exact"/>
              <w:ind w:left="108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  <w:p w:rsidR="00ED29A0" w:rsidRDefault="00ED29A0">
            <w:pPr>
              <w:pStyle w:val="TableParagraph"/>
              <w:ind w:left="108" w:right="534"/>
            </w:pPr>
            <w:r>
              <w:rPr>
                <w:spacing w:val="-1"/>
              </w:rPr>
              <w:t xml:space="preserve">«Сказки </w:t>
            </w:r>
            <w:r>
              <w:t>Пушкина»;</w:t>
            </w:r>
            <w:r>
              <w:rPr>
                <w:spacing w:val="-52"/>
              </w:rPr>
              <w:t xml:space="preserve"> </w:t>
            </w:r>
            <w:r>
              <w:t>музыкально-</w:t>
            </w:r>
            <w:r>
              <w:rPr>
                <w:spacing w:val="1"/>
              </w:rPr>
              <w:t xml:space="preserve"> </w:t>
            </w:r>
            <w:r>
              <w:t>театрализованное</w:t>
            </w:r>
          </w:p>
          <w:p w:rsidR="00ED29A0" w:rsidRDefault="00ED29A0" w:rsidP="007B6E6D">
            <w:pPr>
              <w:pStyle w:val="TableParagraph"/>
              <w:spacing w:line="252" w:lineRule="exact"/>
              <w:ind w:left="108" w:right="304"/>
            </w:pPr>
            <w:r>
              <w:t>представление «Луко-</w:t>
            </w:r>
            <w:r>
              <w:rPr>
                <w:spacing w:val="-52"/>
              </w:rPr>
              <w:t xml:space="preserve"> </w:t>
            </w:r>
            <w:r>
              <w:t>морье»</w:t>
            </w:r>
          </w:p>
        </w:tc>
        <w:tc>
          <w:tcPr>
            <w:tcW w:w="2102" w:type="dxa"/>
          </w:tcPr>
          <w:p w:rsidR="00ED29A0" w:rsidRDefault="00ED29A0">
            <w:pPr>
              <w:pStyle w:val="TableParagraph"/>
              <w:spacing w:line="234" w:lineRule="exact"/>
              <w:ind w:left="108"/>
            </w:pPr>
            <w:r>
              <w:t>Воспитатели</w:t>
            </w:r>
          </w:p>
          <w:p w:rsidR="00ED29A0" w:rsidRDefault="00ED29A0">
            <w:pPr>
              <w:pStyle w:val="TableParagraph"/>
              <w:spacing w:line="246" w:lineRule="exact"/>
              <w:ind w:left="108"/>
            </w:pPr>
            <w:r>
              <w:t>Групп,</w:t>
            </w:r>
          </w:p>
          <w:p w:rsidR="00ED29A0" w:rsidRDefault="00ED29A0" w:rsidP="007B6E6D">
            <w:pPr>
              <w:pStyle w:val="TableParagraph"/>
              <w:ind w:left="108" w:right="679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E3659D">
        <w:trPr>
          <w:trHeight w:val="2277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9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ind w:left="110" w:right="100"/>
            </w:pPr>
            <w:r>
              <w:t>12 июня. Русь, Руссия, Московия, Государство</w:t>
            </w:r>
            <w:r>
              <w:rPr>
                <w:spacing w:val="1"/>
              </w:rPr>
              <w:t xml:space="preserve"> </w:t>
            </w:r>
            <w:r>
              <w:t>Российское, Российская империя, Союз Советских</w:t>
            </w:r>
            <w:r>
              <w:rPr>
                <w:spacing w:val="1"/>
              </w:rPr>
              <w:t xml:space="preserve"> </w:t>
            </w:r>
            <w:r>
              <w:t>Социалистических Республик - так назывались в</w:t>
            </w:r>
            <w:r>
              <w:rPr>
                <w:spacing w:val="1"/>
              </w:rPr>
              <w:t xml:space="preserve"> </w:t>
            </w:r>
            <w:r>
              <w:t>разные времена государства, на территории которых</w:t>
            </w:r>
            <w:r>
              <w:rPr>
                <w:spacing w:val="-53"/>
              </w:rPr>
              <w:t xml:space="preserve"> </w:t>
            </w:r>
            <w:r>
              <w:t>расположена Российская Федерация. День России,</w:t>
            </w:r>
            <w:r>
              <w:rPr>
                <w:spacing w:val="1"/>
              </w:rPr>
              <w:t xml:space="preserve"> </w:t>
            </w:r>
            <w:r>
              <w:t>отмечаемый 12 июня, - символ нового государства,</w:t>
            </w:r>
            <w:r>
              <w:rPr>
                <w:spacing w:val="1"/>
              </w:rPr>
              <w:t xml:space="preserve"> </w:t>
            </w:r>
            <w:r>
              <w:t>основанного</w:t>
            </w:r>
            <w:r>
              <w:rPr>
                <w:spacing w:val="-1"/>
              </w:rPr>
              <w:t xml:space="preserve"> </w:t>
            </w:r>
            <w:r>
              <w:t>на уважении,</w:t>
            </w:r>
            <w:r>
              <w:rPr>
                <w:spacing w:val="-1"/>
              </w:rPr>
              <w:t xml:space="preserve"> </w:t>
            </w:r>
            <w:r>
              <w:t>согласии, законе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3659D" w:rsidRDefault="00775658">
            <w:pPr>
              <w:pStyle w:val="TableParagraph"/>
              <w:spacing w:line="254" w:lineRule="exact"/>
              <w:ind w:left="110" w:right="215"/>
            </w:pPr>
            <w:r>
              <w:t>справедливости для всех народов, населяющих его,</w:t>
            </w:r>
            <w:r>
              <w:rPr>
                <w:spacing w:val="-53"/>
              </w:rPr>
              <w:t xml:space="preserve"> </w:t>
            </w:r>
            <w:r>
              <w:t>гордости</w:t>
            </w:r>
            <w:r>
              <w:rPr>
                <w:spacing w:val="-1"/>
              </w:rPr>
              <w:t xml:space="preserve"> </w:t>
            </w:r>
            <w:r>
              <w:t>за Россию</w:t>
            </w:r>
            <w:r>
              <w:rPr>
                <w:spacing w:val="-1"/>
              </w:rPr>
              <w:t xml:space="preserve"> </w:t>
            </w:r>
            <w:r>
              <w:t>и веры в</w:t>
            </w:r>
            <w:r>
              <w:rPr>
                <w:spacing w:val="-1"/>
              </w:rPr>
              <w:t xml:space="preserve"> </w:t>
            </w:r>
            <w:r>
              <w:t>будущее россиян</w:t>
            </w:r>
          </w:p>
        </w:tc>
        <w:tc>
          <w:tcPr>
            <w:tcW w:w="2295" w:type="dxa"/>
            <w:gridSpan w:val="2"/>
          </w:tcPr>
          <w:p w:rsidR="00E3659D" w:rsidRDefault="00C61E05">
            <w:pPr>
              <w:pStyle w:val="TableParagraph"/>
              <w:spacing w:line="249" w:lineRule="exact"/>
              <w:ind w:left="110"/>
            </w:pPr>
            <w:r>
              <w:t>12</w:t>
            </w:r>
            <w:r w:rsidR="00775658">
              <w:rPr>
                <w:spacing w:val="-2"/>
              </w:rPr>
              <w:t xml:space="preserve"> </w:t>
            </w:r>
            <w:r w:rsidR="00775658">
              <w:t>июня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ind w:left="108" w:right="389"/>
            </w:pPr>
            <w:r>
              <w:t>См. «День народного</w:t>
            </w:r>
            <w:r>
              <w:rPr>
                <w:spacing w:val="-52"/>
              </w:rPr>
              <w:t xml:space="preserve"> </w:t>
            </w:r>
            <w:r>
              <w:t>единства»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ind w:left="108" w:right="567"/>
            </w:pPr>
            <w:r>
              <w:t>Инструктор по</w:t>
            </w:r>
            <w:r>
              <w:rPr>
                <w:spacing w:val="-53"/>
              </w:rPr>
              <w:t xml:space="preserve"> </w:t>
            </w:r>
            <w:r>
              <w:t>ФИЗО</w:t>
            </w:r>
          </w:p>
        </w:tc>
      </w:tr>
      <w:tr w:rsidR="00E3659D">
        <w:trPr>
          <w:trHeight w:val="3035"/>
        </w:trPr>
        <w:tc>
          <w:tcPr>
            <w:tcW w:w="2892" w:type="dxa"/>
          </w:tcPr>
          <w:p w:rsidR="00E3659D" w:rsidRDefault="00775658">
            <w:pPr>
              <w:pStyle w:val="TableParagraph"/>
              <w:spacing w:line="242" w:lineRule="auto"/>
              <w:ind w:right="674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друзей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spacing w:line="242" w:lineRule="auto"/>
              <w:ind w:left="110" w:right="344"/>
            </w:pPr>
            <w:r>
              <w:t>Друг - тот, кто окажется рядом с тобой в беде, кто</w:t>
            </w:r>
            <w:r>
              <w:rPr>
                <w:spacing w:val="-52"/>
              </w:rPr>
              <w:t xml:space="preserve"> </w:t>
            </w:r>
            <w:r>
              <w:t>откликнется,</w:t>
            </w:r>
            <w:r>
              <w:rPr>
                <w:spacing w:val="-1"/>
              </w:rPr>
              <w:t xml:space="preserve"> </w:t>
            </w:r>
            <w:r>
              <w:t>поможет и</w:t>
            </w:r>
            <w:r>
              <w:rPr>
                <w:spacing w:val="-1"/>
              </w:rPr>
              <w:t xml:space="preserve"> </w:t>
            </w:r>
            <w:r>
              <w:t>выручит.</w:t>
            </w:r>
          </w:p>
          <w:p w:rsidR="00E3659D" w:rsidRDefault="00775658">
            <w:pPr>
              <w:pStyle w:val="TableParagraph"/>
              <w:spacing w:line="242" w:lineRule="auto"/>
              <w:ind w:left="110" w:right="172"/>
            </w:pPr>
            <w:r>
              <w:t>Современному человеку найти настоящего друга не</w:t>
            </w:r>
            <w:r>
              <w:rPr>
                <w:spacing w:val="-52"/>
              </w:rPr>
              <w:t xml:space="preserve"> </w:t>
            </w:r>
            <w:r>
              <w:t>просто.</w:t>
            </w:r>
            <w:r>
              <w:rPr>
                <w:spacing w:val="-1"/>
              </w:rPr>
              <w:t xml:space="preserve"> </w:t>
            </w:r>
            <w:r>
              <w:t>Деловые</w:t>
            </w:r>
            <w:r>
              <w:rPr>
                <w:spacing w:val="-2"/>
              </w:rPr>
              <w:t xml:space="preserve"> </w:t>
            </w:r>
            <w:r>
              <w:t>отношения,</w:t>
            </w:r>
            <w:r>
              <w:rPr>
                <w:spacing w:val="-1"/>
              </w:rPr>
              <w:t xml:space="preserve"> </w:t>
            </w:r>
            <w:r>
              <w:t>основанные на</w:t>
            </w:r>
          </w:p>
          <w:p w:rsidR="00E3659D" w:rsidRDefault="00775658">
            <w:pPr>
              <w:pStyle w:val="TableParagraph"/>
              <w:ind w:left="110"/>
            </w:pPr>
            <w:r>
              <w:t>взаимной</w:t>
            </w:r>
            <w:r>
              <w:rPr>
                <w:spacing w:val="-5"/>
              </w:rPr>
              <w:t xml:space="preserve"> </w:t>
            </w:r>
            <w:r>
              <w:t>выгоде,</w:t>
            </w:r>
            <w:r>
              <w:rPr>
                <w:spacing w:val="-4"/>
              </w:rPr>
              <w:t xml:space="preserve"> </w:t>
            </w:r>
            <w:r>
              <w:t>всё</w:t>
            </w:r>
            <w:r>
              <w:rPr>
                <w:spacing w:val="-3"/>
              </w:rPr>
              <w:t xml:space="preserve"> </w:t>
            </w:r>
            <w:r>
              <w:t>больше</w:t>
            </w:r>
            <w:r>
              <w:rPr>
                <w:spacing w:val="-4"/>
              </w:rPr>
              <w:t xml:space="preserve"> </w:t>
            </w:r>
            <w:r>
              <w:t>вытесняют</w:t>
            </w:r>
            <w:r>
              <w:rPr>
                <w:spacing w:val="-3"/>
              </w:rPr>
              <w:t xml:space="preserve"> </w:t>
            </w:r>
            <w:r>
              <w:t>отношения</w:t>
            </w:r>
            <w:r>
              <w:rPr>
                <w:spacing w:val="-52"/>
              </w:rPr>
              <w:t xml:space="preserve"> </w:t>
            </w:r>
            <w:r>
              <w:t>дружеские,</w:t>
            </w:r>
            <w:r>
              <w:rPr>
                <w:spacing w:val="-1"/>
              </w:rPr>
              <w:t xml:space="preserve"> </w:t>
            </w:r>
            <w:r>
              <w:t>являющиеся</w:t>
            </w:r>
            <w:r>
              <w:rPr>
                <w:spacing w:val="-2"/>
              </w:rPr>
              <w:t xml:space="preserve"> </w:t>
            </w:r>
            <w:r>
              <w:t>нравственной</w:t>
            </w:r>
            <w:r>
              <w:rPr>
                <w:spacing w:val="-1"/>
              </w:rPr>
              <w:t xml:space="preserve"> </w:t>
            </w:r>
            <w:r>
              <w:t>ценностью</w:t>
            </w:r>
          </w:p>
          <w:p w:rsidR="00E3659D" w:rsidRDefault="00775658">
            <w:pPr>
              <w:pStyle w:val="TableParagraph"/>
              <w:spacing w:line="252" w:lineRule="exact"/>
              <w:ind w:left="110"/>
            </w:pPr>
            <w:r>
              <w:t>сами</w:t>
            </w:r>
            <w:r>
              <w:rPr>
                <w:spacing w:val="-1"/>
              </w:rPr>
              <w:t xml:space="preserve"> </w:t>
            </w:r>
            <w:r>
              <w:t>по себе.</w:t>
            </w:r>
          </w:p>
          <w:p w:rsidR="00E3659D" w:rsidRDefault="00775658">
            <w:pPr>
              <w:pStyle w:val="TableParagraph"/>
              <w:ind w:left="110" w:right="743"/>
            </w:pPr>
            <w:r>
              <w:t>Международный день друзей - праздник-</w:t>
            </w:r>
            <w:r>
              <w:rPr>
                <w:spacing w:val="1"/>
              </w:rPr>
              <w:t xml:space="preserve"> </w:t>
            </w:r>
            <w:r>
              <w:t>напоминание о том, как важна в нашей жизни</w:t>
            </w:r>
            <w:r>
              <w:rPr>
                <w:spacing w:val="-52"/>
              </w:rPr>
              <w:t xml:space="preserve"> </w:t>
            </w:r>
            <w:r>
              <w:t>дружба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6" w:lineRule="exact"/>
              <w:ind w:left="110"/>
            </w:pPr>
            <w:r>
              <w:t>4-я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июня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spacing w:line="246" w:lineRule="exact"/>
              <w:ind w:left="108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плакатов</w:t>
            </w:r>
          </w:p>
          <w:p w:rsidR="00E3659D" w:rsidRDefault="00775658">
            <w:pPr>
              <w:pStyle w:val="TableParagraph"/>
              <w:spacing w:before="2"/>
              <w:ind w:left="108" w:right="817"/>
            </w:pPr>
            <w:r>
              <w:t>«Дружат дети на</w:t>
            </w:r>
            <w:r>
              <w:rPr>
                <w:spacing w:val="-52"/>
              </w:rPr>
              <w:t xml:space="preserve"> </w:t>
            </w:r>
            <w:r>
              <w:t>планете»;</w:t>
            </w:r>
          </w:p>
          <w:p w:rsidR="00E3659D" w:rsidRDefault="00775658">
            <w:pPr>
              <w:pStyle w:val="TableParagraph"/>
              <w:ind w:left="108" w:right="425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фотоальбома</w:t>
            </w:r>
            <w:r>
              <w:rPr>
                <w:spacing w:val="-7"/>
              </w:rPr>
              <w:t xml:space="preserve"> </w:t>
            </w:r>
            <w:r>
              <w:t>группы</w:t>
            </w:r>
          </w:p>
          <w:p w:rsidR="00E3659D" w:rsidRDefault="00775658">
            <w:pPr>
              <w:pStyle w:val="TableParagraph"/>
              <w:ind w:left="108" w:right="836"/>
            </w:pPr>
            <w:r>
              <w:t>«Наши дружные</w:t>
            </w:r>
            <w:r>
              <w:rPr>
                <w:spacing w:val="-52"/>
              </w:rPr>
              <w:t xml:space="preserve"> </w:t>
            </w:r>
            <w:r>
              <w:t>ребята»;</w:t>
            </w:r>
          </w:p>
          <w:p w:rsidR="00E3659D" w:rsidRDefault="00775658">
            <w:pPr>
              <w:pStyle w:val="TableParagraph"/>
              <w:ind w:left="108"/>
            </w:pPr>
            <w:r>
              <w:t>досуг</w:t>
            </w:r>
            <w:r>
              <w:rPr>
                <w:spacing w:val="-3"/>
              </w:rPr>
              <w:t xml:space="preserve"> </w:t>
            </w:r>
            <w:r>
              <w:t>«Дружба</w:t>
            </w:r>
          </w:p>
          <w:p w:rsidR="00E3659D" w:rsidRDefault="00775658">
            <w:pPr>
              <w:pStyle w:val="TableParagraph"/>
              <w:ind w:left="108" w:right="274"/>
            </w:pPr>
            <w:r>
              <w:t>верная...» (по мотивам</w:t>
            </w:r>
            <w:r>
              <w:rPr>
                <w:spacing w:val="-53"/>
              </w:rPr>
              <w:t xml:space="preserve"> </w:t>
            </w:r>
            <w:r>
              <w:t>художественных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3659D" w:rsidRDefault="00775658">
            <w:pPr>
              <w:pStyle w:val="TableParagraph"/>
              <w:spacing w:line="251" w:lineRule="exact"/>
              <w:ind w:left="108"/>
            </w:pPr>
            <w:r>
              <w:t>музыкальных</w:t>
            </w:r>
          </w:p>
          <w:p w:rsidR="00E3659D" w:rsidRDefault="00775658">
            <w:pPr>
              <w:pStyle w:val="TableParagraph"/>
              <w:spacing w:before="2" w:line="238" w:lineRule="exact"/>
              <w:ind w:left="108"/>
            </w:pPr>
            <w:r>
              <w:t>произведений)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spacing w:line="242" w:lineRule="auto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E3659D">
        <w:trPr>
          <w:trHeight w:val="253"/>
        </w:trPr>
        <w:tc>
          <w:tcPr>
            <w:tcW w:w="15023" w:type="dxa"/>
            <w:gridSpan w:val="6"/>
          </w:tcPr>
          <w:p w:rsidR="00E3659D" w:rsidRDefault="00775658">
            <w:pPr>
              <w:pStyle w:val="TableParagraph"/>
              <w:spacing w:line="234" w:lineRule="exact"/>
              <w:ind w:left="6888" w:right="6873"/>
              <w:jc w:val="center"/>
              <w:rPr>
                <w:b/>
              </w:rPr>
            </w:pPr>
            <w:r>
              <w:rPr>
                <w:b/>
              </w:rPr>
              <w:lastRenderedPageBreak/>
              <w:t>ИЮЛЬ</w:t>
            </w:r>
          </w:p>
        </w:tc>
      </w:tr>
      <w:tr w:rsidR="00E3659D">
        <w:trPr>
          <w:trHeight w:val="1264"/>
        </w:trPr>
        <w:tc>
          <w:tcPr>
            <w:tcW w:w="2892" w:type="dxa"/>
          </w:tcPr>
          <w:p w:rsidR="00E3659D" w:rsidRDefault="00775658">
            <w:pPr>
              <w:pStyle w:val="TableParagraph"/>
              <w:ind w:right="176"/>
            </w:pPr>
            <w:r>
              <w:t>Всероссийский день семьи,</w:t>
            </w:r>
            <w:r>
              <w:rPr>
                <w:spacing w:val="-53"/>
              </w:rPr>
              <w:t xml:space="preserve"> </w:t>
            </w:r>
            <w:r>
              <w:t>любви</w:t>
            </w:r>
            <w:r>
              <w:rPr>
                <w:spacing w:val="-1"/>
              </w:rPr>
              <w:t xml:space="preserve"> </w:t>
            </w:r>
            <w:r>
              <w:t>и верности</w:t>
            </w:r>
          </w:p>
        </w:tc>
        <w:tc>
          <w:tcPr>
            <w:tcW w:w="5204" w:type="dxa"/>
          </w:tcPr>
          <w:p w:rsidR="00E3659D" w:rsidRDefault="00775658">
            <w:pPr>
              <w:pStyle w:val="TableParagraph"/>
              <w:spacing w:line="246" w:lineRule="exact"/>
              <w:ind w:left="110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праздник,</w:t>
            </w:r>
            <w:r>
              <w:rPr>
                <w:spacing w:val="-6"/>
              </w:rPr>
              <w:t xml:space="preserve"> </w:t>
            </w:r>
            <w:r>
              <w:t>получивший</w:t>
            </w:r>
            <w:r>
              <w:rPr>
                <w:spacing w:val="-4"/>
              </w:rPr>
              <w:t xml:space="preserve"> </w:t>
            </w:r>
            <w:r>
              <w:t>название</w:t>
            </w:r>
          </w:p>
          <w:p w:rsidR="00E3659D" w:rsidRDefault="00775658">
            <w:pPr>
              <w:pStyle w:val="TableParagraph"/>
              <w:ind w:left="110" w:right="151"/>
            </w:pPr>
            <w:r>
              <w:t>«День семьи, любви и верности», впервые прошёл 8</w:t>
            </w:r>
            <w:r>
              <w:rPr>
                <w:spacing w:val="-53"/>
              </w:rPr>
              <w:t xml:space="preserve"> </w:t>
            </w:r>
            <w:r>
              <w:t>июля 2008</w:t>
            </w:r>
            <w:r>
              <w:rPr>
                <w:spacing w:val="-3"/>
              </w:rPr>
              <w:t xml:space="preserve"> </w:t>
            </w:r>
            <w:r>
              <w:t>года. Его</w:t>
            </w:r>
            <w:r>
              <w:rPr>
                <w:spacing w:val="-2"/>
              </w:rPr>
              <w:t xml:space="preserve"> </w:t>
            </w:r>
            <w:r>
              <w:t>организатором стал</w:t>
            </w:r>
            <w:r>
              <w:rPr>
                <w:spacing w:val="-2"/>
              </w:rPr>
              <w:t xml:space="preserve"> </w:t>
            </w:r>
            <w:r>
              <w:t>Фонд</w:t>
            </w:r>
          </w:p>
          <w:p w:rsidR="00E3659D" w:rsidRDefault="00775658">
            <w:pPr>
              <w:pStyle w:val="TableParagraph"/>
              <w:spacing w:line="254" w:lineRule="exact"/>
              <w:ind w:left="110" w:right="360"/>
            </w:pPr>
            <w:r>
              <w:t>социально-культурных инициатив. Праздник стал</w:t>
            </w:r>
            <w:r>
              <w:rPr>
                <w:spacing w:val="-52"/>
              </w:rPr>
              <w:t xml:space="preserve"> </w:t>
            </w:r>
            <w:r>
              <w:t>отмечаться</w:t>
            </w:r>
            <w:r>
              <w:rPr>
                <w:spacing w:val="-1"/>
              </w:rPr>
              <w:t xml:space="preserve"> </w:t>
            </w:r>
            <w:r>
              <w:t>ежегодно.</w:t>
            </w:r>
          </w:p>
        </w:tc>
        <w:tc>
          <w:tcPr>
            <w:tcW w:w="2295" w:type="dxa"/>
            <w:gridSpan w:val="2"/>
          </w:tcPr>
          <w:p w:rsidR="00E3659D" w:rsidRDefault="00775658">
            <w:pPr>
              <w:pStyle w:val="TableParagraph"/>
              <w:spacing w:line="247" w:lineRule="exact"/>
              <w:ind w:left="110"/>
            </w:pPr>
            <w:r>
              <w:t>2-я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июля</w:t>
            </w:r>
          </w:p>
        </w:tc>
        <w:tc>
          <w:tcPr>
            <w:tcW w:w="2530" w:type="dxa"/>
          </w:tcPr>
          <w:p w:rsidR="00E3659D" w:rsidRDefault="00775658">
            <w:pPr>
              <w:pStyle w:val="TableParagraph"/>
              <w:ind w:left="108" w:right="166"/>
            </w:pPr>
            <w:r>
              <w:t>Изготовление рисунков</w:t>
            </w:r>
            <w:r>
              <w:rPr>
                <w:spacing w:val="-52"/>
              </w:rPr>
              <w:t xml:space="preserve"> </w:t>
            </w:r>
            <w:r>
              <w:t>и поздравлений</w:t>
            </w:r>
            <w:r>
              <w:rPr>
                <w:spacing w:val="1"/>
              </w:rPr>
              <w:t xml:space="preserve"> </w:t>
            </w:r>
            <w:r>
              <w:t>родителям</w:t>
            </w:r>
          </w:p>
        </w:tc>
        <w:tc>
          <w:tcPr>
            <w:tcW w:w="2102" w:type="dxa"/>
          </w:tcPr>
          <w:p w:rsidR="00E3659D" w:rsidRDefault="00775658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ED29A0" w:rsidTr="007B6E6D">
        <w:trPr>
          <w:trHeight w:val="1239"/>
        </w:trPr>
        <w:tc>
          <w:tcPr>
            <w:tcW w:w="2892" w:type="dxa"/>
          </w:tcPr>
          <w:p w:rsidR="00ED29A0" w:rsidRDefault="00ED29A0">
            <w:pPr>
              <w:pStyle w:val="TableParagraph"/>
              <w:spacing w:line="247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рисования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асфальте</w:t>
            </w:r>
          </w:p>
        </w:tc>
        <w:tc>
          <w:tcPr>
            <w:tcW w:w="5204" w:type="dxa"/>
          </w:tcPr>
          <w:p w:rsidR="00ED29A0" w:rsidRDefault="00ED29A0">
            <w:pPr>
              <w:pStyle w:val="TableParagraph"/>
              <w:spacing w:line="247" w:lineRule="exact"/>
              <w:ind w:left="110"/>
            </w:pPr>
            <w:r>
              <w:t>Дети</w:t>
            </w:r>
            <w:r>
              <w:rPr>
                <w:spacing w:val="-3"/>
              </w:rPr>
              <w:t xml:space="preserve"> </w:t>
            </w:r>
            <w:r>
              <w:t>обожают</w:t>
            </w:r>
            <w:r>
              <w:rPr>
                <w:spacing w:val="-1"/>
              </w:rPr>
              <w:t xml:space="preserve"> </w:t>
            </w:r>
            <w:r>
              <w:t>рисовать</w:t>
            </w:r>
            <w:r>
              <w:rPr>
                <w:spacing w:val="-2"/>
              </w:rPr>
              <w:t xml:space="preserve"> </w:t>
            </w:r>
            <w:r>
              <w:t>рисунки</w:t>
            </w:r>
            <w:r>
              <w:rPr>
                <w:spacing w:val="-1"/>
              </w:rPr>
              <w:t xml:space="preserve"> </w:t>
            </w:r>
            <w:r>
              <w:t>мелками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ED29A0" w:rsidRDefault="00ED29A0">
            <w:pPr>
              <w:pStyle w:val="TableParagraph"/>
              <w:spacing w:before="1" w:line="238" w:lineRule="exact"/>
              <w:ind w:left="110"/>
            </w:pPr>
            <w:r>
              <w:t>асфальте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играть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нарисованные</w:t>
            </w:r>
            <w:r>
              <w:rPr>
                <w:spacing w:val="-1"/>
              </w:rPr>
              <w:t xml:space="preserve"> </w:t>
            </w:r>
            <w:r>
              <w:t>игры.</w:t>
            </w:r>
            <w:r>
              <w:rPr>
                <w:spacing w:val="-2"/>
              </w:rPr>
              <w:t xml:space="preserve"> </w:t>
            </w:r>
            <w:r>
              <w:t>Дети</w:t>
            </w:r>
            <w:r>
              <w:rPr>
                <w:spacing w:val="-1"/>
              </w:rPr>
              <w:t xml:space="preserve"> </w:t>
            </w:r>
            <w:r>
              <w:t>могут</w:t>
            </w:r>
          </w:p>
          <w:p w:rsidR="00ED29A0" w:rsidRDefault="00ED29A0" w:rsidP="00976F67">
            <w:pPr>
              <w:pStyle w:val="TableParagraph"/>
              <w:ind w:left="110" w:right="729"/>
            </w:pPr>
            <w:r>
              <w:t>играть на асфальтовых дорожках и тротуарах,</w:t>
            </w:r>
            <w:r>
              <w:rPr>
                <w:spacing w:val="-52"/>
              </w:rPr>
              <w:t xml:space="preserve"> </w:t>
            </w:r>
            <w:r>
              <w:t>одновременно</w:t>
            </w:r>
            <w:r>
              <w:rPr>
                <w:spacing w:val="-1"/>
              </w:rPr>
              <w:t xml:space="preserve"> </w:t>
            </w:r>
            <w:r>
              <w:t>проявляя</w:t>
            </w:r>
            <w:r>
              <w:rPr>
                <w:spacing w:val="-1"/>
              </w:rPr>
              <w:t xml:space="preserve"> </w:t>
            </w:r>
            <w:r>
              <w:t>своё творчество и</w:t>
            </w:r>
          </w:p>
          <w:p w:rsidR="00ED29A0" w:rsidRDefault="00ED29A0" w:rsidP="00976F67">
            <w:pPr>
              <w:pStyle w:val="TableParagraph"/>
              <w:spacing w:line="247" w:lineRule="exact"/>
              <w:ind w:left="110"/>
            </w:pPr>
            <w:r>
              <w:t>развиваясь</w:t>
            </w:r>
            <w:r>
              <w:rPr>
                <w:spacing w:val="-4"/>
              </w:rPr>
              <w:t xml:space="preserve"> </w:t>
            </w:r>
            <w:r>
              <w:t>физически.</w:t>
            </w:r>
          </w:p>
        </w:tc>
        <w:tc>
          <w:tcPr>
            <w:tcW w:w="2295" w:type="dxa"/>
            <w:gridSpan w:val="2"/>
          </w:tcPr>
          <w:p w:rsidR="00ED29A0" w:rsidRDefault="00ED29A0">
            <w:pPr>
              <w:pStyle w:val="TableParagraph"/>
              <w:spacing w:line="247" w:lineRule="exact"/>
              <w:ind w:left="110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июля</w:t>
            </w:r>
          </w:p>
        </w:tc>
        <w:tc>
          <w:tcPr>
            <w:tcW w:w="2530" w:type="dxa"/>
          </w:tcPr>
          <w:p w:rsidR="00ED29A0" w:rsidRDefault="00ED29A0">
            <w:pPr>
              <w:pStyle w:val="TableParagraph"/>
              <w:spacing w:line="247" w:lineRule="exact"/>
              <w:ind w:left="108"/>
            </w:pPr>
            <w:r>
              <w:t>Рисунки</w:t>
            </w:r>
            <w:r>
              <w:rPr>
                <w:spacing w:val="-1"/>
              </w:rPr>
              <w:t xml:space="preserve"> </w:t>
            </w:r>
            <w:r>
              <w:t>на тему</w:t>
            </w:r>
            <w:r>
              <w:rPr>
                <w:spacing w:val="-3"/>
              </w:rPr>
              <w:t xml:space="preserve"> </w:t>
            </w:r>
            <w:r>
              <w:t>"Лето"</w:t>
            </w:r>
          </w:p>
          <w:p w:rsidR="00ED29A0" w:rsidRDefault="00ED29A0">
            <w:pPr>
              <w:pStyle w:val="TableParagraph"/>
              <w:spacing w:before="1" w:line="238" w:lineRule="exact"/>
              <w:ind w:left="108"/>
            </w:pPr>
            <w:r>
              <w:t>или</w:t>
            </w:r>
            <w:r>
              <w:rPr>
                <w:spacing w:val="-2"/>
              </w:rPr>
              <w:t xml:space="preserve"> </w:t>
            </w:r>
            <w:r>
              <w:t>"Детство"</w:t>
            </w:r>
          </w:p>
        </w:tc>
        <w:tc>
          <w:tcPr>
            <w:tcW w:w="2102" w:type="dxa"/>
          </w:tcPr>
          <w:p w:rsidR="00ED29A0" w:rsidRDefault="00ED29A0">
            <w:pPr>
              <w:pStyle w:val="TableParagraph"/>
              <w:spacing w:line="247" w:lineRule="exact"/>
              <w:ind w:left="108"/>
            </w:pPr>
            <w:r>
              <w:t>Воспитатели</w:t>
            </w:r>
          </w:p>
          <w:p w:rsidR="00ED29A0" w:rsidRDefault="00ED29A0">
            <w:pPr>
              <w:pStyle w:val="TableParagraph"/>
              <w:spacing w:before="1" w:line="238" w:lineRule="exact"/>
              <w:ind w:left="108"/>
            </w:pPr>
            <w:r>
              <w:t>групп</w:t>
            </w:r>
          </w:p>
        </w:tc>
      </w:tr>
      <w:tr w:rsidR="00976F67" w:rsidTr="00A5425B">
        <w:trPr>
          <w:trHeight w:val="506"/>
        </w:trPr>
        <w:tc>
          <w:tcPr>
            <w:tcW w:w="15023" w:type="dxa"/>
            <w:gridSpan w:val="6"/>
          </w:tcPr>
          <w:p w:rsidR="00976F67" w:rsidRDefault="00976F67" w:rsidP="00976F67">
            <w:pPr>
              <w:pStyle w:val="TableParagraph"/>
              <w:spacing w:line="247" w:lineRule="exact"/>
              <w:ind w:left="108"/>
              <w:jc w:val="center"/>
            </w:pPr>
            <w:r>
              <w:rPr>
                <w:b/>
              </w:rPr>
              <w:t>АВГУСТ</w:t>
            </w:r>
          </w:p>
        </w:tc>
      </w:tr>
      <w:tr w:rsidR="00976F67" w:rsidTr="001D7D1F">
        <w:trPr>
          <w:trHeight w:val="506"/>
        </w:trPr>
        <w:tc>
          <w:tcPr>
            <w:tcW w:w="2892" w:type="dxa"/>
          </w:tcPr>
          <w:p w:rsidR="00976F67" w:rsidRDefault="00976F67" w:rsidP="00A5425B">
            <w:pPr>
              <w:pStyle w:val="TableParagraph"/>
              <w:ind w:right="674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светофора</w:t>
            </w:r>
          </w:p>
        </w:tc>
        <w:tc>
          <w:tcPr>
            <w:tcW w:w="5204" w:type="dxa"/>
          </w:tcPr>
          <w:p w:rsidR="00976F67" w:rsidRDefault="00976F67" w:rsidP="00A5425B">
            <w:pPr>
              <w:pStyle w:val="TableParagraph"/>
              <w:spacing w:line="246" w:lineRule="exact"/>
              <w:ind w:left="110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светофора</w:t>
            </w:r>
            <w:r>
              <w:rPr>
                <w:spacing w:val="-4"/>
              </w:rPr>
              <w:t xml:space="preserve"> </w:t>
            </w:r>
            <w:r>
              <w:t>ежегодно</w:t>
            </w:r>
          </w:p>
          <w:p w:rsidR="00976F67" w:rsidRDefault="00976F67" w:rsidP="00A5425B">
            <w:pPr>
              <w:pStyle w:val="TableParagraph"/>
              <w:ind w:left="110" w:right="172"/>
            </w:pPr>
            <w:r>
              <w:t>отмечается 5 августа - в день, когда был установлен</w:t>
            </w:r>
            <w:r>
              <w:rPr>
                <w:spacing w:val="-52"/>
              </w:rPr>
              <w:t xml:space="preserve"> </w:t>
            </w:r>
            <w:r>
              <w:t>первый</w:t>
            </w:r>
            <w:r>
              <w:rPr>
                <w:spacing w:val="-2"/>
              </w:rPr>
              <w:t xml:space="preserve"> </w:t>
            </w:r>
            <w:r>
              <w:t>электрический</w:t>
            </w:r>
            <w:r>
              <w:rPr>
                <w:spacing w:val="-5"/>
              </w:rPr>
              <w:t xml:space="preserve"> </w:t>
            </w:r>
            <w:r>
              <w:t>светофор,</w:t>
            </w:r>
            <w:r>
              <w:rPr>
                <w:spacing w:val="-4"/>
              </w:rPr>
              <w:t xml:space="preserve"> </w:t>
            </w:r>
            <w:r>
              <w:t>предшественник</w:t>
            </w:r>
          </w:p>
          <w:p w:rsidR="00976F67" w:rsidRDefault="00976F67" w:rsidP="00A5425B">
            <w:pPr>
              <w:pStyle w:val="TableParagraph"/>
              <w:ind w:left="110"/>
            </w:pPr>
            <w:r>
              <w:t>современных устройств.</w:t>
            </w:r>
            <w:r>
              <w:rPr>
                <w:spacing w:val="-3"/>
              </w:rPr>
              <w:t xml:space="preserve"> </w:t>
            </w:r>
            <w:r>
              <w:t>Компактный</w:t>
            </w:r>
          </w:p>
          <w:p w:rsidR="00976F67" w:rsidRDefault="00976F67" w:rsidP="00A5425B">
            <w:pPr>
              <w:pStyle w:val="TableParagraph"/>
              <w:spacing w:before="2"/>
              <w:ind w:left="110" w:right="112"/>
            </w:pPr>
            <w:r>
              <w:t>автоматический</w:t>
            </w:r>
            <w:r>
              <w:rPr>
                <w:spacing w:val="-6"/>
              </w:rPr>
              <w:t xml:space="preserve"> </w:t>
            </w:r>
            <w:r>
              <w:t>регулировщик</w:t>
            </w:r>
            <w:r>
              <w:rPr>
                <w:spacing w:val="-5"/>
              </w:rPr>
              <w:t xml:space="preserve"> </w:t>
            </w:r>
            <w:r>
              <w:t>дорожного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  <w:r>
              <w:rPr>
                <w:spacing w:val="-52"/>
              </w:rPr>
              <w:t xml:space="preserve"> </w:t>
            </w:r>
            <w:r>
              <w:t>в городах — светофор избавил человечество от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-2"/>
              </w:rPr>
              <w:t xml:space="preserve"> </w:t>
            </w:r>
            <w:r>
              <w:t>постоянно</w:t>
            </w:r>
            <w:r>
              <w:rPr>
                <w:spacing w:val="-5"/>
              </w:rPr>
              <w:t xml:space="preserve"> </w:t>
            </w:r>
            <w:r>
              <w:t>дежурить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сложных</w:t>
            </w:r>
          </w:p>
          <w:p w:rsidR="00976F67" w:rsidRDefault="00976F67" w:rsidP="00A5425B">
            <w:pPr>
              <w:pStyle w:val="TableParagraph"/>
              <w:spacing w:line="237" w:lineRule="exact"/>
              <w:ind w:left="110"/>
            </w:pPr>
            <w:r>
              <w:t>перекрестках</w:t>
            </w:r>
            <w:r>
              <w:rPr>
                <w:spacing w:val="-3"/>
              </w:rPr>
              <w:t xml:space="preserve"> </w:t>
            </w:r>
            <w:r>
              <w:t>дорог.</w:t>
            </w:r>
          </w:p>
        </w:tc>
        <w:tc>
          <w:tcPr>
            <w:tcW w:w="2289" w:type="dxa"/>
          </w:tcPr>
          <w:p w:rsidR="00976F67" w:rsidRDefault="00976F67" w:rsidP="00A5425B">
            <w:pPr>
              <w:pStyle w:val="TableParagraph"/>
              <w:spacing w:line="247" w:lineRule="exact"/>
              <w:ind w:left="110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августа</w:t>
            </w:r>
          </w:p>
        </w:tc>
        <w:tc>
          <w:tcPr>
            <w:tcW w:w="2536" w:type="dxa"/>
            <w:gridSpan w:val="2"/>
          </w:tcPr>
          <w:p w:rsidR="00976F67" w:rsidRDefault="00976F67" w:rsidP="00A5425B">
            <w:pPr>
              <w:pStyle w:val="TableParagraph"/>
              <w:ind w:left="108" w:right="80"/>
            </w:pPr>
            <w:r>
              <w:t>Игровые соревнования с</w:t>
            </w:r>
            <w:r>
              <w:rPr>
                <w:spacing w:val="-52"/>
              </w:rPr>
              <w:t xml:space="preserve"> </w:t>
            </w:r>
            <w:r>
              <w:t>заданиями</w:t>
            </w:r>
            <w:r>
              <w:rPr>
                <w:spacing w:val="-2"/>
              </w:rPr>
              <w:t xml:space="preserve"> </w:t>
            </w:r>
            <w:r>
              <w:t>по ПДД</w:t>
            </w:r>
          </w:p>
          <w:p w:rsidR="00976F67" w:rsidRDefault="00976F67" w:rsidP="00A5425B">
            <w:pPr>
              <w:pStyle w:val="TableParagraph"/>
              <w:ind w:left="108" w:right="1159"/>
            </w:pPr>
            <w:r>
              <w:rPr>
                <w:spacing w:val="-1"/>
              </w:rPr>
              <w:t>- спортивные</w:t>
            </w:r>
            <w:r>
              <w:rPr>
                <w:spacing w:val="-52"/>
              </w:rPr>
              <w:t xml:space="preserve"> </w:t>
            </w:r>
            <w:r>
              <w:t>развлечения,</w:t>
            </w:r>
          </w:p>
          <w:p w:rsidR="00976F67" w:rsidRDefault="00976F67" w:rsidP="00A5425B">
            <w:pPr>
              <w:pStyle w:val="TableParagraph"/>
              <w:ind w:left="108" w:right="476"/>
            </w:pPr>
            <w:r>
              <w:t>соревнования, игры,</w:t>
            </w:r>
            <w:r>
              <w:rPr>
                <w:spacing w:val="-52"/>
              </w:rPr>
              <w:t xml:space="preserve"> </w:t>
            </w:r>
            <w:r>
              <w:t>конкурсы</w:t>
            </w:r>
          </w:p>
        </w:tc>
        <w:tc>
          <w:tcPr>
            <w:tcW w:w="2102" w:type="dxa"/>
          </w:tcPr>
          <w:p w:rsidR="00976F67" w:rsidRDefault="00976F67">
            <w:pPr>
              <w:pStyle w:val="TableParagraph"/>
              <w:spacing w:line="247" w:lineRule="exact"/>
              <w:ind w:left="108"/>
            </w:pPr>
          </w:p>
        </w:tc>
      </w:tr>
      <w:tr w:rsidR="00976F67" w:rsidTr="001D7D1F">
        <w:trPr>
          <w:trHeight w:val="506"/>
        </w:trPr>
        <w:tc>
          <w:tcPr>
            <w:tcW w:w="2892" w:type="dxa"/>
          </w:tcPr>
          <w:p w:rsidR="00976F67" w:rsidRDefault="00976F67" w:rsidP="00A5425B">
            <w:pPr>
              <w:pStyle w:val="TableParagraph"/>
              <w:spacing w:line="242" w:lineRule="auto"/>
              <w:ind w:right="118"/>
            </w:pPr>
            <w:r>
              <w:t>«Прощание с летом. Краски</w:t>
            </w:r>
            <w:r>
              <w:rPr>
                <w:spacing w:val="-52"/>
              </w:rPr>
              <w:t xml:space="preserve"> </w:t>
            </w:r>
            <w:r>
              <w:t>лета»</w:t>
            </w:r>
          </w:p>
        </w:tc>
        <w:tc>
          <w:tcPr>
            <w:tcW w:w="5204" w:type="dxa"/>
          </w:tcPr>
          <w:p w:rsidR="00976F67" w:rsidRDefault="00976F67" w:rsidP="00A5425B">
            <w:pPr>
              <w:pStyle w:val="TableParagraph"/>
              <w:ind w:left="0"/>
            </w:pPr>
          </w:p>
        </w:tc>
        <w:tc>
          <w:tcPr>
            <w:tcW w:w="2289" w:type="dxa"/>
          </w:tcPr>
          <w:p w:rsidR="00976F67" w:rsidRDefault="00976F67" w:rsidP="00A5425B">
            <w:pPr>
              <w:pStyle w:val="TableParagraph"/>
              <w:spacing w:line="247" w:lineRule="exact"/>
              <w:ind w:left="110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августа</w:t>
            </w:r>
          </w:p>
        </w:tc>
        <w:tc>
          <w:tcPr>
            <w:tcW w:w="2536" w:type="dxa"/>
            <w:gridSpan w:val="2"/>
          </w:tcPr>
          <w:p w:rsidR="00976F67" w:rsidRDefault="00976F67" w:rsidP="00A5425B">
            <w:pPr>
              <w:pStyle w:val="TableParagraph"/>
              <w:spacing w:line="242" w:lineRule="auto"/>
              <w:ind w:left="108" w:right="1039"/>
            </w:pPr>
            <w:r>
              <w:t>- музыкальное</w:t>
            </w:r>
            <w:r>
              <w:rPr>
                <w:spacing w:val="-53"/>
              </w:rPr>
              <w:t xml:space="preserve"> </w:t>
            </w:r>
            <w:r>
              <w:t>развлечение</w:t>
            </w:r>
          </w:p>
        </w:tc>
        <w:tc>
          <w:tcPr>
            <w:tcW w:w="2102" w:type="dxa"/>
          </w:tcPr>
          <w:p w:rsidR="00976F67" w:rsidRDefault="00976F67">
            <w:pPr>
              <w:pStyle w:val="TableParagraph"/>
              <w:spacing w:line="247" w:lineRule="exact"/>
              <w:ind w:left="108"/>
            </w:pPr>
          </w:p>
        </w:tc>
      </w:tr>
    </w:tbl>
    <w:p w:rsidR="00976F67" w:rsidRDefault="00976F67" w:rsidP="00976F67">
      <w:pPr>
        <w:pStyle w:val="a6"/>
        <w:tabs>
          <w:tab w:val="left" w:pos="822"/>
        </w:tabs>
        <w:spacing w:before="64"/>
      </w:pPr>
    </w:p>
    <w:sectPr w:rsidR="00976F67" w:rsidSect="000F758C">
      <w:footerReference w:type="default" r:id="rId8"/>
      <w:pgSz w:w="16850" w:h="11900" w:orient="landscape"/>
      <w:pgMar w:top="1100" w:right="680" w:bottom="1123" w:left="919" w:header="0" w:footer="9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DE" w:rsidRDefault="002D7BDE" w:rsidP="00E3659D">
      <w:r>
        <w:separator/>
      </w:r>
    </w:p>
  </w:endnote>
  <w:endnote w:type="continuationSeparator" w:id="1">
    <w:p w:rsidR="002D7BDE" w:rsidRDefault="002D7BDE" w:rsidP="00E3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6D" w:rsidRDefault="00DF69E0">
    <w:pPr>
      <w:pStyle w:val="a3"/>
      <w:spacing w:line="14" w:lineRule="auto"/>
      <w:ind w:left="0"/>
      <w:rPr>
        <w:sz w:val="14"/>
      </w:rPr>
    </w:pPr>
    <w:r w:rsidRPr="00DF6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45pt;margin-top:780.9pt;width:17.3pt;height:13.05pt;z-index:-18139136;mso-position-horizontal-relative:page;mso-position-vertical-relative:page" filled="f" stroked="f">
          <v:textbox inset="0,0,0,0">
            <w:txbxContent>
              <w:p w:rsidR="007B6E6D" w:rsidRDefault="00DF69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B6E6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604B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6D" w:rsidRDefault="00DF69E0">
    <w:pPr>
      <w:pStyle w:val="a3"/>
      <w:spacing w:line="14" w:lineRule="auto"/>
      <w:ind w:left="0"/>
      <w:rPr>
        <w:sz w:val="20"/>
      </w:rPr>
    </w:pPr>
    <w:r w:rsidRPr="00DF69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25pt;margin-top:533.95pt;width:17.3pt;height:13.05pt;z-index:-18138624;mso-position-horizontal-relative:page;mso-position-vertical-relative:page" filled="f" stroked="f">
          <v:textbox style="mso-next-textbox:#_x0000_s2049" inset="0,0,0,0">
            <w:txbxContent>
              <w:p w:rsidR="007B6E6D" w:rsidRDefault="00DF69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B6E6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604B2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DE" w:rsidRDefault="002D7BDE" w:rsidP="00E3659D">
      <w:r>
        <w:separator/>
      </w:r>
    </w:p>
  </w:footnote>
  <w:footnote w:type="continuationSeparator" w:id="1">
    <w:p w:rsidR="002D7BDE" w:rsidRDefault="002D7BDE" w:rsidP="00E36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7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8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1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2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3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4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5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6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7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8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9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0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1">
    <w:nsid w:val="00876497"/>
    <w:multiLevelType w:val="hybridMultilevel"/>
    <w:tmpl w:val="7CAEB3AC"/>
    <w:lvl w:ilvl="0" w:tplc="808602D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DED424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F4A88AF4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37F86D64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0F523570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89EE08AC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F2FC51EA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D0B8B0E2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53F8B84E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22">
    <w:nsid w:val="00AC6E9D"/>
    <w:multiLevelType w:val="hybridMultilevel"/>
    <w:tmpl w:val="A32EB31C"/>
    <w:lvl w:ilvl="0" w:tplc="C3122D8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AD876">
      <w:numFmt w:val="bullet"/>
      <w:lvlText w:val="•"/>
      <w:lvlJc w:val="left"/>
      <w:pPr>
        <w:ind w:left="686" w:hanging="180"/>
      </w:pPr>
      <w:rPr>
        <w:rFonts w:hint="default"/>
        <w:lang w:val="ru-RU" w:eastAsia="en-US" w:bidi="ar-SA"/>
      </w:rPr>
    </w:lvl>
    <w:lvl w:ilvl="2" w:tplc="B1A6C596">
      <w:numFmt w:val="bullet"/>
      <w:lvlText w:val="•"/>
      <w:lvlJc w:val="left"/>
      <w:pPr>
        <w:ind w:left="1272" w:hanging="180"/>
      </w:pPr>
      <w:rPr>
        <w:rFonts w:hint="default"/>
        <w:lang w:val="ru-RU" w:eastAsia="en-US" w:bidi="ar-SA"/>
      </w:rPr>
    </w:lvl>
    <w:lvl w:ilvl="3" w:tplc="C53AF07E">
      <w:numFmt w:val="bullet"/>
      <w:lvlText w:val="•"/>
      <w:lvlJc w:val="left"/>
      <w:pPr>
        <w:ind w:left="1858" w:hanging="180"/>
      </w:pPr>
      <w:rPr>
        <w:rFonts w:hint="default"/>
        <w:lang w:val="ru-RU" w:eastAsia="en-US" w:bidi="ar-SA"/>
      </w:rPr>
    </w:lvl>
    <w:lvl w:ilvl="4" w:tplc="CD0E0690">
      <w:numFmt w:val="bullet"/>
      <w:lvlText w:val="•"/>
      <w:lvlJc w:val="left"/>
      <w:pPr>
        <w:ind w:left="2444" w:hanging="180"/>
      </w:pPr>
      <w:rPr>
        <w:rFonts w:hint="default"/>
        <w:lang w:val="ru-RU" w:eastAsia="en-US" w:bidi="ar-SA"/>
      </w:rPr>
    </w:lvl>
    <w:lvl w:ilvl="5" w:tplc="FBAC8718">
      <w:numFmt w:val="bullet"/>
      <w:lvlText w:val="•"/>
      <w:lvlJc w:val="left"/>
      <w:pPr>
        <w:ind w:left="3030" w:hanging="180"/>
      </w:pPr>
      <w:rPr>
        <w:rFonts w:hint="default"/>
        <w:lang w:val="ru-RU" w:eastAsia="en-US" w:bidi="ar-SA"/>
      </w:rPr>
    </w:lvl>
    <w:lvl w:ilvl="6" w:tplc="483C797C">
      <w:numFmt w:val="bullet"/>
      <w:lvlText w:val="•"/>
      <w:lvlJc w:val="left"/>
      <w:pPr>
        <w:ind w:left="3616" w:hanging="180"/>
      </w:pPr>
      <w:rPr>
        <w:rFonts w:hint="default"/>
        <w:lang w:val="ru-RU" w:eastAsia="en-US" w:bidi="ar-SA"/>
      </w:rPr>
    </w:lvl>
    <w:lvl w:ilvl="7" w:tplc="2FCE453A">
      <w:numFmt w:val="bullet"/>
      <w:lvlText w:val="•"/>
      <w:lvlJc w:val="left"/>
      <w:pPr>
        <w:ind w:left="4202" w:hanging="180"/>
      </w:pPr>
      <w:rPr>
        <w:rFonts w:hint="default"/>
        <w:lang w:val="ru-RU" w:eastAsia="en-US" w:bidi="ar-SA"/>
      </w:rPr>
    </w:lvl>
    <w:lvl w:ilvl="8" w:tplc="33EC5EE6">
      <w:numFmt w:val="bullet"/>
      <w:lvlText w:val="•"/>
      <w:lvlJc w:val="left"/>
      <w:pPr>
        <w:ind w:left="4788" w:hanging="180"/>
      </w:pPr>
      <w:rPr>
        <w:rFonts w:hint="default"/>
        <w:lang w:val="ru-RU" w:eastAsia="en-US" w:bidi="ar-SA"/>
      </w:rPr>
    </w:lvl>
  </w:abstractNum>
  <w:abstractNum w:abstractNumId="23">
    <w:nsid w:val="050B33E5"/>
    <w:multiLevelType w:val="hybridMultilevel"/>
    <w:tmpl w:val="307EA0B2"/>
    <w:lvl w:ilvl="0" w:tplc="4BB6D6D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0E462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67301D5A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614ABAF2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5F3E37A2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B48A8588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4992C40A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28FCAA72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8D02233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24">
    <w:nsid w:val="054732B2"/>
    <w:multiLevelType w:val="hybridMultilevel"/>
    <w:tmpl w:val="4252A0A2"/>
    <w:lvl w:ilvl="0" w:tplc="D444D6CC">
      <w:start w:val="6"/>
      <w:numFmt w:val="decimal"/>
      <w:lvlText w:val="%1"/>
      <w:lvlJc w:val="left"/>
      <w:pPr>
        <w:ind w:left="561" w:hanging="420"/>
      </w:pPr>
      <w:rPr>
        <w:rFonts w:hint="default"/>
        <w:lang w:val="ru-RU" w:eastAsia="en-US" w:bidi="ar-SA"/>
      </w:rPr>
    </w:lvl>
    <w:lvl w:ilvl="1" w:tplc="D3D076A8">
      <w:numFmt w:val="none"/>
      <w:lvlText w:val=""/>
      <w:lvlJc w:val="left"/>
      <w:pPr>
        <w:tabs>
          <w:tab w:val="num" w:pos="360"/>
        </w:tabs>
      </w:pPr>
    </w:lvl>
    <w:lvl w:ilvl="2" w:tplc="B0901F88">
      <w:numFmt w:val="bullet"/>
      <w:lvlText w:val="•"/>
      <w:lvlJc w:val="left"/>
      <w:pPr>
        <w:ind w:left="1240" w:hanging="420"/>
      </w:pPr>
      <w:rPr>
        <w:rFonts w:hint="default"/>
        <w:lang w:val="ru-RU" w:eastAsia="en-US" w:bidi="ar-SA"/>
      </w:rPr>
    </w:lvl>
    <w:lvl w:ilvl="3" w:tplc="07EC349C">
      <w:numFmt w:val="bullet"/>
      <w:lvlText w:val="•"/>
      <w:lvlJc w:val="left"/>
      <w:pPr>
        <w:ind w:left="1580" w:hanging="420"/>
      </w:pPr>
      <w:rPr>
        <w:rFonts w:hint="default"/>
        <w:lang w:val="ru-RU" w:eastAsia="en-US" w:bidi="ar-SA"/>
      </w:rPr>
    </w:lvl>
    <w:lvl w:ilvl="4" w:tplc="B72A41D0">
      <w:numFmt w:val="bullet"/>
      <w:lvlText w:val="•"/>
      <w:lvlJc w:val="left"/>
      <w:pPr>
        <w:ind w:left="1920" w:hanging="420"/>
      </w:pPr>
      <w:rPr>
        <w:rFonts w:hint="default"/>
        <w:lang w:val="ru-RU" w:eastAsia="en-US" w:bidi="ar-SA"/>
      </w:rPr>
    </w:lvl>
    <w:lvl w:ilvl="5" w:tplc="36CA6658">
      <w:numFmt w:val="bullet"/>
      <w:lvlText w:val="•"/>
      <w:lvlJc w:val="left"/>
      <w:pPr>
        <w:ind w:left="2260" w:hanging="420"/>
      </w:pPr>
      <w:rPr>
        <w:rFonts w:hint="default"/>
        <w:lang w:val="ru-RU" w:eastAsia="en-US" w:bidi="ar-SA"/>
      </w:rPr>
    </w:lvl>
    <w:lvl w:ilvl="6" w:tplc="AA6A5164">
      <w:numFmt w:val="bullet"/>
      <w:lvlText w:val="•"/>
      <w:lvlJc w:val="left"/>
      <w:pPr>
        <w:ind w:left="2600" w:hanging="420"/>
      </w:pPr>
      <w:rPr>
        <w:rFonts w:hint="default"/>
        <w:lang w:val="ru-RU" w:eastAsia="en-US" w:bidi="ar-SA"/>
      </w:rPr>
    </w:lvl>
    <w:lvl w:ilvl="7" w:tplc="EF64548A">
      <w:numFmt w:val="bullet"/>
      <w:lvlText w:val="•"/>
      <w:lvlJc w:val="left"/>
      <w:pPr>
        <w:ind w:left="2940" w:hanging="420"/>
      </w:pPr>
      <w:rPr>
        <w:rFonts w:hint="default"/>
        <w:lang w:val="ru-RU" w:eastAsia="en-US" w:bidi="ar-SA"/>
      </w:rPr>
    </w:lvl>
    <w:lvl w:ilvl="8" w:tplc="C0285134">
      <w:numFmt w:val="bullet"/>
      <w:lvlText w:val="•"/>
      <w:lvlJc w:val="left"/>
      <w:pPr>
        <w:ind w:left="3280" w:hanging="420"/>
      </w:pPr>
      <w:rPr>
        <w:rFonts w:hint="default"/>
        <w:lang w:val="ru-RU" w:eastAsia="en-US" w:bidi="ar-SA"/>
      </w:rPr>
    </w:lvl>
  </w:abstractNum>
  <w:abstractNum w:abstractNumId="25">
    <w:nsid w:val="089612DA"/>
    <w:multiLevelType w:val="hybridMultilevel"/>
    <w:tmpl w:val="A216BBCA"/>
    <w:lvl w:ilvl="0" w:tplc="A5CE7428">
      <w:start w:val="3"/>
      <w:numFmt w:val="decimal"/>
      <w:lvlText w:val="%1"/>
      <w:lvlJc w:val="left"/>
      <w:pPr>
        <w:ind w:left="107" w:hanging="461"/>
      </w:pPr>
      <w:rPr>
        <w:rFonts w:hint="default"/>
        <w:lang w:val="ru-RU" w:eastAsia="en-US" w:bidi="ar-SA"/>
      </w:rPr>
    </w:lvl>
    <w:lvl w:ilvl="1" w:tplc="8A927468">
      <w:numFmt w:val="none"/>
      <w:lvlText w:val=""/>
      <w:lvlJc w:val="left"/>
      <w:pPr>
        <w:tabs>
          <w:tab w:val="num" w:pos="360"/>
        </w:tabs>
      </w:pPr>
    </w:lvl>
    <w:lvl w:ilvl="2" w:tplc="13C01EBA">
      <w:numFmt w:val="bullet"/>
      <w:lvlText w:val="•"/>
      <w:lvlJc w:val="left"/>
      <w:pPr>
        <w:ind w:left="1019" w:hanging="461"/>
      </w:pPr>
      <w:rPr>
        <w:rFonts w:hint="default"/>
        <w:lang w:val="ru-RU" w:eastAsia="en-US" w:bidi="ar-SA"/>
      </w:rPr>
    </w:lvl>
    <w:lvl w:ilvl="3" w:tplc="33047A34">
      <w:numFmt w:val="bullet"/>
      <w:lvlText w:val="•"/>
      <w:lvlJc w:val="left"/>
      <w:pPr>
        <w:ind w:left="1479" w:hanging="461"/>
      </w:pPr>
      <w:rPr>
        <w:rFonts w:hint="default"/>
        <w:lang w:val="ru-RU" w:eastAsia="en-US" w:bidi="ar-SA"/>
      </w:rPr>
    </w:lvl>
    <w:lvl w:ilvl="4" w:tplc="A826318A">
      <w:numFmt w:val="bullet"/>
      <w:lvlText w:val="•"/>
      <w:lvlJc w:val="left"/>
      <w:pPr>
        <w:ind w:left="1938" w:hanging="461"/>
      </w:pPr>
      <w:rPr>
        <w:rFonts w:hint="default"/>
        <w:lang w:val="ru-RU" w:eastAsia="en-US" w:bidi="ar-SA"/>
      </w:rPr>
    </w:lvl>
    <w:lvl w:ilvl="5" w:tplc="EDA21F76">
      <w:numFmt w:val="bullet"/>
      <w:lvlText w:val="•"/>
      <w:lvlJc w:val="left"/>
      <w:pPr>
        <w:ind w:left="2398" w:hanging="461"/>
      </w:pPr>
      <w:rPr>
        <w:rFonts w:hint="default"/>
        <w:lang w:val="ru-RU" w:eastAsia="en-US" w:bidi="ar-SA"/>
      </w:rPr>
    </w:lvl>
    <w:lvl w:ilvl="6" w:tplc="55FAC454">
      <w:numFmt w:val="bullet"/>
      <w:lvlText w:val="•"/>
      <w:lvlJc w:val="left"/>
      <w:pPr>
        <w:ind w:left="2858" w:hanging="461"/>
      </w:pPr>
      <w:rPr>
        <w:rFonts w:hint="default"/>
        <w:lang w:val="ru-RU" w:eastAsia="en-US" w:bidi="ar-SA"/>
      </w:rPr>
    </w:lvl>
    <w:lvl w:ilvl="7" w:tplc="73E0F340">
      <w:numFmt w:val="bullet"/>
      <w:lvlText w:val="•"/>
      <w:lvlJc w:val="left"/>
      <w:pPr>
        <w:ind w:left="3317" w:hanging="461"/>
      </w:pPr>
      <w:rPr>
        <w:rFonts w:hint="default"/>
        <w:lang w:val="ru-RU" w:eastAsia="en-US" w:bidi="ar-SA"/>
      </w:rPr>
    </w:lvl>
    <w:lvl w:ilvl="8" w:tplc="6010D5C0">
      <w:numFmt w:val="bullet"/>
      <w:lvlText w:val="•"/>
      <w:lvlJc w:val="left"/>
      <w:pPr>
        <w:ind w:left="3777" w:hanging="461"/>
      </w:pPr>
      <w:rPr>
        <w:rFonts w:hint="default"/>
        <w:lang w:val="ru-RU" w:eastAsia="en-US" w:bidi="ar-SA"/>
      </w:rPr>
    </w:lvl>
  </w:abstractNum>
  <w:abstractNum w:abstractNumId="26">
    <w:nsid w:val="0E905636"/>
    <w:multiLevelType w:val="hybridMultilevel"/>
    <w:tmpl w:val="A762EDFC"/>
    <w:lvl w:ilvl="0" w:tplc="90D01C58">
      <w:start w:val="2"/>
      <w:numFmt w:val="decimal"/>
      <w:lvlText w:val="%1"/>
      <w:lvlJc w:val="left"/>
      <w:pPr>
        <w:ind w:left="108" w:hanging="1750"/>
      </w:pPr>
      <w:rPr>
        <w:rFonts w:hint="default"/>
        <w:lang w:val="ru-RU" w:eastAsia="en-US" w:bidi="ar-SA"/>
      </w:rPr>
    </w:lvl>
    <w:lvl w:ilvl="1" w:tplc="CADAAC5A">
      <w:numFmt w:val="none"/>
      <w:lvlText w:val=""/>
      <w:lvlJc w:val="left"/>
      <w:pPr>
        <w:tabs>
          <w:tab w:val="num" w:pos="360"/>
        </w:tabs>
      </w:pPr>
    </w:lvl>
    <w:lvl w:ilvl="2" w:tplc="6F489C60">
      <w:numFmt w:val="bullet"/>
      <w:lvlText w:val="•"/>
      <w:lvlJc w:val="left"/>
      <w:pPr>
        <w:ind w:left="872" w:hanging="1750"/>
      </w:pPr>
      <w:rPr>
        <w:rFonts w:hint="default"/>
        <w:lang w:val="ru-RU" w:eastAsia="en-US" w:bidi="ar-SA"/>
      </w:rPr>
    </w:lvl>
    <w:lvl w:ilvl="3" w:tplc="B6545B98">
      <w:numFmt w:val="bullet"/>
      <w:lvlText w:val="•"/>
      <w:lvlJc w:val="left"/>
      <w:pPr>
        <w:ind w:left="1258" w:hanging="1750"/>
      </w:pPr>
      <w:rPr>
        <w:rFonts w:hint="default"/>
        <w:lang w:val="ru-RU" w:eastAsia="en-US" w:bidi="ar-SA"/>
      </w:rPr>
    </w:lvl>
    <w:lvl w:ilvl="4" w:tplc="6AB4E128">
      <w:numFmt w:val="bullet"/>
      <w:lvlText w:val="•"/>
      <w:lvlJc w:val="left"/>
      <w:pPr>
        <w:ind w:left="1644" w:hanging="1750"/>
      </w:pPr>
      <w:rPr>
        <w:rFonts w:hint="default"/>
        <w:lang w:val="ru-RU" w:eastAsia="en-US" w:bidi="ar-SA"/>
      </w:rPr>
    </w:lvl>
    <w:lvl w:ilvl="5" w:tplc="4B184B6A">
      <w:numFmt w:val="bullet"/>
      <w:lvlText w:val="•"/>
      <w:lvlJc w:val="left"/>
      <w:pPr>
        <w:ind w:left="2030" w:hanging="1750"/>
      </w:pPr>
      <w:rPr>
        <w:rFonts w:hint="default"/>
        <w:lang w:val="ru-RU" w:eastAsia="en-US" w:bidi="ar-SA"/>
      </w:rPr>
    </w:lvl>
    <w:lvl w:ilvl="6" w:tplc="A2D2E270">
      <w:numFmt w:val="bullet"/>
      <w:lvlText w:val="•"/>
      <w:lvlJc w:val="left"/>
      <w:pPr>
        <w:ind w:left="2416" w:hanging="1750"/>
      </w:pPr>
      <w:rPr>
        <w:rFonts w:hint="default"/>
        <w:lang w:val="ru-RU" w:eastAsia="en-US" w:bidi="ar-SA"/>
      </w:rPr>
    </w:lvl>
    <w:lvl w:ilvl="7" w:tplc="69BE0B56">
      <w:numFmt w:val="bullet"/>
      <w:lvlText w:val="•"/>
      <w:lvlJc w:val="left"/>
      <w:pPr>
        <w:ind w:left="2802" w:hanging="1750"/>
      </w:pPr>
      <w:rPr>
        <w:rFonts w:hint="default"/>
        <w:lang w:val="ru-RU" w:eastAsia="en-US" w:bidi="ar-SA"/>
      </w:rPr>
    </w:lvl>
    <w:lvl w:ilvl="8" w:tplc="63B46486">
      <w:numFmt w:val="bullet"/>
      <w:lvlText w:val="•"/>
      <w:lvlJc w:val="left"/>
      <w:pPr>
        <w:ind w:left="3188" w:hanging="1750"/>
      </w:pPr>
      <w:rPr>
        <w:rFonts w:hint="default"/>
        <w:lang w:val="ru-RU" w:eastAsia="en-US" w:bidi="ar-SA"/>
      </w:rPr>
    </w:lvl>
  </w:abstractNum>
  <w:abstractNum w:abstractNumId="27">
    <w:nsid w:val="1050765F"/>
    <w:multiLevelType w:val="hybridMultilevel"/>
    <w:tmpl w:val="EFBC81DE"/>
    <w:lvl w:ilvl="0" w:tplc="8F38F2F2">
      <w:start w:val="1"/>
      <w:numFmt w:val="decimal"/>
      <w:lvlText w:val="%1."/>
      <w:lvlJc w:val="left"/>
      <w:pPr>
        <w:ind w:left="68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E2B5B8">
      <w:numFmt w:val="bullet"/>
      <w:lvlText w:val="•"/>
      <w:lvlJc w:val="left"/>
      <w:pPr>
        <w:ind w:left="1400" w:hanging="660"/>
      </w:pPr>
      <w:rPr>
        <w:rFonts w:hint="default"/>
        <w:lang w:val="ru-RU" w:eastAsia="en-US" w:bidi="ar-SA"/>
      </w:rPr>
    </w:lvl>
    <w:lvl w:ilvl="2" w:tplc="C60E8A88">
      <w:numFmt w:val="bullet"/>
      <w:lvlText w:val="•"/>
      <w:lvlJc w:val="left"/>
      <w:pPr>
        <w:ind w:left="2386" w:hanging="660"/>
      </w:pPr>
      <w:rPr>
        <w:rFonts w:hint="default"/>
        <w:lang w:val="ru-RU" w:eastAsia="en-US" w:bidi="ar-SA"/>
      </w:rPr>
    </w:lvl>
    <w:lvl w:ilvl="3" w:tplc="27FAECF2">
      <w:numFmt w:val="bullet"/>
      <w:lvlText w:val="•"/>
      <w:lvlJc w:val="left"/>
      <w:pPr>
        <w:ind w:left="3373" w:hanging="660"/>
      </w:pPr>
      <w:rPr>
        <w:rFonts w:hint="default"/>
        <w:lang w:val="ru-RU" w:eastAsia="en-US" w:bidi="ar-SA"/>
      </w:rPr>
    </w:lvl>
    <w:lvl w:ilvl="4" w:tplc="B7BE8D2C">
      <w:numFmt w:val="bullet"/>
      <w:lvlText w:val="•"/>
      <w:lvlJc w:val="left"/>
      <w:pPr>
        <w:ind w:left="4359" w:hanging="660"/>
      </w:pPr>
      <w:rPr>
        <w:rFonts w:hint="default"/>
        <w:lang w:val="ru-RU" w:eastAsia="en-US" w:bidi="ar-SA"/>
      </w:rPr>
    </w:lvl>
    <w:lvl w:ilvl="5" w:tplc="5C0C9758">
      <w:numFmt w:val="bullet"/>
      <w:lvlText w:val="•"/>
      <w:lvlJc w:val="left"/>
      <w:pPr>
        <w:ind w:left="5346" w:hanging="660"/>
      </w:pPr>
      <w:rPr>
        <w:rFonts w:hint="default"/>
        <w:lang w:val="ru-RU" w:eastAsia="en-US" w:bidi="ar-SA"/>
      </w:rPr>
    </w:lvl>
    <w:lvl w:ilvl="6" w:tplc="96EA28B4">
      <w:numFmt w:val="bullet"/>
      <w:lvlText w:val="•"/>
      <w:lvlJc w:val="left"/>
      <w:pPr>
        <w:ind w:left="6332" w:hanging="660"/>
      </w:pPr>
      <w:rPr>
        <w:rFonts w:hint="default"/>
        <w:lang w:val="ru-RU" w:eastAsia="en-US" w:bidi="ar-SA"/>
      </w:rPr>
    </w:lvl>
    <w:lvl w:ilvl="7" w:tplc="DEAE4EAA">
      <w:numFmt w:val="bullet"/>
      <w:lvlText w:val="•"/>
      <w:lvlJc w:val="left"/>
      <w:pPr>
        <w:ind w:left="7319" w:hanging="660"/>
      </w:pPr>
      <w:rPr>
        <w:rFonts w:hint="default"/>
        <w:lang w:val="ru-RU" w:eastAsia="en-US" w:bidi="ar-SA"/>
      </w:rPr>
    </w:lvl>
    <w:lvl w:ilvl="8" w:tplc="529A2FF8">
      <w:numFmt w:val="bullet"/>
      <w:lvlText w:val="•"/>
      <w:lvlJc w:val="left"/>
      <w:pPr>
        <w:ind w:left="8306" w:hanging="660"/>
      </w:pPr>
      <w:rPr>
        <w:rFonts w:hint="default"/>
        <w:lang w:val="ru-RU" w:eastAsia="en-US" w:bidi="ar-SA"/>
      </w:rPr>
    </w:lvl>
  </w:abstractNum>
  <w:abstractNum w:abstractNumId="28">
    <w:nsid w:val="10F23D78"/>
    <w:multiLevelType w:val="hybridMultilevel"/>
    <w:tmpl w:val="CEFE7860"/>
    <w:lvl w:ilvl="0" w:tplc="5C3E3E9C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62922A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2" w:tplc="F80C870C">
      <w:numFmt w:val="bullet"/>
      <w:lvlText w:val="•"/>
      <w:lvlJc w:val="left"/>
      <w:pPr>
        <w:ind w:left="2706" w:hanging="240"/>
      </w:pPr>
      <w:rPr>
        <w:rFonts w:hint="default"/>
        <w:lang w:val="ru-RU" w:eastAsia="en-US" w:bidi="ar-SA"/>
      </w:rPr>
    </w:lvl>
    <w:lvl w:ilvl="3" w:tplc="5A0ACA0A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99CA3F84">
      <w:numFmt w:val="bullet"/>
      <w:lvlText w:val="•"/>
      <w:lvlJc w:val="left"/>
      <w:pPr>
        <w:ind w:left="4599" w:hanging="240"/>
      </w:pPr>
      <w:rPr>
        <w:rFonts w:hint="default"/>
        <w:lang w:val="ru-RU" w:eastAsia="en-US" w:bidi="ar-SA"/>
      </w:rPr>
    </w:lvl>
    <w:lvl w:ilvl="5" w:tplc="3A1A79B6">
      <w:numFmt w:val="bullet"/>
      <w:lvlText w:val="•"/>
      <w:lvlJc w:val="left"/>
      <w:pPr>
        <w:ind w:left="5546" w:hanging="240"/>
      </w:pPr>
      <w:rPr>
        <w:rFonts w:hint="default"/>
        <w:lang w:val="ru-RU" w:eastAsia="en-US" w:bidi="ar-SA"/>
      </w:rPr>
    </w:lvl>
    <w:lvl w:ilvl="6" w:tplc="BE4E27EC">
      <w:numFmt w:val="bullet"/>
      <w:lvlText w:val="•"/>
      <w:lvlJc w:val="left"/>
      <w:pPr>
        <w:ind w:left="6492" w:hanging="240"/>
      </w:pPr>
      <w:rPr>
        <w:rFonts w:hint="default"/>
        <w:lang w:val="ru-RU" w:eastAsia="en-US" w:bidi="ar-SA"/>
      </w:rPr>
    </w:lvl>
    <w:lvl w:ilvl="7" w:tplc="EF146272">
      <w:numFmt w:val="bullet"/>
      <w:lvlText w:val="•"/>
      <w:lvlJc w:val="left"/>
      <w:pPr>
        <w:ind w:left="7439" w:hanging="240"/>
      </w:pPr>
      <w:rPr>
        <w:rFonts w:hint="default"/>
        <w:lang w:val="ru-RU" w:eastAsia="en-US" w:bidi="ar-SA"/>
      </w:rPr>
    </w:lvl>
    <w:lvl w:ilvl="8" w:tplc="373ED5AE">
      <w:numFmt w:val="bullet"/>
      <w:lvlText w:val="•"/>
      <w:lvlJc w:val="left"/>
      <w:pPr>
        <w:ind w:left="8386" w:hanging="240"/>
      </w:pPr>
      <w:rPr>
        <w:rFonts w:hint="default"/>
        <w:lang w:val="ru-RU" w:eastAsia="en-US" w:bidi="ar-SA"/>
      </w:rPr>
    </w:lvl>
  </w:abstractNum>
  <w:abstractNum w:abstractNumId="29">
    <w:nsid w:val="14D61504"/>
    <w:multiLevelType w:val="hybridMultilevel"/>
    <w:tmpl w:val="098A2DB8"/>
    <w:lvl w:ilvl="0" w:tplc="54A6D402">
      <w:start w:val="8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 w:tplc="E55EEE38">
      <w:numFmt w:val="none"/>
      <w:lvlText w:val=""/>
      <w:lvlJc w:val="left"/>
      <w:pPr>
        <w:tabs>
          <w:tab w:val="num" w:pos="360"/>
        </w:tabs>
      </w:pPr>
    </w:lvl>
    <w:lvl w:ilvl="2" w:tplc="6AC0D916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DFB4C1AC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5426B70C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E5E8B2CE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0A8270DC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491ACC06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7CC89D2C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30">
    <w:nsid w:val="15B27816"/>
    <w:multiLevelType w:val="hybridMultilevel"/>
    <w:tmpl w:val="521ED996"/>
    <w:lvl w:ilvl="0" w:tplc="03BE080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8C272A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D8E6A2B4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49C8E956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4026702A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70AE55F6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2B105268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DF1243C0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70200C34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31">
    <w:nsid w:val="16B01987"/>
    <w:multiLevelType w:val="hybridMultilevel"/>
    <w:tmpl w:val="282A5DF4"/>
    <w:lvl w:ilvl="0" w:tplc="D040E07A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DCF952">
      <w:numFmt w:val="bullet"/>
      <w:lvlText w:val="•"/>
      <w:lvlJc w:val="left"/>
      <w:pPr>
        <w:ind w:left="686" w:hanging="142"/>
      </w:pPr>
      <w:rPr>
        <w:rFonts w:hint="default"/>
        <w:lang w:val="ru-RU" w:eastAsia="en-US" w:bidi="ar-SA"/>
      </w:rPr>
    </w:lvl>
    <w:lvl w:ilvl="2" w:tplc="77E4D23E">
      <w:numFmt w:val="bullet"/>
      <w:lvlText w:val="•"/>
      <w:lvlJc w:val="left"/>
      <w:pPr>
        <w:ind w:left="1272" w:hanging="142"/>
      </w:pPr>
      <w:rPr>
        <w:rFonts w:hint="default"/>
        <w:lang w:val="ru-RU" w:eastAsia="en-US" w:bidi="ar-SA"/>
      </w:rPr>
    </w:lvl>
    <w:lvl w:ilvl="3" w:tplc="3FC82D36">
      <w:numFmt w:val="bullet"/>
      <w:lvlText w:val="•"/>
      <w:lvlJc w:val="left"/>
      <w:pPr>
        <w:ind w:left="1858" w:hanging="142"/>
      </w:pPr>
      <w:rPr>
        <w:rFonts w:hint="default"/>
        <w:lang w:val="ru-RU" w:eastAsia="en-US" w:bidi="ar-SA"/>
      </w:rPr>
    </w:lvl>
    <w:lvl w:ilvl="4" w:tplc="FAAC5AB8">
      <w:numFmt w:val="bullet"/>
      <w:lvlText w:val="•"/>
      <w:lvlJc w:val="left"/>
      <w:pPr>
        <w:ind w:left="2444" w:hanging="142"/>
      </w:pPr>
      <w:rPr>
        <w:rFonts w:hint="default"/>
        <w:lang w:val="ru-RU" w:eastAsia="en-US" w:bidi="ar-SA"/>
      </w:rPr>
    </w:lvl>
    <w:lvl w:ilvl="5" w:tplc="B78864C2">
      <w:numFmt w:val="bullet"/>
      <w:lvlText w:val="•"/>
      <w:lvlJc w:val="left"/>
      <w:pPr>
        <w:ind w:left="3030" w:hanging="142"/>
      </w:pPr>
      <w:rPr>
        <w:rFonts w:hint="default"/>
        <w:lang w:val="ru-RU" w:eastAsia="en-US" w:bidi="ar-SA"/>
      </w:rPr>
    </w:lvl>
    <w:lvl w:ilvl="6" w:tplc="F63E4D40">
      <w:numFmt w:val="bullet"/>
      <w:lvlText w:val="•"/>
      <w:lvlJc w:val="left"/>
      <w:pPr>
        <w:ind w:left="3616" w:hanging="142"/>
      </w:pPr>
      <w:rPr>
        <w:rFonts w:hint="default"/>
        <w:lang w:val="ru-RU" w:eastAsia="en-US" w:bidi="ar-SA"/>
      </w:rPr>
    </w:lvl>
    <w:lvl w:ilvl="7" w:tplc="1CBCB0FC">
      <w:numFmt w:val="bullet"/>
      <w:lvlText w:val="•"/>
      <w:lvlJc w:val="left"/>
      <w:pPr>
        <w:ind w:left="4202" w:hanging="142"/>
      </w:pPr>
      <w:rPr>
        <w:rFonts w:hint="default"/>
        <w:lang w:val="ru-RU" w:eastAsia="en-US" w:bidi="ar-SA"/>
      </w:rPr>
    </w:lvl>
    <w:lvl w:ilvl="8" w:tplc="5D12E446">
      <w:numFmt w:val="bullet"/>
      <w:lvlText w:val="•"/>
      <w:lvlJc w:val="left"/>
      <w:pPr>
        <w:ind w:left="4788" w:hanging="142"/>
      </w:pPr>
      <w:rPr>
        <w:rFonts w:hint="default"/>
        <w:lang w:val="ru-RU" w:eastAsia="en-US" w:bidi="ar-SA"/>
      </w:rPr>
    </w:lvl>
  </w:abstractNum>
  <w:abstractNum w:abstractNumId="32">
    <w:nsid w:val="1B292D41"/>
    <w:multiLevelType w:val="hybridMultilevel"/>
    <w:tmpl w:val="8F0EA294"/>
    <w:lvl w:ilvl="0" w:tplc="7B225F9A">
      <w:numFmt w:val="bullet"/>
      <w:lvlText w:val=""/>
      <w:lvlJc w:val="left"/>
      <w:pPr>
        <w:ind w:left="352" w:hanging="360"/>
      </w:pPr>
      <w:rPr>
        <w:rFonts w:hint="default"/>
        <w:w w:val="100"/>
        <w:lang w:val="ru-RU" w:eastAsia="en-US" w:bidi="ar-SA"/>
      </w:rPr>
    </w:lvl>
    <w:lvl w:ilvl="1" w:tplc="FEE0A220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31B44C56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14567E3C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597AF1E8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0228F98A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D4148E84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BF8E417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32E016EC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33">
    <w:nsid w:val="1BC91C24"/>
    <w:multiLevelType w:val="hybridMultilevel"/>
    <w:tmpl w:val="4056A69A"/>
    <w:lvl w:ilvl="0" w:tplc="0C58E8BA">
      <w:start w:val="5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 w:tplc="D6A4EAC4">
      <w:numFmt w:val="none"/>
      <w:lvlText w:val=""/>
      <w:lvlJc w:val="left"/>
      <w:pPr>
        <w:tabs>
          <w:tab w:val="num" w:pos="360"/>
        </w:tabs>
      </w:pPr>
    </w:lvl>
    <w:lvl w:ilvl="2" w:tplc="2320FF3C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549EAE9C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26A61108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B374DDC6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8F204108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31BA2294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14962FB0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34">
    <w:nsid w:val="1D003DA6"/>
    <w:multiLevelType w:val="hybridMultilevel"/>
    <w:tmpl w:val="9294B148"/>
    <w:lvl w:ilvl="0" w:tplc="B1CC5762">
      <w:numFmt w:val="bullet"/>
      <w:lvlText w:val="-"/>
      <w:lvlJc w:val="left"/>
      <w:pPr>
        <w:ind w:left="68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2AACD2">
      <w:numFmt w:val="bullet"/>
      <w:lvlText w:val="•"/>
      <w:lvlJc w:val="left"/>
      <w:pPr>
        <w:ind w:left="1639" w:hanging="142"/>
      </w:pPr>
      <w:rPr>
        <w:rFonts w:hint="default"/>
        <w:lang w:val="ru-RU" w:eastAsia="en-US" w:bidi="ar-SA"/>
      </w:rPr>
    </w:lvl>
    <w:lvl w:ilvl="2" w:tplc="9482A66A">
      <w:numFmt w:val="bullet"/>
      <w:lvlText w:val="•"/>
      <w:lvlJc w:val="left"/>
      <w:pPr>
        <w:ind w:left="2599" w:hanging="142"/>
      </w:pPr>
      <w:rPr>
        <w:rFonts w:hint="default"/>
        <w:lang w:val="ru-RU" w:eastAsia="en-US" w:bidi="ar-SA"/>
      </w:rPr>
    </w:lvl>
    <w:lvl w:ilvl="3" w:tplc="B840DCCA">
      <w:numFmt w:val="bullet"/>
      <w:lvlText w:val="•"/>
      <w:lvlJc w:val="left"/>
      <w:pPr>
        <w:ind w:left="3559" w:hanging="142"/>
      </w:pPr>
      <w:rPr>
        <w:rFonts w:hint="default"/>
        <w:lang w:val="ru-RU" w:eastAsia="en-US" w:bidi="ar-SA"/>
      </w:rPr>
    </w:lvl>
    <w:lvl w:ilvl="4" w:tplc="C4AA2EF6">
      <w:numFmt w:val="bullet"/>
      <w:lvlText w:val="•"/>
      <w:lvlJc w:val="left"/>
      <w:pPr>
        <w:ind w:left="4519" w:hanging="142"/>
      </w:pPr>
      <w:rPr>
        <w:rFonts w:hint="default"/>
        <w:lang w:val="ru-RU" w:eastAsia="en-US" w:bidi="ar-SA"/>
      </w:rPr>
    </w:lvl>
    <w:lvl w:ilvl="5" w:tplc="DAEC10CE">
      <w:numFmt w:val="bullet"/>
      <w:lvlText w:val="•"/>
      <w:lvlJc w:val="left"/>
      <w:pPr>
        <w:ind w:left="5479" w:hanging="142"/>
      </w:pPr>
      <w:rPr>
        <w:rFonts w:hint="default"/>
        <w:lang w:val="ru-RU" w:eastAsia="en-US" w:bidi="ar-SA"/>
      </w:rPr>
    </w:lvl>
    <w:lvl w:ilvl="6" w:tplc="05C2511A">
      <w:numFmt w:val="bullet"/>
      <w:lvlText w:val="•"/>
      <w:lvlJc w:val="left"/>
      <w:pPr>
        <w:ind w:left="6439" w:hanging="142"/>
      </w:pPr>
      <w:rPr>
        <w:rFonts w:hint="default"/>
        <w:lang w:val="ru-RU" w:eastAsia="en-US" w:bidi="ar-SA"/>
      </w:rPr>
    </w:lvl>
    <w:lvl w:ilvl="7" w:tplc="ABA42606">
      <w:numFmt w:val="bullet"/>
      <w:lvlText w:val="•"/>
      <w:lvlJc w:val="left"/>
      <w:pPr>
        <w:ind w:left="7399" w:hanging="142"/>
      </w:pPr>
      <w:rPr>
        <w:rFonts w:hint="default"/>
        <w:lang w:val="ru-RU" w:eastAsia="en-US" w:bidi="ar-SA"/>
      </w:rPr>
    </w:lvl>
    <w:lvl w:ilvl="8" w:tplc="2F762180">
      <w:numFmt w:val="bullet"/>
      <w:lvlText w:val="•"/>
      <w:lvlJc w:val="left"/>
      <w:pPr>
        <w:ind w:left="8359" w:hanging="142"/>
      </w:pPr>
      <w:rPr>
        <w:rFonts w:hint="default"/>
        <w:lang w:val="ru-RU" w:eastAsia="en-US" w:bidi="ar-SA"/>
      </w:rPr>
    </w:lvl>
  </w:abstractNum>
  <w:abstractNum w:abstractNumId="35">
    <w:nsid w:val="1D8A7CF6"/>
    <w:multiLevelType w:val="hybridMultilevel"/>
    <w:tmpl w:val="8CD671FE"/>
    <w:lvl w:ilvl="0" w:tplc="91BE8884">
      <w:numFmt w:val="bullet"/>
      <w:lvlText w:val=""/>
      <w:lvlJc w:val="left"/>
      <w:pPr>
        <w:ind w:left="12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DEA932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511E4C1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DCEE10FC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147E6856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44DE7E42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35FEB576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0A20E40A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E26CD3AA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36">
    <w:nsid w:val="20C55594"/>
    <w:multiLevelType w:val="multilevel"/>
    <w:tmpl w:val="AA562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4"/>
      </w:rPr>
    </w:lvl>
  </w:abstractNum>
  <w:abstractNum w:abstractNumId="37">
    <w:nsid w:val="22344F27"/>
    <w:multiLevelType w:val="hybridMultilevel"/>
    <w:tmpl w:val="FE386814"/>
    <w:lvl w:ilvl="0" w:tplc="56569916">
      <w:start w:val="4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 w:tplc="76EEEB28">
      <w:numFmt w:val="none"/>
      <w:lvlText w:val=""/>
      <w:lvlJc w:val="left"/>
      <w:pPr>
        <w:tabs>
          <w:tab w:val="num" w:pos="360"/>
        </w:tabs>
      </w:pPr>
    </w:lvl>
    <w:lvl w:ilvl="2" w:tplc="F948E604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C9101FD2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1E68C788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47726B9A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730400B8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E5C8CC36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C1E4D79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38">
    <w:nsid w:val="23D54C6C"/>
    <w:multiLevelType w:val="hybridMultilevel"/>
    <w:tmpl w:val="792E612E"/>
    <w:lvl w:ilvl="0" w:tplc="9C4CABD0">
      <w:start w:val="3"/>
      <w:numFmt w:val="decimal"/>
      <w:lvlText w:val="%1"/>
      <w:lvlJc w:val="left"/>
      <w:pPr>
        <w:ind w:left="108" w:hanging="511"/>
      </w:pPr>
      <w:rPr>
        <w:rFonts w:hint="default"/>
        <w:lang w:val="ru-RU" w:eastAsia="en-US" w:bidi="ar-SA"/>
      </w:rPr>
    </w:lvl>
    <w:lvl w:ilvl="1" w:tplc="E974AE38">
      <w:numFmt w:val="none"/>
      <w:lvlText w:val=""/>
      <w:lvlJc w:val="left"/>
      <w:pPr>
        <w:tabs>
          <w:tab w:val="num" w:pos="360"/>
        </w:tabs>
      </w:pPr>
    </w:lvl>
    <w:lvl w:ilvl="2" w:tplc="2A4AD9AE">
      <w:numFmt w:val="bullet"/>
      <w:lvlText w:val="•"/>
      <w:lvlJc w:val="left"/>
      <w:pPr>
        <w:ind w:left="872" w:hanging="511"/>
      </w:pPr>
      <w:rPr>
        <w:rFonts w:hint="default"/>
        <w:lang w:val="ru-RU" w:eastAsia="en-US" w:bidi="ar-SA"/>
      </w:rPr>
    </w:lvl>
    <w:lvl w:ilvl="3" w:tplc="9056B0CE">
      <w:numFmt w:val="bullet"/>
      <w:lvlText w:val="•"/>
      <w:lvlJc w:val="left"/>
      <w:pPr>
        <w:ind w:left="1258" w:hanging="511"/>
      </w:pPr>
      <w:rPr>
        <w:rFonts w:hint="default"/>
        <w:lang w:val="ru-RU" w:eastAsia="en-US" w:bidi="ar-SA"/>
      </w:rPr>
    </w:lvl>
    <w:lvl w:ilvl="4" w:tplc="6CCC6B90">
      <w:numFmt w:val="bullet"/>
      <w:lvlText w:val="•"/>
      <w:lvlJc w:val="left"/>
      <w:pPr>
        <w:ind w:left="1644" w:hanging="511"/>
      </w:pPr>
      <w:rPr>
        <w:rFonts w:hint="default"/>
        <w:lang w:val="ru-RU" w:eastAsia="en-US" w:bidi="ar-SA"/>
      </w:rPr>
    </w:lvl>
    <w:lvl w:ilvl="5" w:tplc="0BB2183A">
      <w:numFmt w:val="bullet"/>
      <w:lvlText w:val="•"/>
      <w:lvlJc w:val="left"/>
      <w:pPr>
        <w:ind w:left="2030" w:hanging="511"/>
      </w:pPr>
      <w:rPr>
        <w:rFonts w:hint="default"/>
        <w:lang w:val="ru-RU" w:eastAsia="en-US" w:bidi="ar-SA"/>
      </w:rPr>
    </w:lvl>
    <w:lvl w:ilvl="6" w:tplc="C4E29CAC">
      <w:numFmt w:val="bullet"/>
      <w:lvlText w:val="•"/>
      <w:lvlJc w:val="left"/>
      <w:pPr>
        <w:ind w:left="2416" w:hanging="511"/>
      </w:pPr>
      <w:rPr>
        <w:rFonts w:hint="default"/>
        <w:lang w:val="ru-RU" w:eastAsia="en-US" w:bidi="ar-SA"/>
      </w:rPr>
    </w:lvl>
    <w:lvl w:ilvl="7" w:tplc="0548D656">
      <w:numFmt w:val="bullet"/>
      <w:lvlText w:val="•"/>
      <w:lvlJc w:val="left"/>
      <w:pPr>
        <w:ind w:left="2802" w:hanging="511"/>
      </w:pPr>
      <w:rPr>
        <w:rFonts w:hint="default"/>
        <w:lang w:val="ru-RU" w:eastAsia="en-US" w:bidi="ar-SA"/>
      </w:rPr>
    </w:lvl>
    <w:lvl w:ilvl="8" w:tplc="329260E0">
      <w:numFmt w:val="bullet"/>
      <w:lvlText w:val="•"/>
      <w:lvlJc w:val="left"/>
      <w:pPr>
        <w:ind w:left="3188" w:hanging="511"/>
      </w:pPr>
      <w:rPr>
        <w:rFonts w:hint="default"/>
        <w:lang w:val="ru-RU" w:eastAsia="en-US" w:bidi="ar-SA"/>
      </w:rPr>
    </w:lvl>
  </w:abstractNum>
  <w:abstractNum w:abstractNumId="39">
    <w:nsid w:val="24FA548E"/>
    <w:multiLevelType w:val="hybridMultilevel"/>
    <w:tmpl w:val="1F30EF96"/>
    <w:lvl w:ilvl="0" w:tplc="D9CAC97A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5E5B12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2" w:tplc="5052BD06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17BA9B7E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4" w:tplc="C48A6126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5F92E350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6" w:tplc="F46A27A8">
      <w:numFmt w:val="bullet"/>
      <w:lvlText w:val="•"/>
      <w:lvlJc w:val="left"/>
      <w:pPr>
        <w:ind w:left="6051" w:hanging="140"/>
      </w:pPr>
      <w:rPr>
        <w:rFonts w:hint="default"/>
        <w:lang w:val="ru-RU" w:eastAsia="en-US" w:bidi="ar-SA"/>
      </w:rPr>
    </w:lvl>
    <w:lvl w:ilvl="7" w:tplc="BBD2D6BC">
      <w:numFmt w:val="bullet"/>
      <w:lvlText w:val="•"/>
      <w:lvlJc w:val="left"/>
      <w:pPr>
        <w:ind w:left="7010" w:hanging="140"/>
      </w:pPr>
      <w:rPr>
        <w:rFonts w:hint="default"/>
        <w:lang w:val="ru-RU" w:eastAsia="en-US" w:bidi="ar-SA"/>
      </w:rPr>
    </w:lvl>
    <w:lvl w:ilvl="8" w:tplc="6972C038">
      <w:numFmt w:val="bullet"/>
      <w:lvlText w:val="•"/>
      <w:lvlJc w:val="left"/>
      <w:pPr>
        <w:ind w:left="7969" w:hanging="140"/>
      </w:pPr>
      <w:rPr>
        <w:rFonts w:hint="default"/>
        <w:lang w:val="ru-RU" w:eastAsia="en-US" w:bidi="ar-SA"/>
      </w:rPr>
    </w:lvl>
  </w:abstractNum>
  <w:abstractNum w:abstractNumId="40">
    <w:nsid w:val="260F5691"/>
    <w:multiLevelType w:val="hybridMultilevel"/>
    <w:tmpl w:val="6DCCB6F2"/>
    <w:lvl w:ilvl="0" w:tplc="F3DE0C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5A461E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54687E46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BCA476F2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C17EA5E6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0AA25EFA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1B225D42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4706FD32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2094598E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41">
    <w:nsid w:val="27BE5F51"/>
    <w:multiLevelType w:val="hybridMultilevel"/>
    <w:tmpl w:val="D2F8F2E0"/>
    <w:lvl w:ilvl="0" w:tplc="21644EF2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C05EA6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9B64E93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59765B9E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324CDBF0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1980C2D2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9ABCC86C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7D5EE236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EA66F998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42">
    <w:nsid w:val="291E2E93"/>
    <w:multiLevelType w:val="hybridMultilevel"/>
    <w:tmpl w:val="DF1E2098"/>
    <w:lvl w:ilvl="0" w:tplc="B0509144">
      <w:numFmt w:val="bullet"/>
      <w:lvlText w:val=""/>
      <w:lvlJc w:val="left"/>
      <w:pPr>
        <w:ind w:left="352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730AAE18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6DE2E97E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357067AC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86BECCCE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8D78B1E6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69B485DA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85267EC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8096644C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43">
    <w:nsid w:val="2B9951EF"/>
    <w:multiLevelType w:val="hybridMultilevel"/>
    <w:tmpl w:val="20ACC7E0"/>
    <w:lvl w:ilvl="0" w:tplc="52585186">
      <w:numFmt w:val="bullet"/>
      <w:lvlText w:val=""/>
      <w:lvlJc w:val="left"/>
      <w:pPr>
        <w:ind w:left="352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DC1A943A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DEA4B924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24CE665E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93C2F7EA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5CF208D4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1778D1BC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B25E442E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0E309AFC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44">
    <w:nsid w:val="2E1E72BD"/>
    <w:multiLevelType w:val="hybridMultilevel"/>
    <w:tmpl w:val="40545A64"/>
    <w:lvl w:ilvl="0" w:tplc="12A6B6A2">
      <w:numFmt w:val="bullet"/>
      <w:lvlText w:val=""/>
      <w:lvlJc w:val="left"/>
      <w:pPr>
        <w:ind w:left="352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D472CB3C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6E0AD09E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FB464CC0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E68ACF1A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D88AE0C8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F84C2E94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59CE975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D180D8D4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45">
    <w:nsid w:val="35F129A7"/>
    <w:multiLevelType w:val="hybridMultilevel"/>
    <w:tmpl w:val="48A65FF6"/>
    <w:lvl w:ilvl="0" w:tplc="F962D66C">
      <w:numFmt w:val="bullet"/>
      <w:lvlText w:val=""/>
      <w:lvlJc w:val="left"/>
      <w:pPr>
        <w:ind w:left="352" w:hanging="360"/>
      </w:pPr>
      <w:rPr>
        <w:rFonts w:hint="default"/>
        <w:w w:val="100"/>
        <w:lang w:val="ru-RU" w:eastAsia="en-US" w:bidi="ar-SA"/>
      </w:rPr>
    </w:lvl>
    <w:lvl w:ilvl="1" w:tplc="96A25D5E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6E449622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3C447F0C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8B501874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5AAA9562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6E589CAE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53B6DD5E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E04C609E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46">
    <w:nsid w:val="37270E47"/>
    <w:multiLevelType w:val="hybridMultilevel"/>
    <w:tmpl w:val="EDCE7D8C"/>
    <w:lvl w:ilvl="0" w:tplc="E9842408">
      <w:start w:val="4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 w:tplc="889AED22">
      <w:numFmt w:val="none"/>
      <w:lvlText w:val=""/>
      <w:lvlJc w:val="left"/>
      <w:pPr>
        <w:tabs>
          <w:tab w:val="num" w:pos="360"/>
        </w:tabs>
      </w:pPr>
    </w:lvl>
    <w:lvl w:ilvl="2" w:tplc="F9B650BC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B412B582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D51081C0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253E3848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7DF0CEF2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92369770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52504E64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47">
    <w:nsid w:val="397E4E69"/>
    <w:multiLevelType w:val="multilevel"/>
    <w:tmpl w:val="B204C750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  <w:i/>
      </w:rPr>
    </w:lvl>
    <w:lvl w:ilvl="1">
      <w:start w:val="2"/>
      <w:numFmt w:val="decimal"/>
      <w:isLgl/>
      <w:lvlText w:val="%1.%2."/>
      <w:lvlJc w:val="left"/>
      <w:pPr>
        <w:ind w:left="64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48">
    <w:nsid w:val="3B817819"/>
    <w:multiLevelType w:val="hybridMultilevel"/>
    <w:tmpl w:val="A3BA9596"/>
    <w:lvl w:ilvl="0" w:tplc="FF3A1030">
      <w:start w:val="2"/>
      <w:numFmt w:val="decimal"/>
      <w:lvlText w:val="%1"/>
      <w:lvlJc w:val="left"/>
      <w:pPr>
        <w:ind w:left="222" w:hanging="581"/>
      </w:pPr>
      <w:rPr>
        <w:rFonts w:hint="default"/>
        <w:lang w:val="ru-RU" w:eastAsia="en-US" w:bidi="ar-SA"/>
      </w:rPr>
    </w:lvl>
    <w:lvl w:ilvl="1" w:tplc="88D0FE52">
      <w:numFmt w:val="none"/>
      <w:lvlText w:val=""/>
      <w:lvlJc w:val="left"/>
      <w:pPr>
        <w:tabs>
          <w:tab w:val="num" w:pos="360"/>
        </w:tabs>
      </w:pPr>
    </w:lvl>
    <w:lvl w:ilvl="2" w:tplc="31367044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EFEC002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4" w:tplc="889E8608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5" w:tplc="6BC6FE54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6" w:tplc="63EA6E0A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7" w:tplc="CE7ABBFC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8" w:tplc="2E3AC3D0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49">
    <w:nsid w:val="3E6B512D"/>
    <w:multiLevelType w:val="hybridMultilevel"/>
    <w:tmpl w:val="CCFC8A04"/>
    <w:lvl w:ilvl="0" w:tplc="4EF68AF2">
      <w:numFmt w:val="bullet"/>
      <w:lvlText w:val=""/>
      <w:lvlJc w:val="left"/>
      <w:pPr>
        <w:ind w:left="352" w:hanging="360"/>
      </w:pPr>
      <w:rPr>
        <w:rFonts w:hint="default"/>
        <w:w w:val="100"/>
        <w:lang w:val="ru-RU" w:eastAsia="en-US" w:bidi="ar-SA"/>
      </w:rPr>
    </w:lvl>
    <w:lvl w:ilvl="1" w:tplc="CACA2DB4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C3E47B92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F41215BE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6EFAF3AA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5DBA3F80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6E504FFC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EA9CF88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E65848D6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50">
    <w:nsid w:val="40276791"/>
    <w:multiLevelType w:val="hybridMultilevel"/>
    <w:tmpl w:val="FC561188"/>
    <w:lvl w:ilvl="0" w:tplc="FDF2B85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0C4CE2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CFA2122A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2FC0432C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84F4E80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A3128EB2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BBF67B82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984625C0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85D6E078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51">
    <w:nsid w:val="416C0490"/>
    <w:multiLevelType w:val="hybridMultilevel"/>
    <w:tmpl w:val="7E08912A"/>
    <w:lvl w:ilvl="0" w:tplc="74BAA320">
      <w:start w:val="7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 w:tplc="B19C297C">
      <w:numFmt w:val="none"/>
      <w:lvlText w:val=""/>
      <w:lvlJc w:val="left"/>
      <w:pPr>
        <w:tabs>
          <w:tab w:val="num" w:pos="360"/>
        </w:tabs>
      </w:pPr>
    </w:lvl>
    <w:lvl w:ilvl="2" w:tplc="F0E64538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00844384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B02280C8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EA184044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00AAF46C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6344C7A8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29565140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52">
    <w:nsid w:val="444C5BEB"/>
    <w:multiLevelType w:val="hybridMultilevel"/>
    <w:tmpl w:val="949EE666"/>
    <w:lvl w:ilvl="0" w:tplc="67244768">
      <w:start w:val="8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 w:tplc="E416CC52">
      <w:numFmt w:val="none"/>
      <w:lvlText w:val=""/>
      <w:lvlJc w:val="left"/>
      <w:pPr>
        <w:tabs>
          <w:tab w:val="num" w:pos="360"/>
        </w:tabs>
      </w:pPr>
    </w:lvl>
    <w:lvl w:ilvl="2" w:tplc="FF0AD6F8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8ADCBC44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174036CA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2FD4456A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6E726588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7CE4D430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AE00C35E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53">
    <w:nsid w:val="44715C81"/>
    <w:multiLevelType w:val="hybridMultilevel"/>
    <w:tmpl w:val="A828B01C"/>
    <w:lvl w:ilvl="0" w:tplc="B8C29414">
      <w:start w:val="3"/>
      <w:numFmt w:val="decimal"/>
      <w:lvlText w:val="%1"/>
      <w:lvlJc w:val="left"/>
      <w:pPr>
        <w:ind w:left="1102" w:hanging="420"/>
      </w:pPr>
      <w:rPr>
        <w:rFonts w:hint="default"/>
        <w:lang w:val="ru-RU" w:eastAsia="en-US" w:bidi="ar-SA"/>
      </w:rPr>
    </w:lvl>
    <w:lvl w:ilvl="1" w:tplc="27343CA2">
      <w:numFmt w:val="none"/>
      <w:lvlText w:val=""/>
      <w:lvlJc w:val="left"/>
      <w:pPr>
        <w:tabs>
          <w:tab w:val="num" w:pos="360"/>
        </w:tabs>
      </w:pPr>
    </w:lvl>
    <w:lvl w:ilvl="2" w:tplc="A4EEA83E">
      <w:numFmt w:val="bullet"/>
      <w:lvlText w:val="•"/>
      <w:lvlJc w:val="left"/>
      <w:pPr>
        <w:ind w:left="2935" w:hanging="420"/>
      </w:pPr>
      <w:rPr>
        <w:rFonts w:hint="default"/>
        <w:lang w:val="ru-RU" w:eastAsia="en-US" w:bidi="ar-SA"/>
      </w:rPr>
    </w:lvl>
    <w:lvl w:ilvl="3" w:tplc="F68056D2">
      <w:numFmt w:val="bullet"/>
      <w:lvlText w:val="•"/>
      <w:lvlJc w:val="left"/>
      <w:pPr>
        <w:ind w:left="3853" w:hanging="420"/>
      </w:pPr>
      <w:rPr>
        <w:rFonts w:hint="default"/>
        <w:lang w:val="ru-RU" w:eastAsia="en-US" w:bidi="ar-SA"/>
      </w:rPr>
    </w:lvl>
    <w:lvl w:ilvl="4" w:tplc="26586BCA">
      <w:numFmt w:val="bullet"/>
      <w:lvlText w:val="•"/>
      <w:lvlJc w:val="left"/>
      <w:pPr>
        <w:ind w:left="4771" w:hanging="420"/>
      </w:pPr>
      <w:rPr>
        <w:rFonts w:hint="default"/>
        <w:lang w:val="ru-RU" w:eastAsia="en-US" w:bidi="ar-SA"/>
      </w:rPr>
    </w:lvl>
    <w:lvl w:ilvl="5" w:tplc="7B2CD970">
      <w:numFmt w:val="bullet"/>
      <w:lvlText w:val="•"/>
      <w:lvlJc w:val="left"/>
      <w:pPr>
        <w:ind w:left="5689" w:hanging="420"/>
      </w:pPr>
      <w:rPr>
        <w:rFonts w:hint="default"/>
        <w:lang w:val="ru-RU" w:eastAsia="en-US" w:bidi="ar-SA"/>
      </w:rPr>
    </w:lvl>
    <w:lvl w:ilvl="6" w:tplc="3174832C">
      <w:numFmt w:val="bullet"/>
      <w:lvlText w:val="•"/>
      <w:lvlJc w:val="left"/>
      <w:pPr>
        <w:ind w:left="6607" w:hanging="420"/>
      </w:pPr>
      <w:rPr>
        <w:rFonts w:hint="default"/>
        <w:lang w:val="ru-RU" w:eastAsia="en-US" w:bidi="ar-SA"/>
      </w:rPr>
    </w:lvl>
    <w:lvl w:ilvl="7" w:tplc="B06A5F50">
      <w:numFmt w:val="bullet"/>
      <w:lvlText w:val="•"/>
      <w:lvlJc w:val="left"/>
      <w:pPr>
        <w:ind w:left="7525" w:hanging="420"/>
      </w:pPr>
      <w:rPr>
        <w:rFonts w:hint="default"/>
        <w:lang w:val="ru-RU" w:eastAsia="en-US" w:bidi="ar-SA"/>
      </w:rPr>
    </w:lvl>
    <w:lvl w:ilvl="8" w:tplc="EEF8486A">
      <w:numFmt w:val="bullet"/>
      <w:lvlText w:val="•"/>
      <w:lvlJc w:val="left"/>
      <w:pPr>
        <w:ind w:left="8443" w:hanging="420"/>
      </w:pPr>
      <w:rPr>
        <w:rFonts w:hint="default"/>
        <w:lang w:val="ru-RU" w:eastAsia="en-US" w:bidi="ar-SA"/>
      </w:rPr>
    </w:lvl>
  </w:abstractNum>
  <w:abstractNum w:abstractNumId="54">
    <w:nsid w:val="4A863F63"/>
    <w:multiLevelType w:val="hybridMultilevel"/>
    <w:tmpl w:val="F4308F34"/>
    <w:lvl w:ilvl="0" w:tplc="68E0CBAC">
      <w:numFmt w:val="bullet"/>
      <w:lvlText w:val=""/>
      <w:lvlJc w:val="left"/>
      <w:pPr>
        <w:ind w:left="10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40FEE6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7D28E64E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E47E5606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78F2514C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5F84DB6C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62E66754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66CACBF6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538EC858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55">
    <w:nsid w:val="4C2601DD"/>
    <w:multiLevelType w:val="hybridMultilevel"/>
    <w:tmpl w:val="62EE9CB8"/>
    <w:lvl w:ilvl="0" w:tplc="B2DACF1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3C3CC6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E8C2230E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4A28352A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D6D2BFD6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25E4EDD6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D86C407E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A84A8C56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646AAAEE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56">
    <w:nsid w:val="4C9E13D9"/>
    <w:multiLevelType w:val="hybridMultilevel"/>
    <w:tmpl w:val="31C83B14"/>
    <w:lvl w:ilvl="0" w:tplc="0258379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92347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EEC20E1C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9C90C6EA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9E0E260E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58EEFA46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18B09B56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DD72DFC2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C66CC96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57">
    <w:nsid w:val="514E6B7F"/>
    <w:multiLevelType w:val="hybridMultilevel"/>
    <w:tmpl w:val="4F4EEDAE"/>
    <w:lvl w:ilvl="0" w:tplc="C7BE675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DAF24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F9EC962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BB204912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B1628B9A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298666C6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1AF6AB24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EDA8F55E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B12A1ABA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58">
    <w:nsid w:val="51DE0461"/>
    <w:multiLevelType w:val="hybridMultilevel"/>
    <w:tmpl w:val="E6D03BEC"/>
    <w:lvl w:ilvl="0" w:tplc="3CA048CC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2492F4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2" w:tplc="140EBF6C">
      <w:numFmt w:val="bullet"/>
      <w:lvlText w:val="•"/>
      <w:lvlJc w:val="left"/>
      <w:pPr>
        <w:ind w:left="2599" w:hanging="140"/>
      </w:pPr>
      <w:rPr>
        <w:rFonts w:hint="default"/>
        <w:lang w:val="ru-RU" w:eastAsia="en-US" w:bidi="ar-SA"/>
      </w:rPr>
    </w:lvl>
    <w:lvl w:ilvl="3" w:tplc="109C8F2A">
      <w:numFmt w:val="bullet"/>
      <w:lvlText w:val="•"/>
      <w:lvlJc w:val="left"/>
      <w:pPr>
        <w:ind w:left="3559" w:hanging="140"/>
      </w:pPr>
      <w:rPr>
        <w:rFonts w:hint="default"/>
        <w:lang w:val="ru-RU" w:eastAsia="en-US" w:bidi="ar-SA"/>
      </w:rPr>
    </w:lvl>
    <w:lvl w:ilvl="4" w:tplc="AF8CFE4E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85689036">
      <w:numFmt w:val="bullet"/>
      <w:lvlText w:val="•"/>
      <w:lvlJc w:val="left"/>
      <w:pPr>
        <w:ind w:left="5479" w:hanging="140"/>
      </w:pPr>
      <w:rPr>
        <w:rFonts w:hint="default"/>
        <w:lang w:val="ru-RU" w:eastAsia="en-US" w:bidi="ar-SA"/>
      </w:rPr>
    </w:lvl>
    <w:lvl w:ilvl="6" w:tplc="F4B6A776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0218A2F8">
      <w:numFmt w:val="bullet"/>
      <w:lvlText w:val="•"/>
      <w:lvlJc w:val="left"/>
      <w:pPr>
        <w:ind w:left="7399" w:hanging="140"/>
      </w:pPr>
      <w:rPr>
        <w:rFonts w:hint="default"/>
        <w:lang w:val="ru-RU" w:eastAsia="en-US" w:bidi="ar-SA"/>
      </w:rPr>
    </w:lvl>
    <w:lvl w:ilvl="8" w:tplc="951A78E2">
      <w:numFmt w:val="bullet"/>
      <w:lvlText w:val="•"/>
      <w:lvlJc w:val="left"/>
      <w:pPr>
        <w:ind w:left="8359" w:hanging="140"/>
      </w:pPr>
      <w:rPr>
        <w:rFonts w:hint="default"/>
        <w:lang w:val="ru-RU" w:eastAsia="en-US" w:bidi="ar-SA"/>
      </w:rPr>
    </w:lvl>
  </w:abstractNum>
  <w:abstractNum w:abstractNumId="59">
    <w:nsid w:val="520D0E24"/>
    <w:multiLevelType w:val="hybridMultilevel"/>
    <w:tmpl w:val="4BC2D464"/>
    <w:lvl w:ilvl="0" w:tplc="C044625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78D654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0CF67CEC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FA4CFE88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349A4310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18DAEC4C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B0CC3226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6784AA6C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65864D2E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60">
    <w:nsid w:val="5295771A"/>
    <w:multiLevelType w:val="hybridMultilevel"/>
    <w:tmpl w:val="9D28AF24"/>
    <w:lvl w:ilvl="0" w:tplc="9B06CF44">
      <w:start w:val="7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 w:tplc="EA1CD526">
      <w:numFmt w:val="none"/>
      <w:lvlText w:val=""/>
      <w:lvlJc w:val="left"/>
      <w:pPr>
        <w:tabs>
          <w:tab w:val="num" w:pos="360"/>
        </w:tabs>
      </w:pPr>
    </w:lvl>
    <w:lvl w:ilvl="2" w:tplc="CB868AFA">
      <w:numFmt w:val="bullet"/>
      <w:lvlText w:val="•"/>
      <w:lvlJc w:val="left"/>
      <w:pPr>
        <w:ind w:left="1019" w:hanging="420"/>
      </w:pPr>
      <w:rPr>
        <w:rFonts w:hint="default"/>
        <w:lang w:val="ru-RU" w:eastAsia="en-US" w:bidi="ar-SA"/>
      </w:rPr>
    </w:lvl>
    <w:lvl w:ilvl="3" w:tplc="31F27EB0">
      <w:numFmt w:val="bullet"/>
      <w:lvlText w:val="•"/>
      <w:lvlJc w:val="left"/>
      <w:pPr>
        <w:ind w:left="1479" w:hanging="420"/>
      </w:pPr>
      <w:rPr>
        <w:rFonts w:hint="default"/>
        <w:lang w:val="ru-RU" w:eastAsia="en-US" w:bidi="ar-SA"/>
      </w:rPr>
    </w:lvl>
    <w:lvl w:ilvl="4" w:tplc="8B967A70">
      <w:numFmt w:val="bullet"/>
      <w:lvlText w:val="•"/>
      <w:lvlJc w:val="left"/>
      <w:pPr>
        <w:ind w:left="1938" w:hanging="420"/>
      </w:pPr>
      <w:rPr>
        <w:rFonts w:hint="default"/>
        <w:lang w:val="ru-RU" w:eastAsia="en-US" w:bidi="ar-SA"/>
      </w:rPr>
    </w:lvl>
    <w:lvl w:ilvl="5" w:tplc="78CE10DC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6" w:tplc="29865860">
      <w:numFmt w:val="bullet"/>
      <w:lvlText w:val="•"/>
      <w:lvlJc w:val="left"/>
      <w:pPr>
        <w:ind w:left="2858" w:hanging="420"/>
      </w:pPr>
      <w:rPr>
        <w:rFonts w:hint="default"/>
        <w:lang w:val="ru-RU" w:eastAsia="en-US" w:bidi="ar-SA"/>
      </w:rPr>
    </w:lvl>
    <w:lvl w:ilvl="7" w:tplc="D2C677AC">
      <w:numFmt w:val="bullet"/>
      <w:lvlText w:val="•"/>
      <w:lvlJc w:val="left"/>
      <w:pPr>
        <w:ind w:left="3317" w:hanging="420"/>
      </w:pPr>
      <w:rPr>
        <w:rFonts w:hint="default"/>
        <w:lang w:val="ru-RU" w:eastAsia="en-US" w:bidi="ar-SA"/>
      </w:rPr>
    </w:lvl>
    <w:lvl w:ilvl="8" w:tplc="7728BA20">
      <w:numFmt w:val="bullet"/>
      <w:lvlText w:val="•"/>
      <w:lvlJc w:val="left"/>
      <w:pPr>
        <w:ind w:left="3777" w:hanging="420"/>
      </w:pPr>
      <w:rPr>
        <w:rFonts w:hint="default"/>
        <w:lang w:val="ru-RU" w:eastAsia="en-US" w:bidi="ar-SA"/>
      </w:rPr>
    </w:lvl>
  </w:abstractNum>
  <w:abstractNum w:abstractNumId="61">
    <w:nsid w:val="5556088B"/>
    <w:multiLevelType w:val="hybridMultilevel"/>
    <w:tmpl w:val="E2BCE152"/>
    <w:lvl w:ilvl="0" w:tplc="8AA41852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84699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FD265F46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8F3EB15E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E99226C6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D6DC5F6C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2740504A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92400FD6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F4D89776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62">
    <w:nsid w:val="559E50D9"/>
    <w:multiLevelType w:val="hybridMultilevel"/>
    <w:tmpl w:val="B33EF47E"/>
    <w:lvl w:ilvl="0" w:tplc="456A64FE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4AC58E">
      <w:numFmt w:val="bullet"/>
      <w:lvlText w:val="•"/>
      <w:lvlJc w:val="left"/>
      <w:pPr>
        <w:ind w:left="611" w:hanging="144"/>
      </w:pPr>
      <w:rPr>
        <w:rFonts w:hint="default"/>
        <w:lang w:val="ru-RU" w:eastAsia="en-US" w:bidi="ar-SA"/>
      </w:rPr>
    </w:lvl>
    <w:lvl w:ilvl="2" w:tplc="735AC836">
      <w:numFmt w:val="bullet"/>
      <w:lvlText w:val="•"/>
      <w:lvlJc w:val="left"/>
      <w:pPr>
        <w:ind w:left="1102" w:hanging="144"/>
      </w:pPr>
      <w:rPr>
        <w:rFonts w:hint="default"/>
        <w:lang w:val="ru-RU" w:eastAsia="en-US" w:bidi="ar-SA"/>
      </w:rPr>
    </w:lvl>
    <w:lvl w:ilvl="3" w:tplc="5778FAA2">
      <w:numFmt w:val="bullet"/>
      <w:lvlText w:val="•"/>
      <w:lvlJc w:val="left"/>
      <w:pPr>
        <w:ind w:left="1593" w:hanging="144"/>
      </w:pPr>
      <w:rPr>
        <w:rFonts w:hint="default"/>
        <w:lang w:val="ru-RU" w:eastAsia="en-US" w:bidi="ar-SA"/>
      </w:rPr>
    </w:lvl>
    <w:lvl w:ilvl="4" w:tplc="C5F0FE3E">
      <w:numFmt w:val="bullet"/>
      <w:lvlText w:val="•"/>
      <w:lvlJc w:val="left"/>
      <w:pPr>
        <w:ind w:left="2084" w:hanging="144"/>
      </w:pPr>
      <w:rPr>
        <w:rFonts w:hint="default"/>
        <w:lang w:val="ru-RU" w:eastAsia="en-US" w:bidi="ar-SA"/>
      </w:rPr>
    </w:lvl>
    <w:lvl w:ilvl="5" w:tplc="447A4836">
      <w:numFmt w:val="bullet"/>
      <w:lvlText w:val="•"/>
      <w:lvlJc w:val="left"/>
      <w:pPr>
        <w:ind w:left="2575" w:hanging="144"/>
      </w:pPr>
      <w:rPr>
        <w:rFonts w:hint="default"/>
        <w:lang w:val="ru-RU" w:eastAsia="en-US" w:bidi="ar-SA"/>
      </w:rPr>
    </w:lvl>
    <w:lvl w:ilvl="6" w:tplc="D0FAC3DC">
      <w:numFmt w:val="bullet"/>
      <w:lvlText w:val="•"/>
      <w:lvlJc w:val="left"/>
      <w:pPr>
        <w:ind w:left="3066" w:hanging="144"/>
      </w:pPr>
      <w:rPr>
        <w:rFonts w:hint="default"/>
        <w:lang w:val="ru-RU" w:eastAsia="en-US" w:bidi="ar-SA"/>
      </w:rPr>
    </w:lvl>
    <w:lvl w:ilvl="7" w:tplc="4650C7C0">
      <w:numFmt w:val="bullet"/>
      <w:lvlText w:val="•"/>
      <w:lvlJc w:val="left"/>
      <w:pPr>
        <w:ind w:left="3557" w:hanging="144"/>
      </w:pPr>
      <w:rPr>
        <w:rFonts w:hint="default"/>
        <w:lang w:val="ru-RU" w:eastAsia="en-US" w:bidi="ar-SA"/>
      </w:rPr>
    </w:lvl>
    <w:lvl w:ilvl="8" w:tplc="91CCADAC">
      <w:numFmt w:val="bullet"/>
      <w:lvlText w:val="•"/>
      <w:lvlJc w:val="left"/>
      <w:pPr>
        <w:ind w:left="4048" w:hanging="144"/>
      </w:pPr>
      <w:rPr>
        <w:rFonts w:hint="default"/>
        <w:lang w:val="ru-RU" w:eastAsia="en-US" w:bidi="ar-SA"/>
      </w:rPr>
    </w:lvl>
  </w:abstractNum>
  <w:abstractNum w:abstractNumId="63">
    <w:nsid w:val="56483FE8"/>
    <w:multiLevelType w:val="hybridMultilevel"/>
    <w:tmpl w:val="C930EDB4"/>
    <w:lvl w:ilvl="0" w:tplc="9EF815BE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768A12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2" w:tplc="69D2FDBA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3" w:tplc="5D60A068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2AB25FEE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5" w:tplc="A8F40F22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 w:tplc="D48C83F8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275EB3BC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8" w:tplc="E7368F2A">
      <w:numFmt w:val="bullet"/>
      <w:lvlText w:val="•"/>
      <w:lvlJc w:val="left"/>
      <w:pPr>
        <w:ind w:left="8503" w:hanging="360"/>
      </w:pPr>
      <w:rPr>
        <w:rFonts w:hint="default"/>
        <w:lang w:val="ru-RU" w:eastAsia="en-US" w:bidi="ar-SA"/>
      </w:rPr>
    </w:lvl>
  </w:abstractNum>
  <w:abstractNum w:abstractNumId="64">
    <w:nsid w:val="57300ED1"/>
    <w:multiLevelType w:val="hybridMultilevel"/>
    <w:tmpl w:val="120A67A2"/>
    <w:lvl w:ilvl="0" w:tplc="1F9C22DC">
      <w:numFmt w:val="bullet"/>
      <w:lvlText w:val=""/>
      <w:lvlJc w:val="left"/>
      <w:pPr>
        <w:ind w:left="352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C976598E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0F5CA114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F468DCE6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08AAD752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FC2A79E2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3D485A68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A5F4327A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CC9E623E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65">
    <w:nsid w:val="586F5071"/>
    <w:multiLevelType w:val="hybridMultilevel"/>
    <w:tmpl w:val="9A3C8766"/>
    <w:lvl w:ilvl="0" w:tplc="F7229882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CCECE4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7AFC8864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D320F36E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59AC75D2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6A1880D8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3D228B2E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CDB2C010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DA3CC17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66">
    <w:nsid w:val="59EC7928"/>
    <w:multiLevelType w:val="hybridMultilevel"/>
    <w:tmpl w:val="8B049E62"/>
    <w:lvl w:ilvl="0" w:tplc="B30C6E9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C0CE42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412A47B6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86AC137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4FE43AF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24C4B68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54E088F6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E0665C86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E9585BF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67">
    <w:nsid w:val="5A1E0A0E"/>
    <w:multiLevelType w:val="hybridMultilevel"/>
    <w:tmpl w:val="E3B4113A"/>
    <w:lvl w:ilvl="0" w:tplc="62CEE266">
      <w:numFmt w:val="bullet"/>
      <w:lvlText w:val=""/>
      <w:lvlJc w:val="left"/>
      <w:pPr>
        <w:ind w:left="12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30A04A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CADCE9B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40B60742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D048FFF0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6786F792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53D44F4A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5C0A61F4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21B0E056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68">
    <w:nsid w:val="5B587620"/>
    <w:multiLevelType w:val="hybridMultilevel"/>
    <w:tmpl w:val="07D000B2"/>
    <w:lvl w:ilvl="0" w:tplc="FD707C4A">
      <w:start w:val="3"/>
      <w:numFmt w:val="decimal"/>
      <w:lvlText w:val="%1"/>
      <w:lvlJc w:val="left"/>
      <w:pPr>
        <w:ind w:left="682" w:hanging="420"/>
      </w:pPr>
      <w:rPr>
        <w:rFonts w:hint="default"/>
        <w:lang w:val="ru-RU" w:eastAsia="en-US" w:bidi="ar-SA"/>
      </w:rPr>
    </w:lvl>
    <w:lvl w:ilvl="1" w:tplc="B6E6157C">
      <w:numFmt w:val="none"/>
      <w:lvlText w:val=""/>
      <w:lvlJc w:val="left"/>
      <w:pPr>
        <w:tabs>
          <w:tab w:val="num" w:pos="360"/>
        </w:tabs>
      </w:pPr>
    </w:lvl>
    <w:lvl w:ilvl="2" w:tplc="B9CE9D2E">
      <w:start w:val="1"/>
      <w:numFmt w:val="decimal"/>
      <w:lvlText w:val="%3)"/>
      <w:lvlJc w:val="left"/>
      <w:pPr>
        <w:ind w:left="1534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B20EEB4">
      <w:numFmt w:val="bullet"/>
      <w:lvlText w:val="•"/>
      <w:lvlJc w:val="left"/>
      <w:pPr>
        <w:ind w:left="3482" w:hanging="708"/>
      </w:pPr>
      <w:rPr>
        <w:rFonts w:hint="default"/>
        <w:lang w:val="ru-RU" w:eastAsia="en-US" w:bidi="ar-SA"/>
      </w:rPr>
    </w:lvl>
    <w:lvl w:ilvl="4" w:tplc="0B46F4AA">
      <w:numFmt w:val="bullet"/>
      <w:lvlText w:val="•"/>
      <w:lvlJc w:val="left"/>
      <w:pPr>
        <w:ind w:left="4453" w:hanging="708"/>
      </w:pPr>
      <w:rPr>
        <w:rFonts w:hint="default"/>
        <w:lang w:val="ru-RU" w:eastAsia="en-US" w:bidi="ar-SA"/>
      </w:rPr>
    </w:lvl>
    <w:lvl w:ilvl="5" w:tplc="BC106BBC">
      <w:numFmt w:val="bullet"/>
      <w:lvlText w:val="•"/>
      <w:lvlJc w:val="left"/>
      <w:pPr>
        <w:ind w:left="5424" w:hanging="708"/>
      </w:pPr>
      <w:rPr>
        <w:rFonts w:hint="default"/>
        <w:lang w:val="ru-RU" w:eastAsia="en-US" w:bidi="ar-SA"/>
      </w:rPr>
    </w:lvl>
    <w:lvl w:ilvl="6" w:tplc="8A16DE4A">
      <w:numFmt w:val="bullet"/>
      <w:lvlText w:val="•"/>
      <w:lvlJc w:val="left"/>
      <w:pPr>
        <w:ind w:left="6395" w:hanging="708"/>
      </w:pPr>
      <w:rPr>
        <w:rFonts w:hint="default"/>
        <w:lang w:val="ru-RU" w:eastAsia="en-US" w:bidi="ar-SA"/>
      </w:rPr>
    </w:lvl>
    <w:lvl w:ilvl="7" w:tplc="7AA211DE">
      <w:numFmt w:val="bullet"/>
      <w:lvlText w:val="•"/>
      <w:lvlJc w:val="left"/>
      <w:pPr>
        <w:ind w:left="7366" w:hanging="708"/>
      </w:pPr>
      <w:rPr>
        <w:rFonts w:hint="default"/>
        <w:lang w:val="ru-RU" w:eastAsia="en-US" w:bidi="ar-SA"/>
      </w:rPr>
    </w:lvl>
    <w:lvl w:ilvl="8" w:tplc="D016896C">
      <w:numFmt w:val="bullet"/>
      <w:lvlText w:val="•"/>
      <w:lvlJc w:val="left"/>
      <w:pPr>
        <w:ind w:left="8337" w:hanging="708"/>
      </w:pPr>
      <w:rPr>
        <w:rFonts w:hint="default"/>
        <w:lang w:val="ru-RU" w:eastAsia="en-US" w:bidi="ar-SA"/>
      </w:rPr>
    </w:lvl>
  </w:abstractNum>
  <w:abstractNum w:abstractNumId="69">
    <w:nsid w:val="5C6D7F41"/>
    <w:multiLevelType w:val="hybridMultilevel"/>
    <w:tmpl w:val="6D7E0632"/>
    <w:lvl w:ilvl="0" w:tplc="00228F5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B6DC7A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C3AC4F48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DE388A4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882EB7A2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5EBA7306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28443C38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B980F818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7AF43E8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70">
    <w:nsid w:val="5D345951"/>
    <w:multiLevelType w:val="hybridMultilevel"/>
    <w:tmpl w:val="896EE03E"/>
    <w:lvl w:ilvl="0" w:tplc="6B3A0CC0">
      <w:start w:val="3"/>
      <w:numFmt w:val="decimal"/>
      <w:lvlText w:val="%1"/>
      <w:lvlJc w:val="left"/>
      <w:pPr>
        <w:ind w:left="682" w:hanging="483"/>
      </w:pPr>
      <w:rPr>
        <w:rFonts w:hint="default"/>
        <w:lang w:val="ru-RU" w:eastAsia="en-US" w:bidi="ar-SA"/>
      </w:rPr>
    </w:lvl>
    <w:lvl w:ilvl="1" w:tplc="6C66E232">
      <w:numFmt w:val="none"/>
      <w:lvlText w:val=""/>
      <w:lvlJc w:val="left"/>
      <w:pPr>
        <w:tabs>
          <w:tab w:val="num" w:pos="360"/>
        </w:tabs>
      </w:pPr>
    </w:lvl>
    <w:lvl w:ilvl="2" w:tplc="1A5CB2EA">
      <w:numFmt w:val="bullet"/>
      <w:lvlText w:val=""/>
      <w:lvlJc w:val="left"/>
      <w:pPr>
        <w:ind w:left="6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68E1B94">
      <w:numFmt w:val="bullet"/>
      <w:lvlText w:val="•"/>
      <w:lvlJc w:val="left"/>
      <w:pPr>
        <w:ind w:left="3559" w:hanging="286"/>
      </w:pPr>
      <w:rPr>
        <w:rFonts w:hint="default"/>
        <w:lang w:val="ru-RU" w:eastAsia="en-US" w:bidi="ar-SA"/>
      </w:rPr>
    </w:lvl>
    <w:lvl w:ilvl="4" w:tplc="5BA42B76">
      <w:numFmt w:val="bullet"/>
      <w:lvlText w:val="•"/>
      <w:lvlJc w:val="left"/>
      <w:pPr>
        <w:ind w:left="4519" w:hanging="286"/>
      </w:pPr>
      <w:rPr>
        <w:rFonts w:hint="default"/>
        <w:lang w:val="ru-RU" w:eastAsia="en-US" w:bidi="ar-SA"/>
      </w:rPr>
    </w:lvl>
    <w:lvl w:ilvl="5" w:tplc="B64CF7B4">
      <w:numFmt w:val="bullet"/>
      <w:lvlText w:val="•"/>
      <w:lvlJc w:val="left"/>
      <w:pPr>
        <w:ind w:left="5479" w:hanging="286"/>
      </w:pPr>
      <w:rPr>
        <w:rFonts w:hint="default"/>
        <w:lang w:val="ru-RU" w:eastAsia="en-US" w:bidi="ar-SA"/>
      </w:rPr>
    </w:lvl>
    <w:lvl w:ilvl="6" w:tplc="7F0A43A4">
      <w:numFmt w:val="bullet"/>
      <w:lvlText w:val="•"/>
      <w:lvlJc w:val="left"/>
      <w:pPr>
        <w:ind w:left="6439" w:hanging="286"/>
      </w:pPr>
      <w:rPr>
        <w:rFonts w:hint="default"/>
        <w:lang w:val="ru-RU" w:eastAsia="en-US" w:bidi="ar-SA"/>
      </w:rPr>
    </w:lvl>
    <w:lvl w:ilvl="7" w:tplc="47A6185C">
      <w:numFmt w:val="bullet"/>
      <w:lvlText w:val="•"/>
      <w:lvlJc w:val="left"/>
      <w:pPr>
        <w:ind w:left="7399" w:hanging="286"/>
      </w:pPr>
      <w:rPr>
        <w:rFonts w:hint="default"/>
        <w:lang w:val="ru-RU" w:eastAsia="en-US" w:bidi="ar-SA"/>
      </w:rPr>
    </w:lvl>
    <w:lvl w:ilvl="8" w:tplc="C9B47214">
      <w:numFmt w:val="bullet"/>
      <w:lvlText w:val="•"/>
      <w:lvlJc w:val="left"/>
      <w:pPr>
        <w:ind w:left="8359" w:hanging="286"/>
      </w:pPr>
      <w:rPr>
        <w:rFonts w:hint="default"/>
        <w:lang w:val="ru-RU" w:eastAsia="en-US" w:bidi="ar-SA"/>
      </w:rPr>
    </w:lvl>
  </w:abstractNum>
  <w:abstractNum w:abstractNumId="71">
    <w:nsid w:val="5FB55C5F"/>
    <w:multiLevelType w:val="hybridMultilevel"/>
    <w:tmpl w:val="DC78A636"/>
    <w:lvl w:ilvl="0" w:tplc="06A8D75A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B8762A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2" w:tplc="CE2C0434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3" w:tplc="B2FABA80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3F8E75CE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5" w:tplc="D2CED240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 w:tplc="8D7068EE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D5AE0752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8" w:tplc="1638AC4A">
      <w:numFmt w:val="bullet"/>
      <w:lvlText w:val="•"/>
      <w:lvlJc w:val="left"/>
      <w:pPr>
        <w:ind w:left="8503" w:hanging="360"/>
      </w:pPr>
      <w:rPr>
        <w:rFonts w:hint="default"/>
        <w:lang w:val="ru-RU" w:eastAsia="en-US" w:bidi="ar-SA"/>
      </w:rPr>
    </w:lvl>
  </w:abstractNum>
  <w:abstractNum w:abstractNumId="72">
    <w:nsid w:val="676F4E86"/>
    <w:multiLevelType w:val="hybridMultilevel"/>
    <w:tmpl w:val="3BAA4B9A"/>
    <w:lvl w:ilvl="0" w:tplc="ACBC2432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AAE524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3CDC3A1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DF2AF90E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58E0FED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D752F180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6F56B16E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435ED140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2012CEC4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73">
    <w:nsid w:val="69DF6D07"/>
    <w:multiLevelType w:val="hybridMultilevel"/>
    <w:tmpl w:val="E6283286"/>
    <w:lvl w:ilvl="0" w:tplc="BE44A6B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40BC50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C0C02A7C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51B01FE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8E6E9D5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6602C7E8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87A67FC6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593EFF82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C10A1E06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74">
    <w:nsid w:val="6B1F41AC"/>
    <w:multiLevelType w:val="hybridMultilevel"/>
    <w:tmpl w:val="27F654FC"/>
    <w:lvl w:ilvl="0" w:tplc="9BB8774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1C39C6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D2E2A9DC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F7925394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E26CCA64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F0184E8E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0AA0F826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51466794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1D662672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75">
    <w:nsid w:val="6D5113DE"/>
    <w:multiLevelType w:val="hybridMultilevel"/>
    <w:tmpl w:val="D5EEAA38"/>
    <w:lvl w:ilvl="0" w:tplc="D1FC4948">
      <w:start w:val="2"/>
      <w:numFmt w:val="decimal"/>
      <w:lvlText w:val="%1"/>
      <w:lvlJc w:val="left"/>
      <w:pPr>
        <w:ind w:left="108" w:hanging="555"/>
      </w:pPr>
      <w:rPr>
        <w:rFonts w:hint="default"/>
        <w:lang w:val="ru-RU" w:eastAsia="en-US" w:bidi="ar-SA"/>
      </w:rPr>
    </w:lvl>
    <w:lvl w:ilvl="1" w:tplc="D56292FE">
      <w:numFmt w:val="none"/>
      <w:lvlText w:val=""/>
      <w:lvlJc w:val="left"/>
      <w:pPr>
        <w:tabs>
          <w:tab w:val="num" w:pos="360"/>
        </w:tabs>
      </w:pPr>
    </w:lvl>
    <w:lvl w:ilvl="2" w:tplc="A3E4E5C6">
      <w:numFmt w:val="bullet"/>
      <w:lvlText w:val="•"/>
      <w:lvlJc w:val="left"/>
      <w:pPr>
        <w:ind w:left="872" w:hanging="555"/>
      </w:pPr>
      <w:rPr>
        <w:rFonts w:hint="default"/>
        <w:lang w:val="ru-RU" w:eastAsia="en-US" w:bidi="ar-SA"/>
      </w:rPr>
    </w:lvl>
    <w:lvl w:ilvl="3" w:tplc="971C9F46">
      <w:numFmt w:val="bullet"/>
      <w:lvlText w:val="•"/>
      <w:lvlJc w:val="left"/>
      <w:pPr>
        <w:ind w:left="1258" w:hanging="555"/>
      </w:pPr>
      <w:rPr>
        <w:rFonts w:hint="default"/>
        <w:lang w:val="ru-RU" w:eastAsia="en-US" w:bidi="ar-SA"/>
      </w:rPr>
    </w:lvl>
    <w:lvl w:ilvl="4" w:tplc="DF60E394">
      <w:numFmt w:val="bullet"/>
      <w:lvlText w:val="•"/>
      <w:lvlJc w:val="left"/>
      <w:pPr>
        <w:ind w:left="1644" w:hanging="555"/>
      </w:pPr>
      <w:rPr>
        <w:rFonts w:hint="default"/>
        <w:lang w:val="ru-RU" w:eastAsia="en-US" w:bidi="ar-SA"/>
      </w:rPr>
    </w:lvl>
    <w:lvl w:ilvl="5" w:tplc="62A6DB7C">
      <w:numFmt w:val="bullet"/>
      <w:lvlText w:val="•"/>
      <w:lvlJc w:val="left"/>
      <w:pPr>
        <w:ind w:left="2030" w:hanging="555"/>
      </w:pPr>
      <w:rPr>
        <w:rFonts w:hint="default"/>
        <w:lang w:val="ru-RU" w:eastAsia="en-US" w:bidi="ar-SA"/>
      </w:rPr>
    </w:lvl>
    <w:lvl w:ilvl="6" w:tplc="AE2EB72C">
      <w:numFmt w:val="bullet"/>
      <w:lvlText w:val="•"/>
      <w:lvlJc w:val="left"/>
      <w:pPr>
        <w:ind w:left="2416" w:hanging="555"/>
      </w:pPr>
      <w:rPr>
        <w:rFonts w:hint="default"/>
        <w:lang w:val="ru-RU" w:eastAsia="en-US" w:bidi="ar-SA"/>
      </w:rPr>
    </w:lvl>
    <w:lvl w:ilvl="7" w:tplc="8C90D4C4">
      <w:numFmt w:val="bullet"/>
      <w:lvlText w:val="•"/>
      <w:lvlJc w:val="left"/>
      <w:pPr>
        <w:ind w:left="2802" w:hanging="555"/>
      </w:pPr>
      <w:rPr>
        <w:rFonts w:hint="default"/>
        <w:lang w:val="ru-RU" w:eastAsia="en-US" w:bidi="ar-SA"/>
      </w:rPr>
    </w:lvl>
    <w:lvl w:ilvl="8" w:tplc="FB00CB80">
      <w:numFmt w:val="bullet"/>
      <w:lvlText w:val="•"/>
      <w:lvlJc w:val="left"/>
      <w:pPr>
        <w:ind w:left="3188" w:hanging="555"/>
      </w:pPr>
      <w:rPr>
        <w:rFonts w:hint="default"/>
        <w:lang w:val="ru-RU" w:eastAsia="en-US" w:bidi="ar-SA"/>
      </w:rPr>
    </w:lvl>
  </w:abstractNum>
  <w:abstractNum w:abstractNumId="76">
    <w:nsid w:val="6FF01C76"/>
    <w:multiLevelType w:val="hybridMultilevel"/>
    <w:tmpl w:val="13D2A428"/>
    <w:lvl w:ilvl="0" w:tplc="4630EB3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54364A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412A5CAE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D2941C52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F2D20372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63E81920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294473E2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2BB403E2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5B9CF800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77">
    <w:nsid w:val="72394F5E"/>
    <w:multiLevelType w:val="hybridMultilevel"/>
    <w:tmpl w:val="26085F3C"/>
    <w:lvl w:ilvl="0" w:tplc="E912D73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EE877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426A68CC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B32E8CE4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8B7C8BA6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FF60C10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4086C450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A6243CEC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97E49E5A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78">
    <w:nsid w:val="72603027"/>
    <w:multiLevelType w:val="hybridMultilevel"/>
    <w:tmpl w:val="E79A9BC2"/>
    <w:lvl w:ilvl="0" w:tplc="06FC2D2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0629C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EF228B76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C6228924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C0923328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DF204B0A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34BED39C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B72CC704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571074E8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79">
    <w:nsid w:val="768C2DE1"/>
    <w:multiLevelType w:val="hybridMultilevel"/>
    <w:tmpl w:val="9F54EC60"/>
    <w:lvl w:ilvl="0" w:tplc="C3507E42">
      <w:start w:val="1"/>
      <w:numFmt w:val="decimal"/>
      <w:lvlText w:val="%1"/>
      <w:lvlJc w:val="left"/>
      <w:pPr>
        <w:ind w:left="722" w:hanging="420"/>
      </w:pPr>
      <w:rPr>
        <w:rFonts w:hint="default"/>
        <w:lang w:val="ru-RU" w:eastAsia="en-US" w:bidi="ar-SA"/>
      </w:rPr>
    </w:lvl>
    <w:lvl w:ilvl="1" w:tplc="2E4EB46C">
      <w:numFmt w:val="none"/>
      <w:lvlText w:val=""/>
      <w:lvlJc w:val="left"/>
      <w:pPr>
        <w:tabs>
          <w:tab w:val="num" w:pos="360"/>
        </w:tabs>
      </w:pPr>
    </w:lvl>
    <w:lvl w:ilvl="2" w:tplc="1A7095D2">
      <w:numFmt w:val="none"/>
      <w:lvlText w:val=""/>
      <w:lvlJc w:val="left"/>
      <w:pPr>
        <w:tabs>
          <w:tab w:val="num" w:pos="360"/>
        </w:tabs>
      </w:pPr>
    </w:lvl>
    <w:lvl w:ilvl="3" w:tplc="36C2FF1A">
      <w:numFmt w:val="bullet"/>
      <w:lvlText w:val="•"/>
      <w:lvlJc w:val="left"/>
      <w:pPr>
        <w:ind w:left="2834" w:hanging="600"/>
      </w:pPr>
      <w:rPr>
        <w:rFonts w:hint="default"/>
        <w:lang w:val="ru-RU" w:eastAsia="en-US" w:bidi="ar-SA"/>
      </w:rPr>
    </w:lvl>
    <w:lvl w:ilvl="4" w:tplc="21AC1EB0">
      <w:numFmt w:val="bullet"/>
      <w:lvlText w:val="•"/>
      <w:lvlJc w:val="left"/>
      <w:pPr>
        <w:ind w:left="3842" w:hanging="600"/>
      </w:pPr>
      <w:rPr>
        <w:rFonts w:hint="default"/>
        <w:lang w:val="ru-RU" w:eastAsia="en-US" w:bidi="ar-SA"/>
      </w:rPr>
    </w:lvl>
    <w:lvl w:ilvl="5" w:tplc="C6D80352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6" w:tplc="B85C5A7C">
      <w:numFmt w:val="bullet"/>
      <w:lvlText w:val="•"/>
      <w:lvlJc w:val="left"/>
      <w:pPr>
        <w:ind w:left="5856" w:hanging="600"/>
      </w:pPr>
      <w:rPr>
        <w:rFonts w:hint="default"/>
        <w:lang w:val="ru-RU" w:eastAsia="en-US" w:bidi="ar-SA"/>
      </w:rPr>
    </w:lvl>
    <w:lvl w:ilvl="7" w:tplc="9A229860">
      <w:numFmt w:val="bullet"/>
      <w:lvlText w:val="•"/>
      <w:lvlJc w:val="left"/>
      <w:pPr>
        <w:ind w:left="6864" w:hanging="600"/>
      </w:pPr>
      <w:rPr>
        <w:rFonts w:hint="default"/>
        <w:lang w:val="ru-RU" w:eastAsia="en-US" w:bidi="ar-SA"/>
      </w:rPr>
    </w:lvl>
    <w:lvl w:ilvl="8" w:tplc="06180B86">
      <w:numFmt w:val="bullet"/>
      <w:lvlText w:val="•"/>
      <w:lvlJc w:val="left"/>
      <w:pPr>
        <w:ind w:left="7871" w:hanging="600"/>
      </w:pPr>
      <w:rPr>
        <w:rFonts w:hint="default"/>
        <w:lang w:val="ru-RU" w:eastAsia="en-US" w:bidi="ar-SA"/>
      </w:rPr>
    </w:lvl>
  </w:abstractNum>
  <w:abstractNum w:abstractNumId="80">
    <w:nsid w:val="776D5212"/>
    <w:multiLevelType w:val="hybridMultilevel"/>
    <w:tmpl w:val="6C0699D4"/>
    <w:lvl w:ilvl="0" w:tplc="E37CA2F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DE666A">
      <w:numFmt w:val="bullet"/>
      <w:lvlText w:val="•"/>
      <w:lvlJc w:val="left"/>
      <w:pPr>
        <w:ind w:left="1639" w:hanging="360"/>
      </w:pPr>
      <w:rPr>
        <w:rFonts w:hint="default"/>
        <w:lang w:val="ru-RU" w:eastAsia="en-US" w:bidi="ar-SA"/>
      </w:rPr>
    </w:lvl>
    <w:lvl w:ilvl="2" w:tplc="7C5A1DBC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3" w:tplc="32A2D43C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4" w:tplc="823A56A2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5" w:tplc="0ACC79FE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6" w:tplc="8EA860FE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46520B9E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8" w:tplc="FD4A93CE">
      <w:numFmt w:val="bullet"/>
      <w:lvlText w:val="•"/>
      <w:lvlJc w:val="left"/>
      <w:pPr>
        <w:ind w:left="8359" w:hanging="360"/>
      </w:pPr>
      <w:rPr>
        <w:rFonts w:hint="default"/>
        <w:lang w:val="ru-RU" w:eastAsia="en-US" w:bidi="ar-SA"/>
      </w:rPr>
    </w:lvl>
  </w:abstractNum>
  <w:abstractNum w:abstractNumId="81">
    <w:nsid w:val="78466816"/>
    <w:multiLevelType w:val="hybridMultilevel"/>
    <w:tmpl w:val="E6D03BEC"/>
    <w:lvl w:ilvl="0" w:tplc="3CA048CC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2492F4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2" w:tplc="140EBF6C">
      <w:numFmt w:val="bullet"/>
      <w:lvlText w:val="•"/>
      <w:lvlJc w:val="left"/>
      <w:pPr>
        <w:ind w:left="2599" w:hanging="140"/>
      </w:pPr>
      <w:rPr>
        <w:rFonts w:hint="default"/>
        <w:lang w:val="ru-RU" w:eastAsia="en-US" w:bidi="ar-SA"/>
      </w:rPr>
    </w:lvl>
    <w:lvl w:ilvl="3" w:tplc="109C8F2A">
      <w:numFmt w:val="bullet"/>
      <w:lvlText w:val="•"/>
      <w:lvlJc w:val="left"/>
      <w:pPr>
        <w:ind w:left="3559" w:hanging="140"/>
      </w:pPr>
      <w:rPr>
        <w:rFonts w:hint="default"/>
        <w:lang w:val="ru-RU" w:eastAsia="en-US" w:bidi="ar-SA"/>
      </w:rPr>
    </w:lvl>
    <w:lvl w:ilvl="4" w:tplc="AF8CFE4E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85689036">
      <w:numFmt w:val="bullet"/>
      <w:lvlText w:val="•"/>
      <w:lvlJc w:val="left"/>
      <w:pPr>
        <w:ind w:left="5479" w:hanging="140"/>
      </w:pPr>
      <w:rPr>
        <w:rFonts w:hint="default"/>
        <w:lang w:val="ru-RU" w:eastAsia="en-US" w:bidi="ar-SA"/>
      </w:rPr>
    </w:lvl>
    <w:lvl w:ilvl="6" w:tplc="F4B6A776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0218A2F8">
      <w:numFmt w:val="bullet"/>
      <w:lvlText w:val="•"/>
      <w:lvlJc w:val="left"/>
      <w:pPr>
        <w:ind w:left="7399" w:hanging="140"/>
      </w:pPr>
      <w:rPr>
        <w:rFonts w:hint="default"/>
        <w:lang w:val="ru-RU" w:eastAsia="en-US" w:bidi="ar-SA"/>
      </w:rPr>
    </w:lvl>
    <w:lvl w:ilvl="8" w:tplc="951A78E2">
      <w:numFmt w:val="bullet"/>
      <w:lvlText w:val="•"/>
      <w:lvlJc w:val="left"/>
      <w:pPr>
        <w:ind w:left="8359" w:hanging="140"/>
      </w:pPr>
      <w:rPr>
        <w:rFonts w:hint="default"/>
        <w:lang w:val="ru-RU" w:eastAsia="en-US" w:bidi="ar-SA"/>
      </w:rPr>
    </w:lvl>
  </w:abstractNum>
  <w:abstractNum w:abstractNumId="82">
    <w:nsid w:val="79987F8F"/>
    <w:multiLevelType w:val="hybridMultilevel"/>
    <w:tmpl w:val="C878466E"/>
    <w:lvl w:ilvl="0" w:tplc="458A2490">
      <w:start w:val="1"/>
      <w:numFmt w:val="decimal"/>
      <w:lvlText w:val="%1)"/>
      <w:lvlJc w:val="left"/>
      <w:pPr>
        <w:ind w:left="1534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98DB9E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2" w:tplc="CE2A9B2A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3" w:tplc="38A6AFE0">
      <w:numFmt w:val="bullet"/>
      <w:lvlText w:val="•"/>
      <w:lvlJc w:val="left"/>
      <w:pPr>
        <w:ind w:left="4161" w:hanging="708"/>
      </w:pPr>
      <w:rPr>
        <w:rFonts w:hint="default"/>
        <w:lang w:val="ru-RU" w:eastAsia="en-US" w:bidi="ar-SA"/>
      </w:rPr>
    </w:lvl>
    <w:lvl w:ilvl="4" w:tplc="A3A0D0D2">
      <w:numFmt w:val="bullet"/>
      <w:lvlText w:val="•"/>
      <w:lvlJc w:val="left"/>
      <w:pPr>
        <w:ind w:left="5035" w:hanging="708"/>
      </w:pPr>
      <w:rPr>
        <w:rFonts w:hint="default"/>
        <w:lang w:val="ru-RU" w:eastAsia="en-US" w:bidi="ar-SA"/>
      </w:rPr>
    </w:lvl>
    <w:lvl w:ilvl="5" w:tplc="BA888ABE">
      <w:numFmt w:val="bullet"/>
      <w:lvlText w:val="•"/>
      <w:lvlJc w:val="left"/>
      <w:pPr>
        <w:ind w:left="5909" w:hanging="708"/>
      </w:pPr>
      <w:rPr>
        <w:rFonts w:hint="default"/>
        <w:lang w:val="ru-RU" w:eastAsia="en-US" w:bidi="ar-SA"/>
      </w:rPr>
    </w:lvl>
    <w:lvl w:ilvl="6" w:tplc="1CAEBC4E">
      <w:numFmt w:val="bullet"/>
      <w:lvlText w:val="•"/>
      <w:lvlJc w:val="left"/>
      <w:pPr>
        <w:ind w:left="6783" w:hanging="708"/>
      </w:pPr>
      <w:rPr>
        <w:rFonts w:hint="default"/>
        <w:lang w:val="ru-RU" w:eastAsia="en-US" w:bidi="ar-SA"/>
      </w:rPr>
    </w:lvl>
    <w:lvl w:ilvl="7" w:tplc="956827BA">
      <w:numFmt w:val="bullet"/>
      <w:lvlText w:val="•"/>
      <w:lvlJc w:val="left"/>
      <w:pPr>
        <w:ind w:left="7657" w:hanging="708"/>
      </w:pPr>
      <w:rPr>
        <w:rFonts w:hint="default"/>
        <w:lang w:val="ru-RU" w:eastAsia="en-US" w:bidi="ar-SA"/>
      </w:rPr>
    </w:lvl>
    <w:lvl w:ilvl="8" w:tplc="6772F36A">
      <w:numFmt w:val="bullet"/>
      <w:lvlText w:val="•"/>
      <w:lvlJc w:val="left"/>
      <w:pPr>
        <w:ind w:left="8531" w:hanging="708"/>
      </w:pPr>
      <w:rPr>
        <w:rFonts w:hint="default"/>
        <w:lang w:val="ru-RU" w:eastAsia="en-US" w:bidi="ar-SA"/>
      </w:rPr>
    </w:lvl>
  </w:abstractNum>
  <w:abstractNum w:abstractNumId="83">
    <w:nsid w:val="79A50865"/>
    <w:multiLevelType w:val="hybridMultilevel"/>
    <w:tmpl w:val="713A5CC8"/>
    <w:lvl w:ilvl="0" w:tplc="BF4AF052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58C990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1598CCAE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B816A28E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9F982ADA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5F2A6B7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E012BD46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DFA0A898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7A0459F2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84">
    <w:nsid w:val="7A6953C9"/>
    <w:multiLevelType w:val="hybridMultilevel"/>
    <w:tmpl w:val="6F5CB7BA"/>
    <w:lvl w:ilvl="0" w:tplc="FB300E84">
      <w:start w:val="3"/>
      <w:numFmt w:val="decimal"/>
      <w:lvlText w:val="%1"/>
      <w:lvlJc w:val="left"/>
      <w:pPr>
        <w:ind w:left="108" w:hanging="987"/>
      </w:pPr>
      <w:rPr>
        <w:rFonts w:hint="default"/>
        <w:lang w:val="ru-RU" w:eastAsia="en-US" w:bidi="ar-SA"/>
      </w:rPr>
    </w:lvl>
    <w:lvl w:ilvl="1" w:tplc="19542576">
      <w:numFmt w:val="none"/>
      <w:lvlText w:val=""/>
      <w:lvlJc w:val="left"/>
      <w:pPr>
        <w:tabs>
          <w:tab w:val="num" w:pos="360"/>
        </w:tabs>
      </w:pPr>
    </w:lvl>
    <w:lvl w:ilvl="2" w:tplc="A5BC9872">
      <w:numFmt w:val="bullet"/>
      <w:lvlText w:val="•"/>
      <w:lvlJc w:val="left"/>
      <w:pPr>
        <w:ind w:left="872" w:hanging="987"/>
      </w:pPr>
      <w:rPr>
        <w:rFonts w:hint="default"/>
        <w:lang w:val="ru-RU" w:eastAsia="en-US" w:bidi="ar-SA"/>
      </w:rPr>
    </w:lvl>
    <w:lvl w:ilvl="3" w:tplc="EEB65090">
      <w:numFmt w:val="bullet"/>
      <w:lvlText w:val="•"/>
      <w:lvlJc w:val="left"/>
      <w:pPr>
        <w:ind w:left="1258" w:hanging="987"/>
      </w:pPr>
      <w:rPr>
        <w:rFonts w:hint="default"/>
        <w:lang w:val="ru-RU" w:eastAsia="en-US" w:bidi="ar-SA"/>
      </w:rPr>
    </w:lvl>
    <w:lvl w:ilvl="4" w:tplc="091E259A">
      <w:numFmt w:val="bullet"/>
      <w:lvlText w:val="•"/>
      <w:lvlJc w:val="left"/>
      <w:pPr>
        <w:ind w:left="1644" w:hanging="987"/>
      </w:pPr>
      <w:rPr>
        <w:rFonts w:hint="default"/>
        <w:lang w:val="ru-RU" w:eastAsia="en-US" w:bidi="ar-SA"/>
      </w:rPr>
    </w:lvl>
    <w:lvl w:ilvl="5" w:tplc="EB8612B0">
      <w:numFmt w:val="bullet"/>
      <w:lvlText w:val="•"/>
      <w:lvlJc w:val="left"/>
      <w:pPr>
        <w:ind w:left="2030" w:hanging="987"/>
      </w:pPr>
      <w:rPr>
        <w:rFonts w:hint="default"/>
        <w:lang w:val="ru-RU" w:eastAsia="en-US" w:bidi="ar-SA"/>
      </w:rPr>
    </w:lvl>
    <w:lvl w:ilvl="6" w:tplc="2F88F53C">
      <w:numFmt w:val="bullet"/>
      <w:lvlText w:val="•"/>
      <w:lvlJc w:val="left"/>
      <w:pPr>
        <w:ind w:left="2416" w:hanging="987"/>
      </w:pPr>
      <w:rPr>
        <w:rFonts w:hint="default"/>
        <w:lang w:val="ru-RU" w:eastAsia="en-US" w:bidi="ar-SA"/>
      </w:rPr>
    </w:lvl>
    <w:lvl w:ilvl="7" w:tplc="BDAE6696">
      <w:numFmt w:val="bullet"/>
      <w:lvlText w:val="•"/>
      <w:lvlJc w:val="left"/>
      <w:pPr>
        <w:ind w:left="2802" w:hanging="987"/>
      </w:pPr>
      <w:rPr>
        <w:rFonts w:hint="default"/>
        <w:lang w:val="ru-RU" w:eastAsia="en-US" w:bidi="ar-SA"/>
      </w:rPr>
    </w:lvl>
    <w:lvl w:ilvl="8" w:tplc="E698FC72">
      <w:numFmt w:val="bullet"/>
      <w:lvlText w:val="•"/>
      <w:lvlJc w:val="left"/>
      <w:pPr>
        <w:ind w:left="3188" w:hanging="987"/>
      </w:pPr>
      <w:rPr>
        <w:rFonts w:hint="default"/>
        <w:lang w:val="ru-RU" w:eastAsia="en-US" w:bidi="ar-SA"/>
      </w:rPr>
    </w:lvl>
  </w:abstractNum>
  <w:abstractNum w:abstractNumId="85">
    <w:nsid w:val="7D1017CF"/>
    <w:multiLevelType w:val="hybridMultilevel"/>
    <w:tmpl w:val="3EDA842A"/>
    <w:lvl w:ilvl="0" w:tplc="D33AFD4A">
      <w:start w:val="4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 w:tplc="A1B8C14A">
      <w:numFmt w:val="none"/>
      <w:lvlText w:val=""/>
      <w:lvlJc w:val="left"/>
      <w:pPr>
        <w:tabs>
          <w:tab w:val="num" w:pos="360"/>
        </w:tabs>
      </w:pPr>
    </w:lvl>
    <w:lvl w:ilvl="2" w:tplc="C8EEF8C8">
      <w:numFmt w:val="bullet"/>
      <w:lvlText w:val="•"/>
      <w:lvlJc w:val="left"/>
      <w:pPr>
        <w:ind w:left="1019" w:hanging="420"/>
      </w:pPr>
      <w:rPr>
        <w:rFonts w:hint="default"/>
        <w:lang w:val="ru-RU" w:eastAsia="en-US" w:bidi="ar-SA"/>
      </w:rPr>
    </w:lvl>
    <w:lvl w:ilvl="3" w:tplc="C8946B6E">
      <w:numFmt w:val="bullet"/>
      <w:lvlText w:val="•"/>
      <w:lvlJc w:val="left"/>
      <w:pPr>
        <w:ind w:left="1479" w:hanging="420"/>
      </w:pPr>
      <w:rPr>
        <w:rFonts w:hint="default"/>
        <w:lang w:val="ru-RU" w:eastAsia="en-US" w:bidi="ar-SA"/>
      </w:rPr>
    </w:lvl>
    <w:lvl w:ilvl="4" w:tplc="DBC6C226">
      <w:numFmt w:val="bullet"/>
      <w:lvlText w:val="•"/>
      <w:lvlJc w:val="left"/>
      <w:pPr>
        <w:ind w:left="1938" w:hanging="420"/>
      </w:pPr>
      <w:rPr>
        <w:rFonts w:hint="default"/>
        <w:lang w:val="ru-RU" w:eastAsia="en-US" w:bidi="ar-SA"/>
      </w:rPr>
    </w:lvl>
    <w:lvl w:ilvl="5" w:tplc="BF7C6794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6" w:tplc="232EE8CA">
      <w:numFmt w:val="bullet"/>
      <w:lvlText w:val="•"/>
      <w:lvlJc w:val="left"/>
      <w:pPr>
        <w:ind w:left="2858" w:hanging="420"/>
      </w:pPr>
      <w:rPr>
        <w:rFonts w:hint="default"/>
        <w:lang w:val="ru-RU" w:eastAsia="en-US" w:bidi="ar-SA"/>
      </w:rPr>
    </w:lvl>
    <w:lvl w:ilvl="7" w:tplc="4268FDEA">
      <w:numFmt w:val="bullet"/>
      <w:lvlText w:val="•"/>
      <w:lvlJc w:val="left"/>
      <w:pPr>
        <w:ind w:left="3317" w:hanging="420"/>
      </w:pPr>
      <w:rPr>
        <w:rFonts w:hint="default"/>
        <w:lang w:val="ru-RU" w:eastAsia="en-US" w:bidi="ar-SA"/>
      </w:rPr>
    </w:lvl>
    <w:lvl w:ilvl="8" w:tplc="832C9766">
      <w:numFmt w:val="bullet"/>
      <w:lvlText w:val="•"/>
      <w:lvlJc w:val="left"/>
      <w:pPr>
        <w:ind w:left="3777" w:hanging="420"/>
      </w:pPr>
      <w:rPr>
        <w:rFonts w:hint="default"/>
        <w:lang w:val="ru-RU" w:eastAsia="en-US" w:bidi="ar-SA"/>
      </w:rPr>
    </w:lvl>
  </w:abstractNum>
  <w:abstractNum w:abstractNumId="86">
    <w:nsid w:val="7E69459C"/>
    <w:multiLevelType w:val="hybridMultilevel"/>
    <w:tmpl w:val="AC8854B6"/>
    <w:lvl w:ilvl="0" w:tplc="1D18A8DA">
      <w:start w:val="9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 w:tplc="53A44C84">
      <w:numFmt w:val="none"/>
      <w:lvlText w:val=""/>
      <w:lvlJc w:val="left"/>
      <w:pPr>
        <w:tabs>
          <w:tab w:val="num" w:pos="360"/>
        </w:tabs>
      </w:pPr>
    </w:lvl>
    <w:lvl w:ilvl="2" w:tplc="E0E8DC56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530C8260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15388D86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DE145056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66ECD1DA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53985F8C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E1DC6C46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87">
    <w:nsid w:val="7FA95B27"/>
    <w:multiLevelType w:val="hybridMultilevel"/>
    <w:tmpl w:val="14928476"/>
    <w:lvl w:ilvl="0" w:tplc="380EE54A">
      <w:start w:val="1"/>
      <w:numFmt w:val="decimal"/>
      <w:lvlText w:val="%1"/>
      <w:lvlJc w:val="left"/>
      <w:pPr>
        <w:ind w:left="108" w:hanging="742"/>
      </w:pPr>
      <w:rPr>
        <w:rFonts w:hint="default"/>
        <w:lang w:val="ru-RU" w:eastAsia="en-US" w:bidi="ar-SA"/>
      </w:rPr>
    </w:lvl>
    <w:lvl w:ilvl="1" w:tplc="E79A8F32">
      <w:numFmt w:val="none"/>
      <w:lvlText w:val=""/>
      <w:lvlJc w:val="left"/>
      <w:pPr>
        <w:tabs>
          <w:tab w:val="num" w:pos="360"/>
        </w:tabs>
      </w:pPr>
    </w:lvl>
    <w:lvl w:ilvl="2" w:tplc="E8D0136E">
      <w:numFmt w:val="bullet"/>
      <w:lvlText w:val="•"/>
      <w:lvlJc w:val="left"/>
      <w:pPr>
        <w:ind w:left="872" w:hanging="742"/>
      </w:pPr>
      <w:rPr>
        <w:rFonts w:hint="default"/>
        <w:lang w:val="ru-RU" w:eastAsia="en-US" w:bidi="ar-SA"/>
      </w:rPr>
    </w:lvl>
    <w:lvl w:ilvl="3" w:tplc="A340763E">
      <w:numFmt w:val="bullet"/>
      <w:lvlText w:val="•"/>
      <w:lvlJc w:val="left"/>
      <w:pPr>
        <w:ind w:left="1258" w:hanging="742"/>
      </w:pPr>
      <w:rPr>
        <w:rFonts w:hint="default"/>
        <w:lang w:val="ru-RU" w:eastAsia="en-US" w:bidi="ar-SA"/>
      </w:rPr>
    </w:lvl>
    <w:lvl w:ilvl="4" w:tplc="A00EA55C">
      <w:numFmt w:val="bullet"/>
      <w:lvlText w:val="•"/>
      <w:lvlJc w:val="left"/>
      <w:pPr>
        <w:ind w:left="1644" w:hanging="742"/>
      </w:pPr>
      <w:rPr>
        <w:rFonts w:hint="default"/>
        <w:lang w:val="ru-RU" w:eastAsia="en-US" w:bidi="ar-SA"/>
      </w:rPr>
    </w:lvl>
    <w:lvl w:ilvl="5" w:tplc="5E7C3B00">
      <w:numFmt w:val="bullet"/>
      <w:lvlText w:val="•"/>
      <w:lvlJc w:val="left"/>
      <w:pPr>
        <w:ind w:left="2030" w:hanging="742"/>
      </w:pPr>
      <w:rPr>
        <w:rFonts w:hint="default"/>
        <w:lang w:val="ru-RU" w:eastAsia="en-US" w:bidi="ar-SA"/>
      </w:rPr>
    </w:lvl>
    <w:lvl w:ilvl="6" w:tplc="D0A02D8C">
      <w:numFmt w:val="bullet"/>
      <w:lvlText w:val="•"/>
      <w:lvlJc w:val="left"/>
      <w:pPr>
        <w:ind w:left="2416" w:hanging="742"/>
      </w:pPr>
      <w:rPr>
        <w:rFonts w:hint="default"/>
        <w:lang w:val="ru-RU" w:eastAsia="en-US" w:bidi="ar-SA"/>
      </w:rPr>
    </w:lvl>
    <w:lvl w:ilvl="7" w:tplc="A7644E74">
      <w:numFmt w:val="bullet"/>
      <w:lvlText w:val="•"/>
      <w:lvlJc w:val="left"/>
      <w:pPr>
        <w:ind w:left="2802" w:hanging="742"/>
      </w:pPr>
      <w:rPr>
        <w:rFonts w:hint="default"/>
        <w:lang w:val="ru-RU" w:eastAsia="en-US" w:bidi="ar-SA"/>
      </w:rPr>
    </w:lvl>
    <w:lvl w:ilvl="8" w:tplc="2778813A">
      <w:numFmt w:val="bullet"/>
      <w:lvlText w:val="•"/>
      <w:lvlJc w:val="left"/>
      <w:pPr>
        <w:ind w:left="3188" w:hanging="742"/>
      </w:pPr>
      <w:rPr>
        <w:rFonts w:hint="default"/>
        <w:lang w:val="ru-RU" w:eastAsia="en-US" w:bidi="ar-SA"/>
      </w:rPr>
    </w:lvl>
  </w:abstractNum>
  <w:num w:numId="1">
    <w:abstractNumId w:val="62"/>
  </w:num>
  <w:num w:numId="2">
    <w:abstractNumId w:val="28"/>
  </w:num>
  <w:num w:numId="3">
    <w:abstractNumId w:val="82"/>
  </w:num>
  <w:num w:numId="4">
    <w:abstractNumId w:val="63"/>
  </w:num>
  <w:num w:numId="5">
    <w:abstractNumId w:val="68"/>
  </w:num>
  <w:num w:numId="6">
    <w:abstractNumId w:val="27"/>
  </w:num>
  <w:num w:numId="7">
    <w:abstractNumId w:val="53"/>
  </w:num>
  <w:num w:numId="8">
    <w:abstractNumId w:val="76"/>
  </w:num>
  <w:num w:numId="9">
    <w:abstractNumId w:val="59"/>
  </w:num>
  <w:num w:numId="10">
    <w:abstractNumId w:val="40"/>
  </w:num>
  <w:num w:numId="11">
    <w:abstractNumId w:val="30"/>
  </w:num>
  <w:num w:numId="12">
    <w:abstractNumId w:val="55"/>
  </w:num>
  <w:num w:numId="13">
    <w:abstractNumId w:val="22"/>
  </w:num>
  <w:num w:numId="14">
    <w:abstractNumId w:val="31"/>
  </w:num>
  <w:num w:numId="15">
    <w:abstractNumId w:val="81"/>
  </w:num>
  <w:num w:numId="16">
    <w:abstractNumId w:val="80"/>
  </w:num>
  <w:num w:numId="17">
    <w:abstractNumId w:val="70"/>
  </w:num>
  <w:num w:numId="18">
    <w:abstractNumId w:val="71"/>
  </w:num>
  <w:num w:numId="19">
    <w:abstractNumId w:val="34"/>
  </w:num>
  <w:num w:numId="20">
    <w:abstractNumId w:val="48"/>
  </w:num>
  <w:num w:numId="21">
    <w:abstractNumId w:val="49"/>
  </w:num>
  <w:num w:numId="22">
    <w:abstractNumId w:val="60"/>
  </w:num>
  <w:num w:numId="23">
    <w:abstractNumId w:val="32"/>
  </w:num>
  <w:num w:numId="24">
    <w:abstractNumId w:val="64"/>
  </w:num>
  <w:num w:numId="25">
    <w:abstractNumId w:val="44"/>
  </w:num>
  <w:num w:numId="26">
    <w:abstractNumId w:val="85"/>
  </w:num>
  <w:num w:numId="27">
    <w:abstractNumId w:val="45"/>
  </w:num>
  <w:num w:numId="28">
    <w:abstractNumId w:val="25"/>
  </w:num>
  <w:num w:numId="29">
    <w:abstractNumId w:val="42"/>
  </w:num>
  <w:num w:numId="30">
    <w:abstractNumId w:val="43"/>
  </w:num>
  <w:num w:numId="31">
    <w:abstractNumId w:val="41"/>
  </w:num>
  <w:num w:numId="32">
    <w:abstractNumId w:val="86"/>
  </w:num>
  <w:num w:numId="33">
    <w:abstractNumId w:val="23"/>
  </w:num>
  <w:num w:numId="34">
    <w:abstractNumId w:val="29"/>
  </w:num>
  <w:num w:numId="35">
    <w:abstractNumId w:val="78"/>
  </w:num>
  <w:num w:numId="36">
    <w:abstractNumId w:val="52"/>
  </w:num>
  <w:num w:numId="37">
    <w:abstractNumId w:val="77"/>
  </w:num>
  <w:num w:numId="38">
    <w:abstractNumId w:val="51"/>
  </w:num>
  <w:num w:numId="39">
    <w:abstractNumId w:val="57"/>
  </w:num>
  <w:num w:numId="40">
    <w:abstractNumId w:val="69"/>
  </w:num>
  <w:num w:numId="41">
    <w:abstractNumId w:val="24"/>
  </w:num>
  <w:num w:numId="42">
    <w:abstractNumId w:val="73"/>
  </w:num>
  <w:num w:numId="43">
    <w:abstractNumId w:val="33"/>
  </w:num>
  <w:num w:numId="44">
    <w:abstractNumId w:val="37"/>
  </w:num>
  <w:num w:numId="45">
    <w:abstractNumId w:val="66"/>
  </w:num>
  <w:num w:numId="46">
    <w:abstractNumId w:val="46"/>
  </w:num>
  <w:num w:numId="47">
    <w:abstractNumId w:val="65"/>
  </w:num>
  <w:num w:numId="48">
    <w:abstractNumId w:val="50"/>
  </w:num>
  <w:num w:numId="49">
    <w:abstractNumId w:val="74"/>
  </w:num>
  <w:num w:numId="50">
    <w:abstractNumId w:val="38"/>
  </w:num>
  <w:num w:numId="51">
    <w:abstractNumId w:val="61"/>
  </w:num>
  <w:num w:numId="52">
    <w:abstractNumId w:val="84"/>
  </w:num>
  <w:num w:numId="53">
    <w:abstractNumId w:val="56"/>
  </w:num>
  <w:num w:numId="54">
    <w:abstractNumId w:val="26"/>
  </w:num>
  <w:num w:numId="55">
    <w:abstractNumId w:val="72"/>
  </w:num>
  <w:num w:numId="56">
    <w:abstractNumId w:val="75"/>
  </w:num>
  <w:num w:numId="57">
    <w:abstractNumId w:val="83"/>
  </w:num>
  <w:num w:numId="58">
    <w:abstractNumId w:val="21"/>
  </w:num>
  <w:num w:numId="59">
    <w:abstractNumId w:val="87"/>
  </w:num>
  <w:num w:numId="60">
    <w:abstractNumId w:val="35"/>
  </w:num>
  <w:num w:numId="61">
    <w:abstractNumId w:val="67"/>
  </w:num>
  <w:num w:numId="62">
    <w:abstractNumId w:val="79"/>
  </w:num>
  <w:num w:numId="63">
    <w:abstractNumId w:val="39"/>
  </w:num>
  <w:num w:numId="64">
    <w:abstractNumId w:val="54"/>
  </w:num>
  <w:num w:numId="65">
    <w:abstractNumId w:val="47"/>
  </w:num>
  <w:num w:numId="66">
    <w:abstractNumId w:val="0"/>
  </w:num>
  <w:num w:numId="67">
    <w:abstractNumId w:val="18"/>
  </w:num>
  <w:num w:numId="68">
    <w:abstractNumId w:val="3"/>
  </w:num>
  <w:num w:numId="69">
    <w:abstractNumId w:val="19"/>
  </w:num>
  <w:num w:numId="70">
    <w:abstractNumId w:val="1"/>
  </w:num>
  <w:num w:numId="71">
    <w:abstractNumId w:val="2"/>
  </w:num>
  <w:num w:numId="72">
    <w:abstractNumId w:val="4"/>
  </w:num>
  <w:num w:numId="73">
    <w:abstractNumId w:val="5"/>
  </w:num>
  <w:num w:numId="74">
    <w:abstractNumId w:val="6"/>
  </w:num>
  <w:num w:numId="75">
    <w:abstractNumId w:val="7"/>
  </w:num>
  <w:num w:numId="76">
    <w:abstractNumId w:val="8"/>
  </w:num>
  <w:num w:numId="77">
    <w:abstractNumId w:val="9"/>
  </w:num>
  <w:num w:numId="78">
    <w:abstractNumId w:val="10"/>
  </w:num>
  <w:num w:numId="79">
    <w:abstractNumId w:val="11"/>
  </w:num>
  <w:num w:numId="80">
    <w:abstractNumId w:val="12"/>
  </w:num>
  <w:num w:numId="81">
    <w:abstractNumId w:val="13"/>
  </w:num>
  <w:num w:numId="82">
    <w:abstractNumId w:val="14"/>
  </w:num>
  <w:num w:numId="83">
    <w:abstractNumId w:val="15"/>
  </w:num>
  <w:num w:numId="84">
    <w:abstractNumId w:val="16"/>
  </w:num>
  <w:num w:numId="85">
    <w:abstractNumId w:val="17"/>
  </w:num>
  <w:num w:numId="86">
    <w:abstractNumId w:val="20"/>
  </w:num>
  <w:num w:numId="87">
    <w:abstractNumId w:val="58"/>
  </w:num>
  <w:num w:numId="88">
    <w:abstractNumId w:val="36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3659D"/>
    <w:rsid w:val="0003477F"/>
    <w:rsid w:val="00091A6E"/>
    <w:rsid w:val="00091E1D"/>
    <w:rsid w:val="000946EA"/>
    <w:rsid w:val="0009607F"/>
    <w:rsid w:val="000A07D5"/>
    <w:rsid w:val="000C0463"/>
    <w:rsid w:val="000E3298"/>
    <w:rsid w:val="000F758C"/>
    <w:rsid w:val="00110FB0"/>
    <w:rsid w:val="00125B84"/>
    <w:rsid w:val="001826C6"/>
    <w:rsid w:val="00196D5F"/>
    <w:rsid w:val="001A01C9"/>
    <w:rsid w:val="001C343C"/>
    <w:rsid w:val="001C61F7"/>
    <w:rsid w:val="001D3189"/>
    <w:rsid w:val="001D7D1F"/>
    <w:rsid w:val="002044B7"/>
    <w:rsid w:val="00212C4B"/>
    <w:rsid w:val="00245048"/>
    <w:rsid w:val="00272F49"/>
    <w:rsid w:val="002A562E"/>
    <w:rsid w:val="002A5692"/>
    <w:rsid w:val="002C1E91"/>
    <w:rsid w:val="002C579D"/>
    <w:rsid w:val="002D7BDE"/>
    <w:rsid w:val="0030116C"/>
    <w:rsid w:val="00302DA3"/>
    <w:rsid w:val="00310D41"/>
    <w:rsid w:val="003159BC"/>
    <w:rsid w:val="00325EAC"/>
    <w:rsid w:val="003368AB"/>
    <w:rsid w:val="00365E8A"/>
    <w:rsid w:val="00381CC1"/>
    <w:rsid w:val="003A137B"/>
    <w:rsid w:val="003A7834"/>
    <w:rsid w:val="003B09FA"/>
    <w:rsid w:val="003C1897"/>
    <w:rsid w:val="003E30AF"/>
    <w:rsid w:val="003F415B"/>
    <w:rsid w:val="004009AB"/>
    <w:rsid w:val="0043538F"/>
    <w:rsid w:val="004412E7"/>
    <w:rsid w:val="004604B2"/>
    <w:rsid w:val="00465DB7"/>
    <w:rsid w:val="00487B75"/>
    <w:rsid w:val="004B07EC"/>
    <w:rsid w:val="004E6B4E"/>
    <w:rsid w:val="0051164B"/>
    <w:rsid w:val="0053333C"/>
    <w:rsid w:val="00535CBA"/>
    <w:rsid w:val="00585DBA"/>
    <w:rsid w:val="00592EA9"/>
    <w:rsid w:val="005B10CF"/>
    <w:rsid w:val="005B50CD"/>
    <w:rsid w:val="005C16D5"/>
    <w:rsid w:val="0063649A"/>
    <w:rsid w:val="006645A5"/>
    <w:rsid w:val="006D45BA"/>
    <w:rsid w:val="00720D21"/>
    <w:rsid w:val="00727E03"/>
    <w:rsid w:val="00746EE0"/>
    <w:rsid w:val="00775658"/>
    <w:rsid w:val="00792D45"/>
    <w:rsid w:val="007B1FAE"/>
    <w:rsid w:val="007B6E6D"/>
    <w:rsid w:val="007D361C"/>
    <w:rsid w:val="007F3927"/>
    <w:rsid w:val="007F4618"/>
    <w:rsid w:val="00805302"/>
    <w:rsid w:val="008104BE"/>
    <w:rsid w:val="00835CE7"/>
    <w:rsid w:val="00841517"/>
    <w:rsid w:val="008C2A40"/>
    <w:rsid w:val="008F1FEA"/>
    <w:rsid w:val="008F4627"/>
    <w:rsid w:val="008F7AFE"/>
    <w:rsid w:val="009516DF"/>
    <w:rsid w:val="00976F67"/>
    <w:rsid w:val="009848BE"/>
    <w:rsid w:val="00997EBF"/>
    <w:rsid w:val="009D7806"/>
    <w:rsid w:val="009F088E"/>
    <w:rsid w:val="009F6B48"/>
    <w:rsid w:val="00A5425B"/>
    <w:rsid w:val="00A71361"/>
    <w:rsid w:val="00A74F74"/>
    <w:rsid w:val="00A80E5B"/>
    <w:rsid w:val="00AA1EA9"/>
    <w:rsid w:val="00B1301D"/>
    <w:rsid w:val="00B35592"/>
    <w:rsid w:val="00B648D4"/>
    <w:rsid w:val="00BD57D6"/>
    <w:rsid w:val="00C548AD"/>
    <w:rsid w:val="00C61E05"/>
    <w:rsid w:val="00C62C39"/>
    <w:rsid w:val="00C83A56"/>
    <w:rsid w:val="00CA0345"/>
    <w:rsid w:val="00CB7DC6"/>
    <w:rsid w:val="00CE64F2"/>
    <w:rsid w:val="00D62F90"/>
    <w:rsid w:val="00D730A0"/>
    <w:rsid w:val="00D90AF8"/>
    <w:rsid w:val="00D97A19"/>
    <w:rsid w:val="00DA5F6A"/>
    <w:rsid w:val="00DC0B84"/>
    <w:rsid w:val="00DF0E40"/>
    <w:rsid w:val="00DF69E0"/>
    <w:rsid w:val="00E3659D"/>
    <w:rsid w:val="00EA0D68"/>
    <w:rsid w:val="00ED29A0"/>
    <w:rsid w:val="00ED6B66"/>
    <w:rsid w:val="00EF6278"/>
    <w:rsid w:val="00F11BA2"/>
    <w:rsid w:val="00F24801"/>
    <w:rsid w:val="00F70D2C"/>
    <w:rsid w:val="00F92354"/>
    <w:rsid w:val="00FD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65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212C4B"/>
    <w:pPr>
      <w:keepNext/>
      <w:keepLines/>
      <w:widowControl/>
      <w:suppressAutoHyphens/>
      <w:autoSpaceDE/>
      <w:autoSpaceDN/>
      <w:spacing w:before="240"/>
      <w:ind w:left="119" w:hanging="144"/>
      <w:outlineLvl w:val="0"/>
    </w:pPr>
    <w:rPr>
      <w:rFonts w:ascii="Calibri Light" w:hAnsi="Calibri Light" w:cs="Calibri Light"/>
      <w:color w:val="2F5496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12C4B"/>
    <w:pPr>
      <w:keepNext/>
      <w:keepLines/>
      <w:widowControl/>
      <w:suppressAutoHyphens/>
      <w:autoSpaceDE/>
      <w:autoSpaceDN/>
      <w:spacing w:before="40"/>
      <w:ind w:left="611" w:hanging="144"/>
      <w:outlineLvl w:val="1"/>
    </w:pPr>
    <w:rPr>
      <w:rFonts w:ascii="Calibri Light" w:hAnsi="Calibri Light" w:cs="Calibri Light"/>
      <w:color w:val="2F5496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65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659D"/>
    <w:pPr>
      <w:ind w:left="6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3659D"/>
    <w:pPr>
      <w:ind w:left="68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3659D"/>
    <w:pPr>
      <w:ind w:left="682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E3659D"/>
    <w:pPr>
      <w:spacing w:before="85"/>
      <w:ind w:left="284" w:right="211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rsid w:val="00E3659D"/>
    <w:pPr>
      <w:ind w:left="682"/>
    </w:pPr>
  </w:style>
  <w:style w:type="paragraph" w:customStyle="1" w:styleId="TableParagraph">
    <w:name w:val="Table Paragraph"/>
    <w:basedOn w:val="a"/>
    <w:uiPriority w:val="1"/>
    <w:qFormat/>
    <w:rsid w:val="00E3659D"/>
    <w:pPr>
      <w:ind w:left="107"/>
    </w:pPr>
  </w:style>
  <w:style w:type="paragraph" w:styleId="a7">
    <w:name w:val="header"/>
    <w:basedOn w:val="a"/>
    <w:link w:val="a8"/>
    <w:uiPriority w:val="99"/>
    <w:semiHidden/>
    <w:unhideWhenUsed/>
    <w:rsid w:val="00302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2DA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02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2DA3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B50CD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212C4B"/>
    <w:rPr>
      <w:rFonts w:ascii="Calibri Light" w:eastAsia="Times New Roman" w:hAnsi="Calibri Light" w:cs="Calibri Light"/>
      <w:color w:val="2F5496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212C4B"/>
    <w:rPr>
      <w:rFonts w:ascii="Calibri Light" w:eastAsia="Times New Roman" w:hAnsi="Calibri Light" w:cs="Calibri Light"/>
      <w:color w:val="2F5496"/>
      <w:sz w:val="26"/>
      <w:szCs w:val="26"/>
      <w:lang w:val="ru-RU" w:eastAsia="zh-CN"/>
    </w:rPr>
  </w:style>
  <w:style w:type="paragraph" w:customStyle="1" w:styleId="11">
    <w:name w:val="Абзац списка1"/>
    <w:basedOn w:val="a"/>
    <w:rsid w:val="009516DF"/>
    <w:pPr>
      <w:widowControl/>
      <w:suppressAutoHyphens/>
      <w:autoSpaceDE/>
      <w:autoSpaceDN/>
      <w:ind w:left="720"/>
      <w:contextualSpacing/>
    </w:pPr>
    <w:rPr>
      <w:sz w:val="20"/>
      <w:szCs w:val="20"/>
      <w:lang w:eastAsia="zh-CN"/>
    </w:rPr>
  </w:style>
  <w:style w:type="character" w:customStyle="1" w:styleId="apple-converted-space">
    <w:name w:val="apple-converted-space"/>
    <w:rsid w:val="004E6B4E"/>
  </w:style>
  <w:style w:type="character" w:customStyle="1" w:styleId="s6">
    <w:name w:val="s6"/>
    <w:basedOn w:val="a0"/>
    <w:rsid w:val="004E6B4E"/>
  </w:style>
  <w:style w:type="paragraph" w:customStyle="1" w:styleId="s27">
    <w:name w:val="s27"/>
    <w:basedOn w:val="a"/>
    <w:rsid w:val="004E6B4E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table" w:styleId="ab">
    <w:name w:val="Table Grid"/>
    <w:basedOn w:val="a1"/>
    <w:uiPriority w:val="59"/>
    <w:rsid w:val="00091A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C1E9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A01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01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19</Pages>
  <Words>6261</Words>
  <Characters>35691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29</cp:revision>
  <cp:lastPrinted>2021-08-31T04:51:00Z</cp:lastPrinted>
  <dcterms:created xsi:type="dcterms:W3CDTF">2021-08-05T04:01:00Z</dcterms:created>
  <dcterms:modified xsi:type="dcterms:W3CDTF">2022-02-07T07:28:00Z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2021-08-02T00:00:00Z</vt:filetime>
  </property>
</Properties>
</file>