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D" w:rsidRDefault="00E3659D">
      <w:pPr>
        <w:pStyle w:val="a3"/>
        <w:ind w:left="0"/>
        <w:rPr>
          <w:sz w:val="20"/>
        </w:rPr>
      </w:pPr>
    </w:p>
    <w:p w:rsidR="00E3659D" w:rsidRDefault="00E3659D">
      <w:pPr>
        <w:pStyle w:val="a3"/>
        <w:ind w:left="0"/>
        <w:rPr>
          <w:sz w:val="20"/>
        </w:rPr>
      </w:pPr>
    </w:p>
    <w:p w:rsidR="00E3659D" w:rsidRDefault="001A01C9">
      <w:pPr>
        <w:pStyle w:val="a3"/>
        <w:ind w:left="0"/>
        <w:rPr>
          <w:sz w:val="20"/>
        </w:rPr>
      </w:pPr>
      <w:r w:rsidRPr="001A01C9">
        <w:rPr>
          <w:noProof/>
          <w:sz w:val="20"/>
          <w:lang w:eastAsia="ru-RU"/>
        </w:rPr>
        <w:drawing>
          <wp:inline distT="0" distB="0" distL="0" distR="0">
            <wp:extent cx="6302375" cy="8642096"/>
            <wp:effectExtent l="19050" t="0" r="3175" b="0"/>
            <wp:docPr id="1" name="Рисунок 1" descr="E:\восп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4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9D" w:rsidRDefault="00B648D4" w:rsidP="00B648D4">
      <w:pPr>
        <w:pStyle w:val="a3"/>
        <w:tabs>
          <w:tab w:val="left" w:pos="7685"/>
        </w:tabs>
        <w:ind w:left="0"/>
        <w:rPr>
          <w:sz w:val="20"/>
        </w:rPr>
      </w:pPr>
      <w:r>
        <w:rPr>
          <w:sz w:val="20"/>
        </w:rPr>
        <w:tab/>
      </w:r>
    </w:p>
    <w:p w:rsidR="00E3659D" w:rsidRDefault="00E3659D">
      <w:pPr>
        <w:pStyle w:val="a3"/>
        <w:ind w:left="0"/>
        <w:rPr>
          <w:sz w:val="20"/>
        </w:rPr>
      </w:pPr>
    </w:p>
    <w:p w:rsidR="00E3659D" w:rsidRDefault="00E3659D">
      <w:pPr>
        <w:pStyle w:val="a3"/>
        <w:ind w:left="0"/>
        <w:rPr>
          <w:sz w:val="20"/>
        </w:rPr>
      </w:pPr>
    </w:p>
    <w:p w:rsidR="00E3659D" w:rsidRDefault="00E3659D">
      <w:pPr>
        <w:pStyle w:val="a3"/>
        <w:ind w:left="0"/>
        <w:rPr>
          <w:sz w:val="20"/>
        </w:rPr>
      </w:pPr>
    </w:p>
    <w:p w:rsidR="00E3659D" w:rsidRDefault="00E3659D">
      <w:pPr>
        <w:pStyle w:val="a3"/>
        <w:ind w:left="0"/>
        <w:rPr>
          <w:sz w:val="20"/>
        </w:rPr>
      </w:pPr>
    </w:p>
    <w:p w:rsidR="00E3659D" w:rsidRDefault="001A01C9">
      <w:pPr>
        <w:pStyle w:val="a3"/>
        <w:spacing w:before="7"/>
        <w:ind w:left="0"/>
        <w:rPr>
          <w:sz w:val="25"/>
        </w:rPr>
      </w:pPr>
      <w:r w:rsidRPr="001A01C9">
        <w:rPr>
          <w:noProof/>
          <w:sz w:val="25"/>
          <w:lang w:eastAsia="ru-RU"/>
        </w:rPr>
        <w:drawing>
          <wp:inline distT="0" distB="0" distL="0" distR="0">
            <wp:extent cx="6302375" cy="8478424"/>
            <wp:effectExtent l="19050" t="0" r="3175" b="0"/>
            <wp:docPr id="2" name="Рисунок 2" descr="E:\восп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спит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4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5F" w:rsidRDefault="00196D5F">
      <w:pPr>
        <w:pStyle w:val="Heading1"/>
        <w:spacing w:before="75"/>
        <w:ind w:left="284" w:right="208"/>
        <w:jc w:val="center"/>
      </w:pPr>
    </w:p>
    <w:p w:rsidR="001A01C9" w:rsidRDefault="001A01C9">
      <w:pPr>
        <w:pStyle w:val="Heading1"/>
        <w:spacing w:before="75"/>
        <w:ind w:left="284" w:right="208"/>
        <w:jc w:val="center"/>
      </w:pPr>
    </w:p>
    <w:p w:rsidR="007B1FAE" w:rsidRDefault="007B1FAE">
      <w:pPr>
        <w:pStyle w:val="Heading1"/>
        <w:spacing w:before="75"/>
        <w:ind w:left="284" w:right="208"/>
        <w:jc w:val="center"/>
      </w:pPr>
    </w:p>
    <w:p w:rsidR="007B1FAE" w:rsidRDefault="007B1FAE">
      <w:pPr>
        <w:pStyle w:val="Heading1"/>
        <w:spacing w:before="75"/>
        <w:ind w:left="284" w:right="208"/>
        <w:jc w:val="center"/>
      </w:pPr>
    </w:p>
    <w:p w:rsidR="00E3659D" w:rsidRDefault="00775658" w:rsidP="002A562E">
      <w:pPr>
        <w:tabs>
          <w:tab w:val="left" w:pos="5529"/>
        </w:tabs>
        <w:ind w:left="845" w:right="4255"/>
        <w:jc w:val="right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E3659D" w:rsidRDefault="00E3659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674"/>
      </w:tblGrid>
      <w:tr w:rsidR="00196D5F">
        <w:trPr>
          <w:trHeight w:val="275"/>
        </w:trPr>
        <w:tc>
          <w:tcPr>
            <w:tcW w:w="8898" w:type="dxa"/>
          </w:tcPr>
          <w:p w:rsidR="00196D5F" w:rsidRPr="002A562E" w:rsidRDefault="00196D5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2A562E">
              <w:rPr>
                <w:b/>
                <w:sz w:val="24"/>
              </w:rPr>
              <w:t>Пояснительная</w:t>
            </w:r>
            <w:r w:rsidRPr="002A562E">
              <w:rPr>
                <w:b/>
                <w:spacing w:val="-5"/>
                <w:sz w:val="24"/>
              </w:rPr>
              <w:t xml:space="preserve"> </w:t>
            </w:r>
            <w:r w:rsidRPr="002A562E">
              <w:rPr>
                <w:b/>
                <w:sz w:val="24"/>
              </w:rPr>
              <w:t>записка</w:t>
            </w:r>
          </w:p>
        </w:tc>
        <w:tc>
          <w:tcPr>
            <w:tcW w:w="674" w:type="dxa"/>
          </w:tcPr>
          <w:p w:rsidR="00196D5F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592">
        <w:trPr>
          <w:trHeight w:val="275"/>
        </w:trPr>
        <w:tc>
          <w:tcPr>
            <w:tcW w:w="8898" w:type="dxa"/>
          </w:tcPr>
          <w:p w:rsidR="00B35592" w:rsidRPr="002A562E" w:rsidRDefault="00B35592" w:rsidP="000C0463">
            <w:pPr>
              <w:pStyle w:val="TableParagraph"/>
              <w:numPr>
                <w:ilvl w:val="0"/>
                <w:numId w:val="65"/>
              </w:numPr>
              <w:spacing w:line="256" w:lineRule="exact"/>
              <w:jc w:val="center"/>
              <w:rPr>
                <w:b/>
                <w:sz w:val="24"/>
              </w:rPr>
            </w:pPr>
            <w:r w:rsidRPr="002A562E">
              <w:rPr>
                <w:b/>
                <w:i/>
                <w:sz w:val="24"/>
              </w:rPr>
              <w:t>Целевой раздел Программы</w:t>
            </w:r>
          </w:p>
          <w:p w:rsidR="002A562E" w:rsidRPr="002A562E" w:rsidRDefault="002A562E" w:rsidP="002A562E">
            <w:pPr>
              <w:pStyle w:val="TableParagraph"/>
              <w:spacing w:line="256" w:lineRule="exact"/>
              <w:ind w:left="467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B35592" w:rsidRDefault="002A56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72F49">
        <w:trPr>
          <w:trHeight w:val="275"/>
        </w:trPr>
        <w:tc>
          <w:tcPr>
            <w:tcW w:w="8898" w:type="dxa"/>
          </w:tcPr>
          <w:p w:rsidR="00272F49" w:rsidRPr="002A562E" w:rsidRDefault="00272F49" w:rsidP="00272F49">
            <w:pPr>
              <w:pStyle w:val="a6"/>
              <w:keepNext/>
              <w:tabs>
                <w:tab w:val="left" w:pos="444"/>
              </w:tabs>
              <w:ind w:left="0" w:right="839"/>
              <w:jc w:val="center"/>
            </w:pPr>
            <w:r w:rsidRPr="002A562E">
              <w:rPr>
                <w:b/>
                <w:bCs/>
                <w:color w:val="000000"/>
                <w:sz w:val="24"/>
                <w:szCs w:val="24"/>
              </w:rPr>
              <w:t>Раздел I. Целевые ориентиры и планируемые результаты</w:t>
            </w:r>
          </w:p>
          <w:p w:rsidR="00272F49" w:rsidRPr="002A562E" w:rsidRDefault="00272F49" w:rsidP="00272F49">
            <w:pPr>
              <w:pStyle w:val="2"/>
              <w:numPr>
                <w:ilvl w:val="1"/>
                <w:numId w:val="66"/>
              </w:num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1.1.Цель Программы воспитания</w:t>
            </w:r>
          </w:p>
          <w:p w:rsidR="00272F49" w:rsidRPr="002A562E" w:rsidRDefault="00272F49" w:rsidP="00272F49">
            <w:pPr>
              <w:rPr>
                <w:lang w:eastAsia="zh-CN"/>
              </w:rPr>
            </w:pPr>
          </w:p>
        </w:tc>
        <w:tc>
          <w:tcPr>
            <w:tcW w:w="674" w:type="dxa"/>
          </w:tcPr>
          <w:p w:rsidR="00272F49" w:rsidRDefault="002A56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659D" w:rsidTr="007B6E6D">
        <w:trPr>
          <w:trHeight w:val="574"/>
        </w:trPr>
        <w:tc>
          <w:tcPr>
            <w:tcW w:w="8898" w:type="dxa"/>
          </w:tcPr>
          <w:p w:rsidR="00E3659D" w:rsidRPr="002A562E" w:rsidRDefault="00775658" w:rsidP="007B6E6D">
            <w:pPr>
              <w:pStyle w:val="TableParagraph"/>
              <w:rPr>
                <w:sz w:val="24"/>
              </w:rPr>
            </w:pPr>
            <w:r w:rsidRPr="002A562E">
              <w:rPr>
                <w:sz w:val="24"/>
              </w:rPr>
              <w:t>Раздел</w:t>
            </w:r>
            <w:r w:rsidRPr="002A562E">
              <w:rPr>
                <w:spacing w:val="-4"/>
                <w:sz w:val="24"/>
              </w:rPr>
              <w:t xml:space="preserve"> </w:t>
            </w:r>
            <w:r w:rsidRPr="002A562E">
              <w:rPr>
                <w:sz w:val="24"/>
              </w:rPr>
              <w:t>1.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Целевые</w:t>
            </w:r>
            <w:r w:rsidRPr="002A562E">
              <w:rPr>
                <w:spacing w:val="-4"/>
                <w:sz w:val="24"/>
              </w:rPr>
              <w:t xml:space="preserve"> </w:t>
            </w:r>
            <w:r w:rsidRPr="002A562E">
              <w:rPr>
                <w:sz w:val="24"/>
              </w:rPr>
              <w:t>ориентиры</w:t>
            </w:r>
            <w:r w:rsidRPr="002A562E">
              <w:rPr>
                <w:spacing w:val="-5"/>
                <w:sz w:val="24"/>
              </w:rPr>
              <w:t xml:space="preserve"> </w:t>
            </w:r>
            <w:r w:rsidRPr="002A562E">
              <w:rPr>
                <w:sz w:val="24"/>
              </w:rPr>
              <w:t>и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планируемые</w:t>
            </w:r>
            <w:r w:rsidRPr="002A562E">
              <w:rPr>
                <w:spacing w:val="-4"/>
                <w:sz w:val="24"/>
              </w:rPr>
              <w:t xml:space="preserve"> </w:t>
            </w:r>
            <w:r w:rsidRPr="002A562E">
              <w:rPr>
                <w:sz w:val="24"/>
              </w:rPr>
              <w:t>результаты</w:t>
            </w:r>
            <w:r w:rsidR="007B6E6D" w:rsidRPr="002A562E">
              <w:rPr>
                <w:sz w:val="24"/>
              </w:rPr>
              <w:t>. Цель программы воспитания</w:t>
            </w:r>
          </w:p>
        </w:tc>
        <w:tc>
          <w:tcPr>
            <w:tcW w:w="674" w:type="dxa"/>
          </w:tcPr>
          <w:p w:rsidR="00E3659D" w:rsidRDefault="007B6E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659D">
        <w:trPr>
          <w:trHeight w:val="275"/>
        </w:trPr>
        <w:tc>
          <w:tcPr>
            <w:tcW w:w="8898" w:type="dxa"/>
          </w:tcPr>
          <w:p w:rsidR="00E3659D" w:rsidRPr="002A562E" w:rsidRDefault="007B6E6D">
            <w:pPr>
              <w:pStyle w:val="TableParagraph"/>
              <w:spacing w:line="256" w:lineRule="exact"/>
              <w:rPr>
                <w:sz w:val="24"/>
              </w:rPr>
            </w:pPr>
            <w:r w:rsidRPr="002A562E">
              <w:rPr>
                <w:sz w:val="24"/>
              </w:rPr>
              <w:t xml:space="preserve">     </w:t>
            </w:r>
            <w:r w:rsidR="00775658" w:rsidRPr="002A562E">
              <w:rPr>
                <w:sz w:val="24"/>
              </w:rPr>
              <w:t>1.1.</w:t>
            </w:r>
            <w:r w:rsidR="00775658" w:rsidRPr="002A562E">
              <w:rPr>
                <w:spacing w:val="-3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Цель</w:t>
            </w:r>
            <w:r w:rsidR="00775658" w:rsidRPr="002A562E">
              <w:rPr>
                <w:spacing w:val="-1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и</w:t>
            </w:r>
            <w:r w:rsidR="00775658" w:rsidRPr="002A562E">
              <w:rPr>
                <w:spacing w:val="-2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задачи</w:t>
            </w:r>
            <w:r w:rsidR="00775658" w:rsidRPr="002A562E">
              <w:rPr>
                <w:spacing w:val="-1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программы</w:t>
            </w:r>
            <w:r w:rsidR="00775658" w:rsidRPr="002A562E">
              <w:rPr>
                <w:spacing w:val="-2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3659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659D">
        <w:trPr>
          <w:trHeight w:val="275"/>
        </w:trPr>
        <w:tc>
          <w:tcPr>
            <w:tcW w:w="8898" w:type="dxa"/>
          </w:tcPr>
          <w:p w:rsidR="00E3659D" w:rsidRPr="002A562E" w:rsidRDefault="007B6E6D">
            <w:pPr>
              <w:pStyle w:val="TableParagraph"/>
              <w:spacing w:line="256" w:lineRule="exact"/>
              <w:rPr>
                <w:sz w:val="24"/>
              </w:rPr>
            </w:pPr>
            <w:r w:rsidRPr="002A562E">
              <w:rPr>
                <w:sz w:val="24"/>
              </w:rPr>
              <w:t xml:space="preserve">     </w:t>
            </w:r>
            <w:r w:rsidR="00775658" w:rsidRPr="002A562E">
              <w:rPr>
                <w:sz w:val="24"/>
              </w:rPr>
              <w:t>1.2.</w:t>
            </w:r>
            <w:r w:rsidR="00775658" w:rsidRPr="002A562E">
              <w:rPr>
                <w:spacing w:val="-4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Методологические</w:t>
            </w:r>
            <w:r w:rsidR="00775658" w:rsidRPr="002A562E">
              <w:rPr>
                <w:spacing w:val="-4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основы</w:t>
            </w:r>
            <w:r w:rsidR="00775658" w:rsidRPr="002A562E">
              <w:rPr>
                <w:spacing w:val="-4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и</w:t>
            </w:r>
            <w:r w:rsidR="00775658" w:rsidRPr="002A562E">
              <w:rPr>
                <w:spacing w:val="-3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принципы</w:t>
            </w:r>
            <w:r w:rsidR="00775658" w:rsidRPr="002A562E">
              <w:rPr>
                <w:spacing w:val="-4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построения</w:t>
            </w:r>
            <w:r w:rsidR="00775658" w:rsidRPr="002A562E">
              <w:rPr>
                <w:spacing w:val="-3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программы</w:t>
            </w:r>
            <w:r w:rsidR="00775658" w:rsidRPr="002A562E">
              <w:rPr>
                <w:spacing w:val="-3"/>
                <w:sz w:val="24"/>
              </w:rPr>
              <w:t xml:space="preserve"> </w:t>
            </w:r>
            <w:r w:rsidR="00775658" w:rsidRPr="002A562E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3659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6E6D">
        <w:trPr>
          <w:trHeight w:val="275"/>
        </w:trPr>
        <w:tc>
          <w:tcPr>
            <w:tcW w:w="8898" w:type="dxa"/>
          </w:tcPr>
          <w:p w:rsidR="007B6E6D" w:rsidRPr="002A562E" w:rsidRDefault="007B6E6D" w:rsidP="007B6E6D">
            <w:pPr>
              <w:pStyle w:val="TableParagraph"/>
              <w:numPr>
                <w:ilvl w:val="2"/>
                <w:numId w:val="65"/>
              </w:numPr>
              <w:spacing w:line="256" w:lineRule="exact"/>
              <w:rPr>
                <w:sz w:val="24"/>
              </w:rPr>
            </w:pPr>
            <w:r w:rsidRPr="002A562E">
              <w:rPr>
                <w:sz w:val="24"/>
              </w:rPr>
              <w:t>Уклад образовательной организации</w:t>
            </w:r>
          </w:p>
        </w:tc>
        <w:tc>
          <w:tcPr>
            <w:tcW w:w="674" w:type="dxa"/>
          </w:tcPr>
          <w:p w:rsidR="007B6E6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659D">
        <w:trPr>
          <w:trHeight w:val="275"/>
        </w:trPr>
        <w:tc>
          <w:tcPr>
            <w:tcW w:w="8898" w:type="dxa"/>
          </w:tcPr>
          <w:p w:rsidR="00E3659D" w:rsidRPr="002A562E" w:rsidRDefault="00775658" w:rsidP="007B6E6D">
            <w:pPr>
              <w:pStyle w:val="TableParagraph"/>
              <w:spacing w:line="256" w:lineRule="exact"/>
              <w:rPr>
                <w:sz w:val="24"/>
              </w:rPr>
            </w:pPr>
            <w:r w:rsidRPr="002A562E">
              <w:rPr>
                <w:sz w:val="24"/>
              </w:rPr>
              <w:t>1.</w:t>
            </w:r>
            <w:r w:rsidR="007B6E6D" w:rsidRPr="002A562E">
              <w:rPr>
                <w:sz w:val="24"/>
              </w:rPr>
              <w:t>2.2.</w:t>
            </w:r>
            <w:r w:rsidRPr="002A562E">
              <w:rPr>
                <w:spacing w:val="-4"/>
                <w:sz w:val="24"/>
              </w:rPr>
              <w:t xml:space="preserve"> </w:t>
            </w:r>
            <w:r w:rsidRPr="002A562E">
              <w:rPr>
                <w:sz w:val="24"/>
              </w:rPr>
              <w:t>Воспит</w:t>
            </w:r>
            <w:r w:rsidR="007B6E6D" w:rsidRPr="002A562E">
              <w:rPr>
                <w:sz w:val="24"/>
              </w:rPr>
              <w:t>ывающая среда ДОО</w:t>
            </w:r>
          </w:p>
        </w:tc>
        <w:tc>
          <w:tcPr>
            <w:tcW w:w="674" w:type="dxa"/>
          </w:tcPr>
          <w:p w:rsidR="00E3659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6E6D">
        <w:trPr>
          <w:trHeight w:val="275"/>
        </w:trPr>
        <w:tc>
          <w:tcPr>
            <w:tcW w:w="8898" w:type="dxa"/>
          </w:tcPr>
          <w:p w:rsidR="007B6E6D" w:rsidRPr="002A562E" w:rsidRDefault="007B6E6D" w:rsidP="007B6E6D">
            <w:pPr>
              <w:pStyle w:val="TableParagraph"/>
              <w:numPr>
                <w:ilvl w:val="2"/>
                <w:numId w:val="65"/>
              </w:numPr>
              <w:spacing w:line="256" w:lineRule="exact"/>
              <w:rPr>
                <w:sz w:val="24"/>
              </w:rPr>
            </w:pPr>
            <w:r w:rsidRPr="002A562E">
              <w:rPr>
                <w:sz w:val="24"/>
              </w:rPr>
              <w:t>Деятельности и культурные практики в ДОО</w:t>
            </w:r>
          </w:p>
        </w:tc>
        <w:tc>
          <w:tcPr>
            <w:tcW w:w="674" w:type="dxa"/>
          </w:tcPr>
          <w:p w:rsidR="007B6E6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6E6D">
        <w:trPr>
          <w:trHeight w:val="275"/>
        </w:trPr>
        <w:tc>
          <w:tcPr>
            <w:tcW w:w="8898" w:type="dxa"/>
          </w:tcPr>
          <w:p w:rsidR="007B6E6D" w:rsidRPr="002A562E" w:rsidRDefault="007B6E6D" w:rsidP="007B6E6D">
            <w:pPr>
              <w:pStyle w:val="TableParagraph"/>
              <w:spacing w:line="256" w:lineRule="exact"/>
              <w:ind w:left="647" w:hanging="557"/>
              <w:rPr>
                <w:sz w:val="24"/>
              </w:rPr>
            </w:pPr>
            <w:r w:rsidRPr="002A562E">
              <w:rPr>
                <w:sz w:val="24"/>
              </w:rPr>
              <w:t xml:space="preserve">      1.3. Требования к планируемым результатам освоения программы воспитания</w:t>
            </w:r>
          </w:p>
        </w:tc>
        <w:tc>
          <w:tcPr>
            <w:tcW w:w="674" w:type="dxa"/>
          </w:tcPr>
          <w:p w:rsidR="007B6E6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6E6D">
        <w:trPr>
          <w:trHeight w:val="275"/>
        </w:trPr>
        <w:tc>
          <w:tcPr>
            <w:tcW w:w="8898" w:type="dxa"/>
          </w:tcPr>
          <w:p w:rsidR="007B6E6D" w:rsidRPr="002A562E" w:rsidRDefault="007B6E6D" w:rsidP="007B6E6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 w:rsidRPr="002A562E">
              <w:rPr>
                <w:sz w:val="24"/>
              </w:rPr>
              <w:t>1.3.1. 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674" w:type="dxa"/>
          </w:tcPr>
          <w:p w:rsidR="007B6E6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6E6D">
        <w:trPr>
          <w:trHeight w:val="275"/>
        </w:trPr>
        <w:tc>
          <w:tcPr>
            <w:tcW w:w="8898" w:type="dxa"/>
          </w:tcPr>
          <w:p w:rsidR="007B6E6D" w:rsidRPr="002A562E" w:rsidRDefault="007B6E6D" w:rsidP="007B6E6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 w:rsidRPr="002A562E">
              <w:rPr>
                <w:sz w:val="24"/>
              </w:rPr>
              <w:t>1.3.2. Целевые ориентиры воспитательной работы для детей дошкольного возраста (до 8 лет)</w:t>
            </w:r>
          </w:p>
        </w:tc>
        <w:tc>
          <w:tcPr>
            <w:tcW w:w="674" w:type="dxa"/>
          </w:tcPr>
          <w:p w:rsidR="007B6E6D" w:rsidRDefault="007B6E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96D5F" w:rsidTr="00C548AD">
        <w:trPr>
          <w:trHeight w:val="339"/>
        </w:trPr>
        <w:tc>
          <w:tcPr>
            <w:tcW w:w="8898" w:type="dxa"/>
          </w:tcPr>
          <w:p w:rsidR="00196D5F" w:rsidRPr="002A562E" w:rsidRDefault="00D90AF8" w:rsidP="00D90AF8">
            <w:pPr>
              <w:pStyle w:val="TableParagraph"/>
              <w:spacing w:line="268" w:lineRule="exact"/>
              <w:ind w:left="467"/>
              <w:jc w:val="center"/>
              <w:rPr>
                <w:b/>
                <w:i/>
                <w:sz w:val="24"/>
              </w:rPr>
            </w:pPr>
            <w:r w:rsidRPr="002A562E">
              <w:rPr>
                <w:b/>
                <w:bCs/>
                <w:color w:val="000000"/>
                <w:sz w:val="24"/>
                <w:szCs w:val="24"/>
              </w:rPr>
              <w:t>Раздел I</w:t>
            </w:r>
            <w:r w:rsidRPr="002A562E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562E">
              <w:rPr>
                <w:b/>
                <w:bCs/>
                <w:color w:val="000000"/>
                <w:sz w:val="24"/>
                <w:szCs w:val="24"/>
              </w:rPr>
              <w:t>. </w:t>
            </w:r>
            <w:r w:rsidR="00196D5F" w:rsidRPr="002A562E">
              <w:rPr>
                <w:b/>
                <w:i/>
                <w:sz w:val="24"/>
              </w:rPr>
              <w:t>Содержательный раздел Программ</w:t>
            </w:r>
            <w:r w:rsidR="002A562E" w:rsidRPr="002A562E">
              <w:rPr>
                <w:b/>
                <w:i/>
                <w:sz w:val="24"/>
              </w:rPr>
              <w:t>ы</w:t>
            </w:r>
          </w:p>
          <w:p w:rsidR="002A562E" w:rsidRPr="002A562E" w:rsidRDefault="002A562E" w:rsidP="00D90AF8">
            <w:pPr>
              <w:pStyle w:val="TableParagraph"/>
              <w:spacing w:line="268" w:lineRule="exact"/>
              <w:ind w:left="467"/>
              <w:jc w:val="center"/>
              <w:rPr>
                <w:b/>
                <w:i/>
                <w:sz w:val="24"/>
              </w:rPr>
            </w:pPr>
          </w:p>
        </w:tc>
        <w:tc>
          <w:tcPr>
            <w:tcW w:w="674" w:type="dxa"/>
          </w:tcPr>
          <w:p w:rsidR="00196D5F" w:rsidRDefault="00C548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D90AF8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 xml:space="preserve">   </w:t>
            </w:r>
            <w:r w:rsidR="000A07D5" w:rsidRPr="002A562E">
              <w:rPr>
                <w:sz w:val="24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2.1.1. Патриотическое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2.1.2. Социальное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2.1.3 Познавательное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2.1.4. Физическое и оздоровительное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2.1.5. Трудовое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0A07D5" w:rsidP="002A562E">
            <w:pPr>
              <w:pStyle w:val="TableParagraph"/>
              <w:spacing w:line="276" w:lineRule="auto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>2.1.6 Этико-эстетическое направление воспитания</w:t>
            </w:r>
          </w:p>
        </w:tc>
        <w:tc>
          <w:tcPr>
            <w:tcW w:w="674" w:type="dxa"/>
          </w:tcPr>
          <w:p w:rsidR="000A07D5" w:rsidRDefault="000A0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D90AF8" w:rsidP="002A562E">
            <w:pPr>
              <w:pStyle w:val="TableParagraph"/>
              <w:spacing w:line="276" w:lineRule="auto"/>
              <w:ind w:left="373" w:hanging="132"/>
              <w:jc w:val="both"/>
              <w:rPr>
                <w:sz w:val="24"/>
              </w:rPr>
            </w:pPr>
            <w:r w:rsidRPr="002A562E">
              <w:rPr>
                <w:sz w:val="24"/>
              </w:rPr>
              <w:t xml:space="preserve">  2.2. Особенности реализации воспитательного процесса</w:t>
            </w:r>
          </w:p>
        </w:tc>
        <w:tc>
          <w:tcPr>
            <w:tcW w:w="674" w:type="dxa"/>
          </w:tcPr>
          <w:p w:rsidR="000A07D5" w:rsidRDefault="00D90A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A07D5" w:rsidTr="00C548AD">
        <w:trPr>
          <w:trHeight w:val="339"/>
        </w:trPr>
        <w:tc>
          <w:tcPr>
            <w:tcW w:w="8898" w:type="dxa"/>
          </w:tcPr>
          <w:p w:rsidR="000A07D5" w:rsidRPr="002A562E" w:rsidRDefault="00D90AF8" w:rsidP="000A07D5">
            <w:pPr>
              <w:pStyle w:val="TableParagraph"/>
              <w:spacing w:line="268" w:lineRule="exact"/>
              <w:ind w:left="232"/>
              <w:jc w:val="both"/>
              <w:rPr>
                <w:sz w:val="24"/>
              </w:rPr>
            </w:pPr>
            <w:r w:rsidRPr="002A562E">
              <w:rPr>
                <w:sz w:val="24"/>
              </w:rPr>
              <w:t xml:space="preserve">  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  <w:p w:rsidR="00D90AF8" w:rsidRPr="002A562E" w:rsidRDefault="00D90AF8" w:rsidP="000A07D5">
            <w:pPr>
              <w:pStyle w:val="TableParagraph"/>
              <w:spacing w:line="268" w:lineRule="exact"/>
              <w:ind w:left="232"/>
              <w:jc w:val="both"/>
              <w:rPr>
                <w:sz w:val="24"/>
              </w:rPr>
            </w:pPr>
          </w:p>
        </w:tc>
        <w:tc>
          <w:tcPr>
            <w:tcW w:w="674" w:type="dxa"/>
          </w:tcPr>
          <w:p w:rsidR="000A07D5" w:rsidRDefault="00D90A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96D5F">
        <w:trPr>
          <w:trHeight w:val="553"/>
        </w:trPr>
        <w:tc>
          <w:tcPr>
            <w:tcW w:w="8898" w:type="dxa"/>
          </w:tcPr>
          <w:p w:rsidR="00196D5F" w:rsidRPr="002A562E" w:rsidRDefault="00D90AF8" w:rsidP="002A562E">
            <w:pPr>
              <w:pStyle w:val="TableParagraph"/>
              <w:ind w:left="467"/>
              <w:jc w:val="center"/>
              <w:rPr>
                <w:b/>
                <w:i/>
                <w:sz w:val="24"/>
              </w:rPr>
            </w:pPr>
            <w:r w:rsidRPr="002A562E">
              <w:rPr>
                <w:b/>
                <w:sz w:val="24"/>
              </w:rPr>
              <w:t xml:space="preserve">Раздел </w:t>
            </w:r>
            <w:r w:rsidRPr="002A562E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2A562E">
              <w:rPr>
                <w:b/>
                <w:sz w:val="24"/>
                <w:lang w:val="en-US"/>
              </w:rPr>
              <w:t>II</w:t>
            </w:r>
            <w:r w:rsidRPr="002A562E">
              <w:rPr>
                <w:b/>
                <w:sz w:val="24"/>
              </w:rPr>
              <w:t>.</w:t>
            </w:r>
            <w:r w:rsidRPr="002A562E">
              <w:rPr>
                <w:b/>
                <w:i/>
                <w:sz w:val="24"/>
              </w:rPr>
              <w:t xml:space="preserve"> </w:t>
            </w:r>
            <w:r w:rsidR="00196D5F" w:rsidRPr="002A562E">
              <w:rPr>
                <w:b/>
                <w:i/>
                <w:sz w:val="24"/>
              </w:rPr>
              <w:t>Организационный раздел Программы</w:t>
            </w:r>
          </w:p>
        </w:tc>
        <w:tc>
          <w:tcPr>
            <w:tcW w:w="674" w:type="dxa"/>
          </w:tcPr>
          <w:p w:rsidR="00196D5F" w:rsidRDefault="00D90AF8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3659D" w:rsidTr="002A562E">
        <w:trPr>
          <w:trHeight w:val="393"/>
        </w:trPr>
        <w:tc>
          <w:tcPr>
            <w:tcW w:w="8898" w:type="dxa"/>
          </w:tcPr>
          <w:p w:rsidR="00E3659D" w:rsidRPr="002A562E" w:rsidRDefault="00775658" w:rsidP="002A562E">
            <w:pPr>
              <w:pStyle w:val="TableParagraph"/>
              <w:ind w:left="108"/>
              <w:rPr>
                <w:sz w:val="24"/>
              </w:rPr>
            </w:pPr>
            <w:r w:rsidRPr="002A562E">
              <w:rPr>
                <w:sz w:val="24"/>
              </w:rPr>
              <w:t>3.1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Общие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требования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к условиям</w:t>
            </w:r>
            <w:r w:rsidRPr="002A562E">
              <w:rPr>
                <w:spacing w:val="-2"/>
                <w:sz w:val="24"/>
              </w:rPr>
              <w:t xml:space="preserve"> </w:t>
            </w:r>
            <w:r w:rsidRPr="002A562E">
              <w:rPr>
                <w:sz w:val="24"/>
              </w:rPr>
              <w:t>реализации</w:t>
            </w:r>
            <w:r w:rsidRPr="002A562E">
              <w:rPr>
                <w:spacing w:val="-4"/>
                <w:sz w:val="24"/>
              </w:rPr>
              <w:t xml:space="preserve"> </w:t>
            </w:r>
            <w:r w:rsidR="00D90AF8" w:rsidRPr="002A562E">
              <w:rPr>
                <w:sz w:val="24"/>
              </w:rPr>
              <w:t>П</w:t>
            </w:r>
            <w:r w:rsidRPr="002A562E">
              <w:rPr>
                <w:sz w:val="24"/>
              </w:rPr>
              <w:t>рограммы</w:t>
            </w:r>
            <w:r w:rsidRPr="002A562E">
              <w:rPr>
                <w:spacing w:val="-1"/>
                <w:sz w:val="24"/>
              </w:rPr>
              <w:t xml:space="preserve"> </w:t>
            </w:r>
            <w:r w:rsidRPr="002A562E">
              <w:rPr>
                <w:sz w:val="24"/>
              </w:rPr>
              <w:t>воспитания</w:t>
            </w:r>
            <w:r w:rsidRPr="002A562E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674" w:type="dxa"/>
          </w:tcPr>
          <w:p w:rsidR="00E3659D" w:rsidRDefault="00D90AF8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90AF8" w:rsidTr="002A562E">
        <w:trPr>
          <w:trHeight w:val="413"/>
        </w:trPr>
        <w:tc>
          <w:tcPr>
            <w:tcW w:w="8898" w:type="dxa"/>
          </w:tcPr>
          <w:p w:rsidR="00D90AF8" w:rsidRPr="001C61F7" w:rsidRDefault="001C61F7" w:rsidP="002A562E">
            <w:pPr>
              <w:pStyle w:val="TableParagraph"/>
              <w:ind w:left="108"/>
              <w:rPr>
                <w:sz w:val="24"/>
              </w:rPr>
            </w:pPr>
            <w:r w:rsidRPr="001C61F7">
              <w:rPr>
                <w:sz w:val="24"/>
              </w:rPr>
              <w:t>3</w:t>
            </w:r>
            <w:r>
              <w:rPr>
                <w:sz w:val="24"/>
              </w:rPr>
              <w:t>.2. Взаимодействие взрослого с детьми. События ДОО.</w:t>
            </w:r>
          </w:p>
        </w:tc>
        <w:tc>
          <w:tcPr>
            <w:tcW w:w="674" w:type="dxa"/>
          </w:tcPr>
          <w:p w:rsidR="00D90AF8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90AF8" w:rsidTr="002A562E">
        <w:trPr>
          <w:trHeight w:val="409"/>
        </w:trPr>
        <w:tc>
          <w:tcPr>
            <w:tcW w:w="8898" w:type="dxa"/>
          </w:tcPr>
          <w:p w:rsidR="00D90AF8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3.3. Организация предметно-пространственной среды</w:t>
            </w:r>
          </w:p>
        </w:tc>
        <w:tc>
          <w:tcPr>
            <w:tcW w:w="674" w:type="dxa"/>
          </w:tcPr>
          <w:p w:rsidR="00D90AF8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90AF8" w:rsidTr="002A562E">
        <w:trPr>
          <w:trHeight w:val="417"/>
        </w:trPr>
        <w:tc>
          <w:tcPr>
            <w:tcW w:w="8898" w:type="dxa"/>
          </w:tcPr>
          <w:p w:rsidR="00D90AF8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3.4. Кадровое обеспечение Программы</w:t>
            </w:r>
          </w:p>
        </w:tc>
        <w:tc>
          <w:tcPr>
            <w:tcW w:w="674" w:type="dxa"/>
          </w:tcPr>
          <w:p w:rsidR="00D90AF8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C61F7" w:rsidTr="002A562E">
        <w:trPr>
          <w:trHeight w:val="431"/>
        </w:trPr>
        <w:tc>
          <w:tcPr>
            <w:tcW w:w="8898" w:type="dxa"/>
          </w:tcPr>
          <w:p w:rsidR="001C61F7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3.5. Нормативно-методическое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</w:p>
        </w:tc>
        <w:tc>
          <w:tcPr>
            <w:tcW w:w="674" w:type="dxa"/>
          </w:tcPr>
          <w:p w:rsidR="001C61F7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C61F7" w:rsidTr="002A562E">
        <w:trPr>
          <w:trHeight w:val="409"/>
        </w:trPr>
        <w:tc>
          <w:tcPr>
            <w:tcW w:w="8898" w:type="dxa"/>
          </w:tcPr>
          <w:p w:rsidR="001C61F7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3.6. 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1C61F7" w:rsidRDefault="001C61F7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C61F7">
        <w:trPr>
          <w:trHeight w:val="551"/>
        </w:trPr>
        <w:tc>
          <w:tcPr>
            <w:tcW w:w="8898" w:type="dxa"/>
          </w:tcPr>
          <w:p w:rsidR="002A562E" w:rsidRDefault="002A562E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1C61F7" w:rsidRDefault="002A562E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74" w:type="dxa"/>
          </w:tcPr>
          <w:p w:rsidR="001C61F7" w:rsidRDefault="002A562E" w:rsidP="002A5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3659D">
        <w:trPr>
          <w:trHeight w:val="275"/>
        </w:trPr>
        <w:tc>
          <w:tcPr>
            <w:tcW w:w="8898" w:type="dxa"/>
          </w:tcPr>
          <w:p w:rsidR="00E3659D" w:rsidRDefault="002A56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3.8. Календарный план воспитательной работы на год. Календарь праздников.</w:t>
            </w:r>
          </w:p>
        </w:tc>
        <w:tc>
          <w:tcPr>
            <w:tcW w:w="674" w:type="dxa"/>
          </w:tcPr>
          <w:p w:rsidR="00E3659D" w:rsidRDefault="002A56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E3659D" w:rsidRDefault="00E3659D">
      <w:pPr>
        <w:spacing w:line="256" w:lineRule="exact"/>
        <w:rPr>
          <w:sz w:val="24"/>
        </w:rPr>
        <w:sectPr w:rsidR="00E3659D" w:rsidSect="00381CC1">
          <w:footerReference w:type="default" r:id="rId9"/>
          <w:pgSz w:w="11910" w:h="16840"/>
          <w:pgMar w:top="851" w:right="851" w:bottom="851" w:left="1134" w:header="0" w:footer="970" w:gutter="0"/>
          <w:cols w:space="720"/>
        </w:sectPr>
      </w:pPr>
    </w:p>
    <w:p w:rsidR="00302DA3" w:rsidRPr="00381CC1" w:rsidRDefault="00302DA3" w:rsidP="000F758C">
      <w:pPr>
        <w:shd w:val="clear" w:color="auto" w:fill="FFFFFF"/>
        <w:jc w:val="both"/>
        <w:outlineLvl w:val="1"/>
        <w:rPr>
          <w:b/>
          <w:bCs/>
          <w:color w:val="000000"/>
          <w:sz w:val="24"/>
          <w:szCs w:val="24"/>
        </w:rPr>
      </w:pPr>
      <w:r w:rsidRPr="00381CC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02DA3" w:rsidRPr="005B50CD" w:rsidRDefault="00B1301D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</w:t>
      </w:r>
      <w:r w:rsidR="00302DA3" w:rsidRPr="005B50CD">
        <w:rPr>
          <w:color w:val="000000"/>
          <w:sz w:val="24"/>
          <w:szCs w:val="24"/>
        </w:rPr>
        <w:t xml:space="preserve">рограмма воспитания </w:t>
      </w:r>
      <w:r w:rsidR="00196D5F">
        <w:rPr>
          <w:color w:val="000000"/>
          <w:sz w:val="24"/>
          <w:szCs w:val="24"/>
        </w:rPr>
        <w:t>МБДОУ №45</w:t>
      </w:r>
      <w:r w:rsidR="00302DA3" w:rsidRPr="005B50CD">
        <w:rPr>
          <w:color w:val="000000"/>
          <w:sz w:val="24"/>
          <w:szCs w:val="24"/>
        </w:rPr>
        <w:t xml:space="preserve"> (далее – </w:t>
      </w:r>
      <w:r w:rsidR="00302DA3" w:rsidRPr="005B50CD">
        <w:rPr>
          <w:color w:val="FF0000"/>
          <w:sz w:val="24"/>
          <w:szCs w:val="24"/>
        </w:rPr>
        <w:t> </w:t>
      </w:r>
      <w:r w:rsidR="00302DA3" w:rsidRPr="005B50CD">
        <w:rPr>
          <w:color w:val="000000"/>
          <w:sz w:val="24"/>
          <w:szCs w:val="24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302DA3" w:rsidRPr="005B50CD" w:rsidRDefault="00302DA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B50CD">
        <w:rPr>
          <w:color w:val="000000"/>
          <w:sz w:val="24"/>
          <w:szCs w:val="24"/>
        </w:rPr>
        <w:t>Работа по воспитанию, формированию и развитию личности обучающихся</w:t>
      </w:r>
      <w:r w:rsidRPr="005B50CD">
        <w:rPr>
          <w:color w:val="FF0000"/>
          <w:sz w:val="24"/>
          <w:szCs w:val="24"/>
        </w:rPr>
        <w:t> </w:t>
      </w:r>
      <w:r w:rsidRPr="005B50CD">
        <w:rPr>
          <w:color w:val="000000"/>
          <w:sz w:val="24"/>
          <w:szCs w:val="24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E3659D" w:rsidRPr="005B50CD" w:rsidRDefault="00302DA3" w:rsidP="000F758C">
      <w:pPr>
        <w:shd w:val="clear" w:color="auto" w:fill="FFFFFF"/>
        <w:ind w:firstLine="709"/>
        <w:jc w:val="both"/>
        <w:rPr>
          <w:sz w:val="24"/>
          <w:szCs w:val="24"/>
        </w:rPr>
      </w:pPr>
      <w:r w:rsidRPr="005B50CD">
        <w:rPr>
          <w:color w:val="000000"/>
          <w:sz w:val="24"/>
          <w:szCs w:val="24"/>
        </w:rPr>
        <w:t xml:space="preserve">Программа воспитания является структурной компонентой основной образовательной программы МБДОУ </w:t>
      </w:r>
      <w:r w:rsidR="001826C6">
        <w:rPr>
          <w:color w:val="000000"/>
          <w:sz w:val="24"/>
          <w:szCs w:val="24"/>
        </w:rPr>
        <w:t>№45.</w:t>
      </w:r>
      <w:r w:rsidRPr="005B50CD">
        <w:rPr>
          <w:color w:val="000000"/>
          <w:sz w:val="24"/>
          <w:szCs w:val="24"/>
        </w:rPr>
        <w:t xml:space="preserve">  </w:t>
      </w:r>
    </w:p>
    <w:p w:rsidR="00E3659D" w:rsidRPr="005B50CD" w:rsidRDefault="00775658" w:rsidP="000F758C">
      <w:pPr>
        <w:pStyle w:val="a3"/>
        <w:spacing w:line="276" w:lineRule="auto"/>
        <w:ind w:left="302" w:right="223" w:firstLine="707"/>
        <w:jc w:val="both"/>
      </w:pPr>
      <w:r w:rsidRPr="005B50CD">
        <w:t>Рабочая образовательная программа воспитания в ДОУ строится на целеполагании,</w:t>
      </w:r>
      <w:r w:rsidRPr="005B50CD">
        <w:rPr>
          <w:spacing w:val="-57"/>
        </w:rPr>
        <w:t xml:space="preserve"> </w:t>
      </w:r>
      <w:r w:rsidRPr="005B50CD">
        <w:t>ожидаемых результатах, видах деятельности, условиях формировании воспитывающей,</w:t>
      </w:r>
      <w:r w:rsidRPr="005B50CD">
        <w:rPr>
          <w:spacing w:val="1"/>
        </w:rPr>
        <w:t xml:space="preserve"> </w:t>
      </w:r>
      <w:r w:rsidRPr="005B50CD">
        <w:t>личностно</w:t>
      </w:r>
      <w:r w:rsidRPr="005B50CD">
        <w:rPr>
          <w:spacing w:val="1"/>
        </w:rPr>
        <w:t xml:space="preserve"> </w:t>
      </w:r>
      <w:r w:rsidRPr="005B50CD">
        <w:t>развивающей</w:t>
      </w:r>
      <w:r w:rsidRPr="005B50CD">
        <w:rPr>
          <w:spacing w:val="1"/>
        </w:rPr>
        <w:t xml:space="preserve"> </w:t>
      </w:r>
      <w:r w:rsidRPr="005B50CD">
        <w:t>среды,</w:t>
      </w:r>
      <w:r w:rsidRPr="005B50CD">
        <w:rPr>
          <w:spacing w:val="1"/>
        </w:rPr>
        <w:t xml:space="preserve"> </w:t>
      </w:r>
      <w:r w:rsidRPr="005B50CD">
        <w:t>отражает</w:t>
      </w:r>
      <w:r w:rsidRPr="005B50CD">
        <w:rPr>
          <w:spacing w:val="1"/>
        </w:rPr>
        <w:t xml:space="preserve"> </w:t>
      </w:r>
      <w:r w:rsidRPr="005B50CD">
        <w:t>интересы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запросы</w:t>
      </w:r>
      <w:r w:rsidRPr="005B50CD">
        <w:rPr>
          <w:spacing w:val="61"/>
        </w:rPr>
        <w:t xml:space="preserve"> </w:t>
      </w:r>
      <w:r w:rsidRPr="005B50CD">
        <w:t>участников</w:t>
      </w:r>
      <w:r w:rsidRPr="005B50CD">
        <w:rPr>
          <w:spacing w:val="1"/>
        </w:rPr>
        <w:t xml:space="preserve"> </w:t>
      </w:r>
      <w:r w:rsidRPr="005B50CD">
        <w:t>образовательных отношений в</w:t>
      </w:r>
      <w:r w:rsidRPr="005B50CD">
        <w:rPr>
          <w:spacing w:val="-1"/>
        </w:rPr>
        <w:t xml:space="preserve"> </w:t>
      </w:r>
      <w:r w:rsidRPr="005B50CD">
        <w:t>лице:</w:t>
      </w:r>
    </w:p>
    <w:p w:rsidR="00E3659D" w:rsidRPr="005B50CD" w:rsidRDefault="00775658" w:rsidP="000F758C">
      <w:pPr>
        <w:pStyle w:val="a6"/>
        <w:numPr>
          <w:ilvl w:val="0"/>
          <w:numId w:val="64"/>
        </w:numPr>
        <w:tabs>
          <w:tab w:val="left" w:pos="1009"/>
          <w:tab w:val="left" w:pos="1010"/>
        </w:tabs>
        <w:spacing w:line="237" w:lineRule="auto"/>
        <w:ind w:right="232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ребенка,</w:t>
      </w:r>
      <w:r w:rsidRPr="005B50CD">
        <w:rPr>
          <w:spacing w:val="43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признавая</w:t>
      </w:r>
      <w:r w:rsidRPr="005B50CD">
        <w:rPr>
          <w:spacing w:val="45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приоритетную</w:t>
      </w:r>
      <w:r w:rsidRPr="005B50CD">
        <w:rPr>
          <w:spacing w:val="43"/>
          <w:sz w:val="24"/>
          <w:szCs w:val="24"/>
        </w:rPr>
        <w:t xml:space="preserve"> </w:t>
      </w:r>
      <w:r w:rsidRPr="005B50CD">
        <w:rPr>
          <w:sz w:val="24"/>
          <w:szCs w:val="24"/>
        </w:rPr>
        <w:t>роль</w:t>
      </w:r>
      <w:r w:rsidRPr="005B50CD">
        <w:rPr>
          <w:spacing w:val="44"/>
          <w:sz w:val="24"/>
          <w:szCs w:val="24"/>
        </w:rPr>
        <w:t xml:space="preserve"> </w:t>
      </w:r>
      <w:r w:rsidRPr="005B50CD">
        <w:rPr>
          <w:sz w:val="24"/>
          <w:szCs w:val="24"/>
        </w:rPr>
        <w:t>его</w:t>
      </w:r>
      <w:r w:rsidRPr="005B50CD">
        <w:rPr>
          <w:spacing w:val="43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личностного</w:t>
      </w:r>
      <w:r w:rsidRPr="005B50CD">
        <w:rPr>
          <w:spacing w:val="43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43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42"/>
          <w:sz w:val="24"/>
          <w:szCs w:val="24"/>
        </w:rPr>
        <w:t xml:space="preserve"> </w:t>
      </w:r>
      <w:r w:rsidRPr="005B50CD">
        <w:rPr>
          <w:sz w:val="24"/>
          <w:szCs w:val="24"/>
        </w:rPr>
        <w:t>основе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возрастных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индивидуальных особенностей, интересов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запросов;</w:t>
      </w:r>
    </w:p>
    <w:p w:rsidR="00E3659D" w:rsidRPr="005B50CD" w:rsidRDefault="00775658" w:rsidP="000F758C">
      <w:pPr>
        <w:pStyle w:val="a6"/>
        <w:numPr>
          <w:ilvl w:val="0"/>
          <w:numId w:val="64"/>
        </w:numPr>
        <w:tabs>
          <w:tab w:val="left" w:pos="1009"/>
          <w:tab w:val="left" w:pos="1010"/>
        </w:tabs>
        <w:spacing w:line="294" w:lineRule="exact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родителей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ребенка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(законных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представителей)</w:t>
      </w:r>
      <w:r w:rsidRPr="005B50CD">
        <w:rPr>
          <w:spacing w:val="-7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членов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его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семьи;</w:t>
      </w:r>
    </w:p>
    <w:p w:rsidR="00E3659D" w:rsidRPr="005B50CD" w:rsidRDefault="00775658" w:rsidP="000F758C">
      <w:pPr>
        <w:pStyle w:val="a6"/>
        <w:numPr>
          <w:ilvl w:val="0"/>
          <w:numId w:val="64"/>
        </w:numPr>
        <w:tabs>
          <w:tab w:val="left" w:pos="1009"/>
          <w:tab w:val="left" w:pos="1010"/>
        </w:tabs>
        <w:spacing w:line="294" w:lineRule="exact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государства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общества.</w:t>
      </w:r>
    </w:p>
    <w:p w:rsidR="00E3659D" w:rsidRPr="005B50CD" w:rsidRDefault="00775658" w:rsidP="000F758C">
      <w:pPr>
        <w:pStyle w:val="a3"/>
        <w:spacing w:line="276" w:lineRule="auto"/>
        <w:ind w:left="302" w:right="226" w:firstLine="707"/>
        <w:jc w:val="both"/>
      </w:pPr>
      <w:r w:rsidRPr="005B50CD">
        <w:t>Разработка</w:t>
      </w:r>
      <w:r w:rsidRPr="005B50CD">
        <w:rPr>
          <w:spacing w:val="1"/>
        </w:rPr>
        <w:t xml:space="preserve"> </w:t>
      </w:r>
      <w:r w:rsidRPr="005B50CD">
        <w:t>рабочей</w:t>
      </w:r>
      <w:r w:rsidRPr="005B50CD">
        <w:rPr>
          <w:spacing w:val="1"/>
        </w:rPr>
        <w:t xml:space="preserve"> </w:t>
      </w:r>
      <w:r w:rsidRPr="005B50CD">
        <w:t>образовательной</w:t>
      </w:r>
      <w:r w:rsidRPr="005B50CD">
        <w:rPr>
          <w:spacing w:val="1"/>
        </w:rPr>
        <w:t xml:space="preserve"> </w:t>
      </w:r>
      <w:r w:rsidRPr="005B50CD">
        <w:t>программы</w:t>
      </w:r>
      <w:r w:rsidRPr="005B50CD">
        <w:rPr>
          <w:spacing w:val="1"/>
        </w:rPr>
        <w:t xml:space="preserve"> </w:t>
      </w:r>
      <w:r w:rsidRPr="005B50CD">
        <w:t>воспитания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организация</w:t>
      </w:r>
      <w:r w:rsidRPr="005B50CD">
        <w:rPr>
          <w:spacing w:val="1"/>
        </w:rPr>
        <w:t xml:space="preserve"> </w:t>
      </w:r>
      <w:r w:rsidRPr="005B50CD">
        <w:t>воспитательной</w:t>
      </w:r>
      <w:r w:rsidRPr="005B50CD">
        <w:rPr>
          <w:spacing w:val="1"/>
        </w:rPr>
        <w:t xml:space="preserve"> </w:t>
      </w:r>
      <w:r w:rsidRPr="005B50CD">
        <w:t>работы</w:t>
      </w:r>
      <w:r w:rsidRPr="005B50CD">
        <w:rPr>
          <w:spacing w:val="1"/>
        </w:rPr>
        <w:t xml:space="preserve"> </w:t>
      </w:r>
      <w:r w:rsidRPr="005B50CD">
        <w:t>в</w:t>
      </w:r>
      <w:r w:rsidRPr="005B50CD">
        <w:rPr>
          <w:spacing w:val="1"/>
        </w:rPr>
        <w:t xml:space="preserve"> </w:t>
      </w:r>
      <w:r w:rsidRPr="005B50CD">
        <w:t>ДОУ</w:t>
      </w:r>
      <w:r w:rsidRPr="005B50CD">
        <w:rPr>
          <w:spacing w:val="1"/>
        </w:rPr>
        <w:t xml:space="preserve"> </w:t>
      </w:r>
      <w:r w:rsidRPr="005B50CD">
        <w:t>спланированы</w:t>
      </w:r>
      <w:r w:rsidRPr="005B50CD">
        <w:rPr>
          <w:spacing w:val="1"/>
        </w:rPr>
        <w:t xml:space="preserve"> </w:t>
      </w:r>
      <w:r w:rsidRPr="005B50CD">
        <w:t>с</w:t>
      </w:r>
      <w:r w:rsidRPr="005B50CD">
        <w:rPr>
          <w:spacing w:val="1"/>
        </w:rPr>
        <w:t xml:space="preserve"> </w:t>
      </w:r>
      <w:r w:rsidRPr="005B50CD">
        <w:t>учетом</w:t>
      </w:r>
      <w:r w:rsidRPr="005B50CD">
        <w:rPr>
          <w:spacing w:val="1"/>
        </w:rPr>
        <w:t xml:space="preserve"> </w:t>
      </w:r>
      <w:r w:rsidRPr="005B50CD">
        <w:t>целей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задач</w:t>
      </w:r>
      <w:r w:rsidRPr="005B50CD">
        <w:rPr>
          <w:spacing w:val="61"/>
        </w:rPr>
        <w:t xml:space="preserve"> </w:t>
      </w:r>
      <w:r w:rsidRPr="005B50CD">
        <w:t>программ</w:t>
      </w:r>
      <w:r w:rsidR="00310D41" w:rsidRPr="005B50CD">
        <w:t xml:space="preserve"> </w:t>
      </w:r>
      <w:r w:rsidRPr="005B50CD">
        <w:rPr>
          <w:spacing w:val="-57"/>
        </w:rPr>
        <w:t xml:space="preserve"> </w:t>
      </w:r>
      <w:r w:rsidRPr="005B50CD">
        <w:t>воспитания</w:t>
      </w:r>
      <w:r w:rsidRPr="005B50CD">
        <w:rPr>
          <w:spacing w:val="-1"/>
        </w:rPr>
        <w:t xml:space="preserve"> </w:t>
      </w:r>
      <w:r w:rsidRPr="005B50CD">
        <w:t>субъектов</w:t>
      </w:r>
      <w:r w:rsidRPr="005B50CD">
        <w:rPr>
          <w:spacing w:val="1"/>
        </w:rPr>
        <w:t xml:space="preserve"> </w:t>
      </w:r>
      <w:r w:rsidRPr="005B50CD">
        <w:t>Российской Федерации.</w:t>
      </w:r>
    </w:p>
    <w:p w:rsidR="005B50CD" w:rsidRPr="005B50CD" w:rsidRDefault="005B50CD" w:rsidP="000F758C">
      <w:pPr>
        <w:pStyle w:val="a3"/>
        <w:tabs>
          <w:tab w:val="left" w:pos="9214"/>
        </w:tabs>
        <w:spacing w:line="276" w:lineRule="auto"/>
        <w:ind w:left="302" w:right="141" w:firstLine="707"/>
        <w:jc w:val="both"/>
      </w:pPr>
      <w:r w:rsidRPr="005B50CD">
        <w:t>Основой</w:t>
      </w:r>
      <w:r w:rsidRPr="005B50CD">
        <w:rPr>
          <w:spacing w:val="1"/>
        </w:rPr>
        <w:t xml:space="preserve"> </w:t>
      </w:r>
      <w:r w:rsidRPr="005B50CD">
        <w:t>разработки</w:t>
      </w:r>
      <w:r w:rsidRPr="005B50CD">
        <w:rPr>
          <w:spacing w:val="1"/>
        </w:rPr>
        <w:t xml:space="preserve"> </w:t>
      </w:r>
      <w:r w:rsidRPr="005B50CD">
        <w:t>Примерной</w:t>
      </w:r>
      <w:r w:rsidRPr="005B50CD">
        <w:rPr>
          <w:spacing w:val="1"/>
        </w:rPr>
        <w:t xml:space="preserve"> </w:t>
      </w:r>
      <w:r w:rsidRPr="005B50CD">
        <w:t>программы</w:t>
      </w:r>
      <w:r w:rsidRPr="005B50CD">
        <w:rPr>
          <w:spacing w:val="1"/>
        </w:rPr>
        <w:t xml:space="preserve"> </w:t>
      </w:r>
      <w:r w:rsidRPr="005B50CD">
        <w:t>являются</w:t>
      </w:r>
      <w:r w:rsidRPr="005B50CD">
        <w:rPr>
          <w:spacing w:val="1"/>
        </w:rPr>
        <w:t xml:space="preserve"> </w:t>
      </w:r>
      <w:r w:rsidRPr="005B50CD">
        <w:t>положения</w:t>
      </w:r>
      <w:r w:rsidRPr="005B50CD">
        <w:rPr>
          <w:spacing w:val="1"/>
        </w:rPr>
        <w:t xml:space="preserve"> </w:t>
      </w:r>
      <w:r w:rsidRPr="005B50CD">
        <w:t>следующих</w:t>
      </w:r>
      <w:r w:rsidRPr="005B50CD">
        <w:rPr>
          <w:spacing w:val="1"/>
        </w:rPr>
        <w:t xml:space="preserve"> </w:t>
      </w:r>
      <w:r w:rsidRPr="005B50CD">
        <w:t>документов: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1"/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Конституция</w:t>
      </w:r>
      <w:r w:rsidRPr="005B50CD">
        <w:rPr>
          <w:sz w:val="24"/>
          <w:szCs w:val="24"/>
        </w:rPr>
        <w:tab/>
        <w:t>Российской</w:t>
      </w:r>
      <w:r w:rsidRPr="005B50CD">
        <w:rPr>
          <w:sz w:val="24"/>
          <w:szCs w:val="24"/>
        </w:rPr>
        <w:tab/>
        <w:t>Федерации</w:t>
      </w:r>
      <w:r w:rsidRPr="005B50CD">
        <w:rPr>
          <w:sz w:val="24"/>
          <w:szCs w:val="24"/>
        </w:rPr>
        <w:tab/>
        <w:t>(принята</w:t>
      </w:r>
      <w:r w:rsidRPr="005B50CD">
        <w:rPr>
          <w:sz w:val="24"/>
          <w:szCs w:val="24"/>
        </w:rPr>
        <w:tab/>
        <w:t>на</w:t>
      </w:r>
      <w:r w:rsidRPr="005B50CD">
        <w:rPr>
          <w:sz w:val="24"/>
          <w:szCs w:val="24"/>
        </w:rPr>
        <w:tab/>
        <w:t>всенародном</w:t>
      </w:r>
      <w:r w:rsidRPr="005B50CD">
        <w:rPr>
          <w:sz w:val="24"/>
          <w:szCs w:val="24"/>
        </w:rPr>
        <w:tab/>
      </w:r>
      <w:r w:rsidRPr="005B50CD">
        <w:rPr>
          <w:spacing w:val="-1"/>
          <w:sz w:val="24"/>
          <w:szCs w:val="24"/>
        </w:rPr>
        <w:t>голосовании</w:t>
      </w:r>
      <w:r w:rsidRPr="005B50CD">
        <w:rPr>
          <w:spacing w:val="-57"/>
          <w:sz w:val="24"/>
          <w:szCs w:val="24"/>
        </w:rPr>
        <w:t xml:space="preserve">     </w:t>
      </w:r>
      <w:r w:rsidRPr="005B50CD">
        <w:rPr>
          <w:sz w:val="24"/>
          <w:szCs w:val="24"/>
        </w:rPr>
        <w:t>12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декабря 1993 г.)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(с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поправками);</w:t>
      </w:r>
    </w:p>
    <w:p w:rsidR="005B50CD" w:rsidRPr="00ED6B66" w:rsidRDefault="005B50CD" w:rsidP="000F758C">
      <w:pPr>
        <w:pStyle w:val="a6"/>
        <w:numPr>
          <w:ilvl w:val="0"/>
          <w:numId w:val="64"/>
        </w:numPr>
        <w:tabs>
          <w:tab w:val="left" w:pos="1021"/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ED6B66">
        <w:rPr>
          <w:sz w:val="24"/>
          <w:szCs w:val="24"/>
        </w:rPr>
        <w:t>Указ</w:t>
      </w:r>
      <w:r w:rsidRPr="00ED6B66">
        <w:rPr>
          <w:spacing w:val="43"/>
          <w:sz w:val="24"/>
          <w:szCs w:val="24"/>
        </w:rPr>
        <w:t xml:space="preserve"> </w:t>
      </w:r>
      <w:r w:rsidRPr="00ED6B66">
        <w:rPr>
          <w:sz w:val="24"/>
          <w:szCs w:val="24"/>
        </w:rPr>
        <w:t>Президента</w:t>
      </w:r>
      <w:r w:rsidRPr="00ED6B66">
        <w:rPr>
          <w:spacing w:val="41"/>
          <w:sz w:val="24"/>
          <w:szCs w:val="24"/>
        </w:rPr>
        <w:t xml:space="preserve"> </w:t>
      </w:r>
      <w:r w:rsidRPr="00ED6B66">
        <w:rPr>
          <w:sz w:val="24"/>
          <w:szCs w:val="24"/>
        </w:rPr>
        <w:t>Российской</w:t>
      </w:r>
      <w:r w:rsidRPr="00ED6B66">
        <w:rPr>
          <w:spacing w:val="43"/>
          <w:sz w:val="24"/>
          <w:szCs w:val="24"/>
        </w:rPr>
        <w:t xml:space="preserve"> </w:t>
      </w:r>
      <w:r w:rsidRPr="00ED6B66">
        <w:rPr>
          <w:sz w:val="24"/>
          <w:szCs w:val="24"/>
        </w:rPr>
        <w:t>Федерации</w:t>
      </w:r>
      <w:r w:rsidRPr="00ED6B66">
        <w:rPr>
          <w:spacing w:val="43"/>
          <w:sz w:val="24"/>
          <w:szCs w:val="24"/>
        </w:rPr>
        <w:t xml:space="preserve"> </w:t>
      </w:r>
      <w:r w:rsidRPr="00ED6B66">
        <w:rPr>
          <w:sz w:val="24"/>
          <w:szCs w:val="24"/>
        </w:rPr>
        <w:t>от</w:t>
      </w:r>
      <w:r w:rsidRPr="00ED6B66">
        <w:rPr>
          <w:spacing w:val="41"/>
          <w:sz w:val="24"/>
          <w:szCs w:val="24"/>
        </w:rPr>
        <w:t xml:space="preserve"> </w:t>
      </w:r>
      <w:r w:rsidRPr="00ED6B66">
        <w:rPr>
          <w:sz w:val="24"/>
          <w:szCs w:val="24"/>
        </w:rPr>
        <w:t>21.07.2020</w:t>
      </w:r>
      <w:r w:rsidRPr="00ED6B66">
        <w:rPr>
          <w:spacing w:val="42"/>
          <w:sz w:val="24"/>
          <w:szCs w:val="24"/>
        </w:rPr>
        <w:t xml:space="preserve"> </w:t>
      </w:r>
      <w:r w:rsidRPr="00ED6B66">
        <w:rPr>
          <w:sz w:val="24"/>
          <w:szCs w:val="24"/>
        </w:rPr>
        <w:t>№</w:t>
      </w:r>
      <w:r w:rsidRPr="00ED6B66">
        <w:rPr>
          <w:spacing w:val="41"/>
          <w:sz w:val="24"/>
          <w:szCs w:val="24"/>
        </w:rPr>
        <w:t xml:space="preserve"> </w:t>
      </w:r>
      <w:r w:rsidRPr="00ED6B66">
        <w:rPr>
          <w:sz w:val="24"/>
          <w:szCs w:val="24"/>
        </w:rPr>
        <w:t>474</w:t>
      </w:r>
      <w:r w:rsidRPr="00ED6B66">
        <w:rPr>
          <w:spacing w:val="47"/>
          <w:sz w:val="24"/>
          <w:szCs w:val="24"/>
        </w:rPr>
        <w:t xml:space="preserve"> </w:t>
      </w:r>
      <w:r w:rsidRPr="00ED6B66">
        <w:rPr>
          <w:sz w:val="24"/>
          <w:szCs w:val="24"/>
        </w:rPr>
        <w:t>«О</w:t>
      </w:r>
      <w:r w:rsidRPr="00ED6B66">
        <w:rPr>
          <w:spacing w:val="46"/>
          <w:sz w:val="24"/>
          <w:szCs w:val="24"/>
        </w:rPr>
        <w:t xml:space="preserve"> </w:t>
      </w:r>
      <w:r w:rsidRPr="00ED6B66">
        <w:rPr>
          <w:sz w:val="24"/>
          <w:szCs w:val="24"/>
        </w:rPr>
        <w:t>национальных</w:t>
      </w:r>
      <w:r w:rsidRPr="00ED6B66">
        <w:rPr>
          <w:spacing w:val="-57"/>
          <w:sz w:val="24"/>
          <w:szCs w:val="24"/>
        </w:rPr>
        <w:t xml:space="preserve">         </w:t>
      </w:r>
      <w:r w:rsidR="00ED6B66">
        <w:rPr>
          <w:spacing w:val="-57"/>
          <w:sz w:val="24"/>
          <w:szCs w:val="24"/>
        </w:rPr>
        <w:t xml:space="preserve"> </w:t>
      </w:r>
      <w:r w:rsidRPr="00ED6B66">
        <w:rPr>
          <w:sz w:val="24"/>
          <w:szCs w:val="24"/>
        </w:rPr>
        <w:t>целях</w:t>
      </w:r>
      <w:r w:rsidRPr="00ED6B66">
        <w:rPr>
          <w:spacing w:val="1"/>
          <w:sz w:val="24"/>
          <w:szCs w:val="24"/>
        </w:rPr>
        <w:t xml:space="preserve"> </w:t>
      </w:r>
      <w:r w:rsidRPr="00ED6B66">
        <w:rPr>
          <w:sz w:val="24"/>
          <w:szCs w:val="24"/>
        </w:rPr>
        <w:t>развития</w:t>
      </w:r>
      <w:r w:rsidRPr="00ED6B66">
        <w:rPr>
          <w:spacing w:val="-3"/>
          <w:sz w:val="24"/>
          <w:szCs w:val="24"/>
        </w:rPr>
        <w:t xml:space="preserve"> </w:t>
      </w:r>
      <w:r w:rsidRPr="00ED6B66">
        <w:rPr>
          <w:sz w:val="24"/>
          <w:szCs w:val="24"/>
        </w:rPr>
        <w:t>Российской</w:t>
      </w:r>
      <w:r w:rsidRPr="00ED6B66">
        <w:rPr>
          <w:spacing w:val="-1"/>
          <w:sz w:val="24"/>
          <w:szCs w:val="24"/>
        </w:rPr>
        <w:t xml:space="preserve"> </w:t>
      </w:r>
      <w:r w:rsidRPr="00ED6B66">
        <w:rPr>
          <w:sz w:val="24"/>
          <w:szCs w:val="24"/>
        </w:rPr>
        <w:t>Федерации</w:t>
      </w:r>
      <w:r w:rsidRPr="00ED6B66">
        <w:rPr>
          <w:spacing w:val="-2"/>
          <w:sz w:val="24"/>
          <w:szCs w:val="24"/>
        </w:rPr>
        <w:t xml:space="preserve"> </w:t>
      </w:r>
      <w:r w:rsidRPr="00ED6B66">
        <w:rPr>
          <w:sz w:val="24"/>
          <w:szCs w:val="24"/>
        </w:rPr>
        <w:t>на</w:t>
      </w:r>
      <w:r w:rsidRPr="00ED6B66">
        <w:rPr>
          <w:spacing w:val="-2"/>
          <w:sz w:val="24"/>
          <w:szCs w:val="24"/>
        </w:rPr>
        <w:t xml:space="preserve"> </w:t>
      </w:r>
      <w:r w:rsidRPr="00ED6B66">
        <w:rPr>
          <w:sz w:val="24"/>
          <w:szCs w:val="24"/>
        </w:rPr>
        <w:t>период до</w:t>
      </w:r>
      <w:r w:rsidRPr="00ED6B66">
        <w:rPr>
          <w:spacing w:val="-1"/>
          <w:sz w:val="24"/>
          <w:szCs w:val="24"/>
        </w:rPr>
        <w:t xml:space="preserve"> </w:t>
      </w:r>
      <w:r w:rsidRPr="00ED6B66">
        <w:rPr>
          <w:sz w:val="24"/>
          <w:szCs w:val="24"/>
        </w:rPr>
        <w:t>2030 года»;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1"/>
          <w:tab w:val="left" w:pos="1022"/>
          <w:tab w:val="left" w:pos="3566"/>
          <w:tab w:val="left" w:pos="5899"/>
          <w:tab w:val="left" w:pos="6393"/>
          <w:tab w:val="left" w:pos="8201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Федеральный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 xml:space="preserve">Закон от  28.06.2014 №172-ФЗ «О стратегическом </w:t>
      </w:r>
      <w:r w:rsidRPr="005B50CD">
        <w:rPr>
          <w:spacing w:val="-1"/>
          <w:sz w:val="24"/>
          <w:szCs w:val="24"/>
        </w:rPr>
        <w:t>планировании</w:t>
      </w:r>
      <w:r w:rsidRPr="005B50CD">
        <w:rPr>
          <w:spacing w:val="-57"/>
          <w:sz w:val="24"/>
          <w:szCs w:val="24"/>
        </w:rPr>
        <w:t xml:space="preserve">  </w:t>
      </w:r>
    </w:p>
    <w:p w:rsidR="005B50CD" w:rsidRPr="005B50CD" w:rsidRDefault="005B50CD" w:rsidP="000F758C">
      <w:pPr>
        <w:pStyle w:val="a6"/>
        <w:tabs>
          <w:tab w:val="left" w:pos="1021"/>
          <w:tab w:val="left" w:pos="1022"/>
          <w:tab w:val="left" w:pos="3566"/>
          <w:tab w:val="left" w:pos="5899"/>
          <w:tab w:val="left" w:pos="6393"/>
          <w:tab w:val="left" w:pos="8201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в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Федерации»</w:t>
      </w:r>
      <w:r w:rsidRPr="005B50CD">
        <w:rPr>
          <w:spacing w:val="-9"/>
          <w:sz w:val="24"/>
          <w:szCs w:val="24"/>
        </w:rPr>
        <w:t xml:space="preserve"> </w:t>
      </w:r>
      <w:r w:rsidRPr="005B50CD">
        <w:rPr>
          <w:sz w:val="24"/>
          <w:szCs w:val="24"/>
        </w:rPr>
        <w:t>(с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изменениями 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дополнениями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31.07.2020);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1"/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Федеральный</w:t>
      </w:r>
      <w:r w:rsidRPr="005B50CD">
        <w:rPr>
          <w:spacing w:val="46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Закон</w:t>
      </w:r>
      <w:r w:rsidRPr="005B50CD">
        <w:rPr>
          <w:spacing w:val="46"/>
          <w:sz w:val="24"/>
          <w:szCs w:val="24"/>
        </w:rPr>
        <w:t xml:space="preserve"> </w:t>
      </w:r>
      <w:r w:rsidRPr="005B50CD">
        <w:rPr>
          <w:sz w:val="24"/>
          <w:szCs w:val="24"/>
        </w:rPr>
        <w:t>от</w:t>
      </w:r>
      <w:r w:rsidRPr="005B50CD">
        <w:rPr>
          <w:spacing w:val="46"/>
          <w:sz w:val="24"/>
          <w:szCs w:val="24"/>
        </w:rPr>
        <w:t xml:space="preserve"> </w:t>
      </w:r>
      <w:r w:rsidRPr="005B50CD">
        <w:rPr>
          <w:sz w:val="24"/>
          <w:szCs w:val="24"/>
        </w:rPr>
        <w:t>29.12.2012</w:t>
      </w:r>
      <w:r w:rsidRPr="005B50CD">
        <w:rPr>
          <w:spacing w:val="45"/>
          <w:sz w:val="24"/>
          <w:szCs w:val="24"/>
        </w:rPr>
        <w:t xml:space="preserve"> </w:t>
      </w:r>
      <w:r w:rsidRPr="005B50CD">
        <w:rPr>
          <w:sz w:val="24"/>
          <w:szCs w:val="24"/>
        </w:rPr>
        <w:t>№273-ФЗ</w:t>
      </w:r>
      <w:r w:rsidRPr="005B50CD">
        <w:rPr>
          <w:spacing w:val="50"/>
          <w:sz w:val="24"/>
          <w:szCs w:val="24"/>
        </w:rPr>
        <w:t xml:space="preserve"> </w:t>
      </w:r>
      <w:r w:rsidRPr="005B50CD">
        <w:rPr>
          <w:sz w:val="24"/>
          <w:szCs w:val="24"/>
        </w:rPr>
        <w:t>«Об</w:t>
      </w:r>
      <w:r w:rsidRPr="005B50CD">
        <w:rPr>
          <w:spacing w:val="47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образовании</w:t>
      </w:r>
      <w:r w:rsidRPr="005B50CD">
        <w:rPr>
          <w:spacing w:val="46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45"/>
          <w:sz w:val="24"/>
          <w:szCs w:val="24"/>
        </w:rPr>
        <w:t xml:space="preserve"> </w:t>
      </w:r>
      <w:r w:rsidRPr="005B50CD">
        <w:rPr>
          <w:sz w:val="24"/>
          <w:szCs w:val="24"/>
        </w:rPr>
        <w:t xml:space="preserve">Российской 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Федерации»</w:t>
      </w:r>
      <w:r w:rsidRPr="005B50CD">
        <w:rPr>
          <w:spacing w:val="-9"/>
          <w:sz w:val="24"/>
          <w:szCs w:val="24"/>
        </w:rPr>
        <w:t xml:space="preserve"> </w:t>
      </w:r>
      <w:r w:rsidRPr="005B50CD">
        <w:rPr>
          <w:sz w:val="24"/>
          <w:szCs w:val="24"/>
        </w:rPr>
        <w:t>(с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изменениями и дополнениями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30.04.2021);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 xml:space="preserve">Федеральный 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 xml:space="preserve">закон  от 31.07.2020    № 304-ФЗ  «О     внесении     изменений 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федеральный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закон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«Об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образовании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Федерации» по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вопросам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обучающихся»;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Федеральный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закон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от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06.10.2003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№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131-ФЗ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(ред.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от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29.12.2020)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«Об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общих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принципах</w:t>
      </w:r>
      <w:r w:rsidRPr="005B50CD">
        <w:rPr>
          <w:spacing w:val="61"/>
          <w:sz w:val="24"/>
          <w:szCs w:val="24"/>
        </w:rPr>
        <w:t xml:space="preserve"> </w:t>
      </w:r>
      <w:r w:rsidRPr="005B50CD">
        <w:rPr>
          <w:sz w:val="24"/>
          <w:szCs w:val="24"/>
        </w:rPr>
        <w:t>организации   местного   самоуправления   в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Федерации»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(с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изменениями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дополнениями, вступившими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силу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с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23.03.2021);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перечень поручений Президента Российской Федерации от 06.04.2018 № ПР-580,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п.1а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перечень поручений Президента Российской Федерации от 29.12.2016 № ПР-2582,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п.2б;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распоряжение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Правительства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от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29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мая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2015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г.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№996-р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об   утверждении   Стратегия   развития   воспитания   в   Российской   Федерации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период до 2025 года;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распоряжение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Правительства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6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</w:t>
      </w:r>
      <w:r w:rsidRPr="005B50CD">
        <w:rPr>
          <w:spacing w:val="61"/>
          <w:sz w:val="24"/>
          <w:szCs w:val="24"/>
        </w:rPr>
        <w:t xml:space="preserve"> </w:t>
      </w:r>
      <w:r w:rsidRPr="005B50CD">
        <w:rPr>
          <w:sz w:val="24"/>
          <w:szCs w:val="24"/>
        </w:rPr>
        <w:t>от   12.11.2020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№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2945-р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 утверждении Плана мероприятий по реализации в 2021 - 2025 годах Стратегии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Федерации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период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до</w:t>
      </w:r>
      <w:r w:rsidRPr="005B50CD">
        <w:rPr>
          <w:spacing w:val="4"/>
          <w:sz w:val="24"/>
          <w:szCs w:val="24"/>
        </w:rPr>
        <w:t xml:space="preserve"> </w:t>
      </w:r>
      <w:r w:rsidRPr="005B50CD">
        <w:rPr>
          <w:sz w:val="24"/>
          <w:szCs w:val="24"/>
        </w:rPr>
        <w:t>2025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года;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распоряжение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Правительства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Российской   Федерации   от   13.02.2019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№</w:t>
      </w:r>
      <w:r w:rsidRPr="005B50CD">
        <w:rPr>
          <w:spacing w:val="60"/>
          <w:sz w:val="24"/>
          <w:szCs w:val="24"/>
        </w:rPr>
        <w:t xml:space="preserve"> </w:t>
      </w:r>
      <w:r w:rsidRPr="005B50CD">
        <w:rPr>
          <w:sz w:val="24"/>
          <w:szCs w:val="24"/>
        </w:rPr>
        <w:t>207-р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 xml:space="preserve">об утверждении Стратегии пространственного развития Российской Федерации </w:t>
      </w:r>
      <w:r w:rsidRPr="005B50CD">
        <w:rPr>
          <w:sz w:val="24"/>
          <w:szCs w:val="24"/>
        </w:rPr>
        <w:lastRenderedPageBreak/>
        <w:t>на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период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до 2025 года;</w:t>
      </w:r>
    </w:p>
    <w:p w:rsidR="005B50CD" w:rsidRPr="005B50CD" w:rsidRDefault="005B50CD" w:rsidP="000F758C">
      <w:pPr>
        <w:pStyle w:val="a6"/>
        <w:numPr>
          <w:ilvl w:val="0"/>
          <w:numId w:val="64"/>
        </w:numPr>
        <w:tabs>
          <w:tab w:val="left" w:pos="1022"/>
          <w:tab w:val="left" w:pos="9214"/>
        </w:tabs>
        <w:spacing w:line="237" w:lineRule="auto"/>
        <w:ind w:left="1021" w:right="1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приказ Министерства образования и науки Российской Федерации от 17 октября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2013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г.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N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1155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г.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Москва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«Об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утверждении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федерального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государственного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образовательного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стандарта дошкольного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образования».</w:t>
      </w:r>
    </w:p>
    <w:p w:rsidR="00E3659D" w:rsidRPr="005B50CD" w:rsidRDefault="00775658" w:rsidP="000F758C">
      <w:pPr>
        <w:pStyle w:val="a3"/>
        <w:spacing w:line="276" w:lineRule="auto"/>
        <w:ind w:left="302" w:right="227" w:firstLine="707"/>
        <w:jc w:val="both"/>
      </w:pPr>
      <w:r w:rsidRPr="005B50CD">
        <w:t>Воспитание</w:t>
      </w:r>
      <w:r w:rsidRPr="005B50CD">
        <w:rPr>
          <w:spacing w:val="61"/>
        </w:rPr>
        <w:t xml:space="preserve"> </w:t>
      </w:r>
      <w:r w:rsidRPr="005B50CD">
        <w:t>детей</w:t>
      </w:r>
      <w:r w:rsidRPr="005B50CD">
        <w:rPr>
          <w:spacing w:val="61"/>
        </w:rPr>
        <w:t xml:space="preserve"> </w:t>
      </w:r>
      <w:r w:rsidRPr="005B50CD">
        <w:t>дошкольного   возраста   в   настоящее   время   ориентируется</w:t>
      </w:r>
      <w:r w:rsidRPr="005B50CD">
        <w:rPr>
          <w:spacing w:val="1"/>
        </w:rPr>
        <w:t xml:space="preserve"> </w:t>
      </w:r>
      <w:r w:rsidRPr="005B50CD">
        <w:t>на гармоничное развитие личности, развитие жизнестойкости и адаптивности растущего</w:t>
      </w:r>
      <w:r w:rsidRPr="005B50CD">
        <w:rPr>
          <w:spacing w:val="1"/>
        </w:rPr>
        <w:t xml:space="preserve"> </w:t>
      </w:r>
      <w:r w:rsidRPr="005B50CD">
        <w:t>человека в условиях глобальной неопределённости и стремительных изменений во всех</w:t>
      </w:r>
      <w:r w:rsidRPr="005B50CD">
        <w:rPr>
          <w:spacing w:val="1"/>
        </w:rPr>
        <w:t xml:space="preserve"> </w:t>
      </w:r>
      <w:r w:rsidRPr="005B50CD">
        <w:t>сферах</w:t>
      </w:r>
      <w:r w:rsidRPr="005B50CD">
        <w:rPr>
          <w:spacing w:val="1"/>
        </w:rPr>
        <w:t xml:space="preserve"> </w:t>
      </w:r>
      <w:r w:rsidRPr="005B50CD">
        <w:t>жизни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деятельности</w:t>
      </w:r>
      <w:r w:rsidRPr="005B50CD">
        <w:rPr>
          <w:spacing w:val="1"/>
        </w:rPr>
        <w:t xml:space="preserve"> </w:t>
      </w:r>
      <w:r w:rsidRPr="005B50CD">
        <w:t>на</w:t>
      </w:r>
      <w:r w:rsidRPr="005B50CD">
        <w:rPr>
          <w:spacing w:val="1"/>
        </w:rPr>
        <w:t xml:space="preserve"> </w:t>
      </w:r>
      <w:r w:rsidRPr="005B50CD">
        <w:t>основе</w:t>
      </w:r>
      <w:r w:rsidRPr="005B50CD">
        <w:rPr>
          <w:spacing w:val="1"/>
        </w:rPr>
        <w:t xml:space="preserve"> </w:t>
      </w:r>
      <w:r w:rsidRPr="005B50CD">
        <w:t>формирования</w:t>
      </w:r>
      <w:r w:rsidRPr="005B50CD">
        <w:rPr>
          <w:spacing w:val="1"/>
        </w:rPr>
        <w:t xml:space="preserve"> </w:t>
      </w:r>
      <w:r w:rsidRPr="005B50CD">
        <w:t>ядра</w:t>
      </w:r>
      <w:r w:rsidRPr="005B50CD">
        <w:rPr>
          <w:spacing w:val="1"/>
        </w:rPr>
        <w:t xml:space="preserve"> </w:t>
      </w:r>
      <w:r w:rsidRPr="005B50CD">
        <w:t>базовых</w:t>
      </w:r>
      <w:r w:rsidRPr="005B50CD">
        <w:rPr>
          <w:spacing w:val="1"/>
        </w:rPr>
        <w:t xml:space="preserve"> </w:t>
      </w:r>
      <w:r w:rsidRPr="005B50CD">
        <w:t>ценностей</w:t>
      </w:r>
      <w:r w:rsidRPr="005B50CD">
        <w:rPr>
          <w:spacing w:val="1"/>
        </w:rPr>
        <w:t xml:space="preserve"> </w:t>
      </w:r>
      <w:r w:rsidRPr="005B50CD">
        <w:t>Российского</w:t>
      </w:r>
      <w:r w:rsidRPr="005B50CD">
        <w:rPr>
          <w:spacing w:val="1"/>
        </w:rPr>
        <w:t xml:space="preserve"> </w:t>
      </w:r>
      <w:r w:rsidRPr="005B50CD">
        <w:t>общества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установок</w:t>
      </w:r>
      <w:r w:rsidRPr="005B50CD">
        <w:rPr>
          <w:spacing w:val="1"/>
        </w:rPr>
        <w:t xml:space="preserve"> </w:t>
      </w:r>
      <w:r w:rsidRPr="005B50CD">
        <w:t>личности,</w:t>
      </w:r>
      <w:r w:rsidRPr="005B50CD">
        <w:rPr>
          <w:spacing w:val="1"/>
        </w:rPr>
        <w:t xml:space="preserve"> </w:t>
      </w:r>
      <w:r w:rsidRPr="005B50CD">
        <w:t>ведущее</w:t>
      </w:r>
      <w:r w:rsidRPr="005B50CD">
        <w:rPr>
          <w:spacing w:val="1"/>
        </w:rPr>
        <w:t xml:space="preserve"> </w:t>
      </w:r>
      <w:r w:rsidRPr="005B50CD">
        <w:t>значение</w:t>
      </w:r>
      <w:r w:rsidRPr="005B50CD">
        <w:rPr>
          <w:spacing w:val="1"/>
        </w:rPr>
        <w:t xml:space="preserve"> </w:t>
      </w:r>
      <w:r w:rsidRPr="005B50CD">
        <w:t>среди</w:t>
      </w:r>
      <w:r w:rsidRPr="005B50CD">
        <w:rPr>
          <w:spacing w:val="1"/>
        </w:rPr>
        <w:t xml:space="preserve"> </w:t>
      </w:r>
      <w:r w:rsidRPr="005B50CD">
        <w:t>которых</w:t>
      </w:r>
      <w:r w:rsidRPr="005B50CD">
        <w:rPr>
          <w:spacing w:val="1"/>
        </w:rPr>
        <w:t xml:space="preserve"> </w:t>
      </w:r>
      <w:r w:rsidRPr="005B50CD">
        <w:t>имеет</w:t>
      </w:r>
      <w:r w:rsidRPr="005B50CD">
        <w:rPr>
          <w:spacing w:val="-57"/>
        </w:rPr>
        <w:t xml:space="preserve"> </w:t>
      </w:r>
      <w:r w:rsidRPr="005B50CD">
        <w:t>социальная</w:t>
      </w:r>
      <w:r w:rsidRPr="005B50CD">
        <w:rPr>
          <w:spacing w:val="1"/>
        </w:rPr>
        <w:t xml:space="preserve"> </w:t>
      </w:r>
      <w:r w:rsidRPr="005B50CD">
        <w:t>солидарность,</w:t>
      </w:r>
      <w:r w:rsidRPr="005B50CD">
        <w:rPr>
          <w:spacing w:val="1"/>
        </w:rPr>
        <w:t xml:space="preserve"> </w:t>
      </w:r>
      <w:r w:rsidRPr="005B50CD">
        <w:t>понимаемая</w:t>
      </w:r>
      <w:r w:rsidRPr="005B50CD">
        <w:rPr>
          <w:spacing w:val="1"/>
        </w:rPr>
        <w:t xml:space="preserve"> </w:t>
      </w:r>
      <w:r w:rsidRPr="005B50CD">
        <w:t>не</w:t>
      </w:r>
      <w:r w:rsidRPr="005B50CD">
        <w:rPr>
          <w:spacing w:val="1"/>
        </w:rPr>
        <w:t xml:space="preserve"> </w:t>
      </w:r>
      <w:r w:rsidRPr="005B50CD">
        <w:t>только</w:t>
      </w:r>
      <w:r w:rsidRPr="005B50CD">
        <w:rPr>
          <w:spacing w:val="1"/>
        </w:rPr>
        <w:t xml:space="preserve"> </w:t>
      </w:r>
      <w:r w:rsidRPr="005B50CD">
        <w:t>как</w:t>
      </w:r>
      <w:r w:rsidRPr="005B50CD">
        <w:rPr>
          <w:spacing w:val="1"/>
        </w:rPr>
        <w:t xml:space="preserve"> </w:t>
      </w:r>
      <w:r w:rsidRPr="005B50CD">
        <w:t>общность</w:t>
      </w:r>
      <w:r w:rsidRPr="005B50CD">
        <w:rPr>
          <w:spacing w:val="1"/>
        </w:rPr>
        <w:t xml:space="preserve"> </w:t>
      </w:r>
      <w:r w:rsidRPr="005B50CD">
        <w:t>прошлого,</w:t>
      </w:r>
      <w:r w:rsidRPr="005B50CD">
        <w:rPr>
          <w:spacing w:val="1"/>
        </w:rPr>
        <w:t xml:space="preserve"> </w:t>
      </w:r>
      <w:r w:rsidRPr="005B50CD">
        <w:t>но,</w:t>
      </w:r>
      <w:r w:rsidRPr="005B50CD">
        <w:rPr>
          <w:spacing w:val="1"/>
        </w:rPr>
        <w:t xml:space="preserve"> </w:t>
      </w:r>
      <w:r w:rsidRPr="005B50CD">
        <w:t>прежде</w:t>
      </w:r>
      <w:r w:rsidRPr="005B50CD">
        <w:rPr>
          <w:spacing w:val="-57"/>
        </w:rPr>
        <w:t xml:space="preserve"> </w:t>
      </w:r>
      <w:r w:rsidRPr="005B50CD">
        <w:t>всего,</w:t>
      </w:r>
      <w:r w:rsidRPr="005B50CD">
        <w:rPr>
          <w:spacing w:val="-2"/>
        </w:rPr>
        <w:t xml:space="preserve"> </w:t>
      </w:r>
      <w:r w:rsidRPr="005B50CD">
        <w:t>и как общее</w:t>
      </w:r>
      <w:r w:rsidRPr="005B50CD">
        <w:rPr>
          <w:spacing w:val="-1"/>
        </w:rPr>
        <w:t xml:space="preserve"> </w:t>
      </w:r>
      <w:r w:rsidRPr="005B50CD">
        <w:t>будущее.</w:t>
      </w:r>
    </w:p>
    <w:p w:rsidR="00E3659D" w:rsidRPr="005B50CD" w:rsidRDefault="00775658" w:rsidP="000F758C">
      <w:pPr>
        <w:pStyle w:val="a3"/>
        <w:spacing w:line="276" w:lineRule="auto"/>
        <w:ind w:left="302" w:right="223" w:firstLine="707"/>
        <w:jc w:val="both"/>
      </w:pPr>
      <w:r w:rsidRPr="005B50CD">
        <w:t>В</w:t>
      </w:r>
      <w:r w:rsidRPr="005B50CD">
        <w:rPr>
          <w:spacing w:val="1"/>
        </w:rPr>
        <w:t xml:space="preserve"> </w:t>
      </w:r>
      <w:r w:rsidRPr="005B50CD">
        <w:t>процессе</w:t>
      </w:r>
      <w:r w:rsidRPr="005B50CD">
        <w:rPr>
          <w:spacing w:val="1"/>
        </w:rPr>
        <w:t xml:space="preserve"> </w:t>
      </w:r>
      <w:r w:rsidRPr="005B50CD">
        <w:t>разработки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реализации</w:t>
      </w:r>
      <w:r w:rsidRPr="005B50CD">
        <w:rPr>
          <w:spacing w:val="1"/>
        </w:rPr>
        <w:t xml:space="preserve"> </w:t>
      </w:r>
      <w:r w:rsidRPr="005B50CD">
        <w:t>рабочей</w:t>
      </w:r>
      <w:r w:rsidRPr="005B50CD">
        <w:rPr>
          <w:spacing w:val="1"/>
        </w:rPr>
        <w:t xml:space="preserve"> </w:t>
      </w:r>
      <w:r w:rsidRPr="005B50CD">
        <w:t>образовательной</w:t>
      </w:r>
      <w:r w:rsidRPr="005B50CD">
        <w:rPr>
          <w:spacing w:val="1"/>
        </w:rPr>
        <w:t xml:space="preserve"> </w:t>
      </w:r>
      <w:r w:rsidRPr="005B50CD">
        <w:t>программы</w:t>
      </w:r>
      <w:r w:rsidRPr="005B50CD">
        <w:rPr>
          <w:spacing w:val="1"/>
        </w:rPr>
        <w:t xml:space="preserve"> </w:t>
      </w:r>
      <w:r w:rsidRPr="005B50CD">
        <w:t>воспитания</w:t>
      </w:r>
      <w:r w:rsidRPr="005B50CD">
        <w:rPr>
          <w:spacing w:val="1"/>
        </w:rPr>
        <w:t xml:space="preserve"> </w:t>
      </w:r>
      <w:r w:rsidRPr="005B50CD">
        <w:t>детей</w:t>
      </w:r>
      <w:r w:rsidRPr="005B50CD">
        <w:rPr>
          <w:spacing w:val="1"/>
        </w:rPr>
        <w:t xml:space="preserve"> </w:t>
      </w:r>
      <w:r w:rsidRPr="005B50CD">
        <w:t>дошкольного</w:t>
      </w:r>
      <w:r w:rsidRPr="005B50CD">
        <w:rPr>
          <w:spacing w:val="1"/>
        </w:rPr>
        <w:t xml:space="preserve"> </w:t>
      </w:r>
      <w:r w:rsidRPr="005B50CD">
        <w:t>возраста</w:t>
      </w:r>
      <w:r w:rsidRPr="005B50CD">
        <w:rPr>
          <w:spacing w:val="1"/>
        </w:rPr>
        <w:t xml:space="preserve"> </w:t>
      </w:r>
      <w:r w:rsidRPr="005B50CD">
        <w:t>требуется</w:t>
      </w:r>
      <w:r w:rsidRPr="005B50CD">
        <w:rPr>
          <w:spacing w:val="1"/>
        </w:rPr>
        <w:t xml:space="preserve"> </w:t>
      </w:r>
      <w:r w:rsidRPr="005B50CD">
        <w:t>знание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понимание</w:t>
      </w:r>
      <w:r w:rsidRPr="005B50CD">
        <w:rPr>
          <w:spacing w:val="1"/>
        </w:rPr>
        <w:t xml:space="preserve"> </w:t>
      </w:r>
      <w:r w:rsidRPr="005B50CD">
        <w:t>современных</w:t>
      </w:r>
      <w:r w:rsidRPr="005B50CD">
        <w:rPr>
          <w:spacing w:val="1"/>
        </w:rPr>
        <w:t xml:space="preserve"> </w:t>
      </w:r>
      <w:r w:rsidRPr="005B50CD">
        <w:t>факторов,</w:t>
      </w:r>
      <w:r w:rsidRPr="005B50CD">
        <w:rPr>
          <w:spacing w:val="1"/>
        </w:rPr>
        <w:t xml:space="preserve"> </w:t>
      </w:r>
      <w:r w:rsidRPr="005B50CD">
        <w:t>оказывающих</w:t>
      </w:r>
      <w:r w:rsidRPr="005B50CD">
        <w:rPr>
          <w:spacing w:val="1"/>
        </w:rPr>
        <w:t xml:space="preserve"> </w:t>
      </w:r>
      <w:r w:rsidRPr="005B50CD">
        <w:t>влияние</w:t>
      </w:r>
      <w:r w:rsidRPr="005B50CD">
        <w:rPr>
          <w:spacing w:val="1"/>
        </w:rPr>
        <w:t xml:space="preserve"> </w:t>
      </w:r>
      <w:r w:rsidRPr="005B50CD">
        <w:t>на</w:t>
      </w:r>
      <w:r w:rsidRPr="005B50CD">
        <w:rPr>
          <w:spacing w:val="1"/>
        </w:rPr>
        <w:t xml:space="preserve"> </w:t>
      </w:r>
      <w:r w:rsidRPr="005B50CD">
        <w:t>воспитание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личностное</w:t>
      </w:r>
      <w:r w:rsidRPr="005B50CD">
        <w:rPr>
          <w:spacing w:val="1"/>
        </w:rPr>
        <w:t xml:space="preserve"> </w:t>
      </w:r>
      <w:r w:rsidRPr="005B50CD">
        <w:t>развитие</w:t>
      </w:r>
      <w:r w:rsidRPr="005B50CD">
        <w:rPr>
          <w:spacing w:val="1"/>
        </w:rPr>
        <w:t xml:space="preserve"> </w:t>
      </w:r>
      <w:r w:rsidRPr="005B50CD">
        <w:t>ребенка;</w:t>
      </w:r>
      <w:r w:rsidRPr="005B50CD">
        <w:rPr>
          <w:spacing w:val="1"/>
        </w:rPr>
        <w:t xml:space="preserve"> </w:t>
      </w:r>
      <w:r w:rsidRPr="005B50CD">
        <w:t>особенностей психологического развития ребенка в условиях всеобщей цифровизации;</w:t>
      </w:r>
      <w:r w:rsidRPr="005B50CD">
        <w:rPr>
          <w:spacing w:val="1"/>
        </w:rPr>
        <w:t xml:space="preserve"> </w:t>
      </w:r>
      <w:r w:rsidRPr="005B50CD">
        <w:t>гибкость в вопросах оперативного внесения в программы изменений, предопределенных</w:t>
      </w:r>
      <w:r w:rsidRPr="005B50CD">
        <w:rPr>
          <w:spacing w:val="1"/>
        </w:rPr>
        <w:t xml:space="preserve"> </w:t>
      </w:r>
      <w:r w:rsidRPr="005B50CD">
        <w:t>документами</w:t>
      </w:r>
      <w:r w:rsidRPr="005B50CD">
        <w:rPr>
          <w:spacing w:val="1"/>
        </w:rPr>
        <w:t xml:space="preserve"> </w:t>
      </w:r>
      <w:r w:rsidRPr="005B50CD">
        <w:t>стратегического</w:t>
      </w:r>
      <w:r w:rsidRPr="005B50CD">
        <w:rPr>
          <w:spacing w:val="1"/>
        </w:rPr>
        <w:t xml:space="preserve"> </w:t>
      </w:r>
      <w:r w:rsidRPr="005B50CD">
        <w:t>планирования</w:t>
      </w:r>
      <w:r w:rsidRPr="005B50CD">
        <w:rPr>
          <w:spacing w:val="1"/>
        </w:rPr>
        <w:t xml:space="preserve"> </w:t>
      </w:r>
      <w:r w:rsidRPr="005B50CD">
        <w:t>Российской</w:t>
      </w:r>
      <w:r w:rsidRPr="005B50CD">
        <w:rPr>
          <w:spacing w:val="1"/>
        </w:rPr>
        <w:t xml:space="preserve"> </w:t>
      </w:r>
      <w:r w:rsidRPr="005B50CD">
        <w:t>Федерации,</w:t>
      </w:r>
      <w:r w:rsidRPr="005B50CD">
        <w:rPr>
          <w:spacing w:val="1"/>
        </w:rPr>
        <w:t xml:space="preserve"> </w:t>
      </w:r>
      <w:r w:rsidRPr="005B50CD">
        <w:t>развитием</w:t>
      </w:r>
      <w:r w:rsidRPr="005B50CD">
        <w:rPr>
          <w:spacing w:val="1"/>
        </w:rPr>
        <w:t xml:space="preserve"> </w:t>
      </w:r>
      <w:r w:rsidRPr="005B50CD">
        <w:t>территорий и отраслей; готовность к взаимодействию, обратной связи и информационной</w:t>
      </w:r>
      <w:r w:rsidRPr="005B50CD">
        <w:rPr>
          <w:spacing w:val="1"/>
        </w:rPr>
        <w:t xml:space="preserve"> </w:t>
      </w:r>
      <w:r w:rsidRPr="005B50CD">
        <w:t>открытости</w:t>
      </w:r>
      <w:r w:rsidRPr="005B50CD">
        <w:rPr>
          <w:spacing w:val="-1"/>
        </w:rPr>
        <w:t xml:space="preserve"> </w:t>
      </w:r>
      <w:r w:rsidRPr="005B50CD">
        <w:t>в</w:t>
      </w:r>
      <w:r w:rsidRPr="005B50CD">
        <w:rPr>
          <w:spacing w:val="-1"/>
        </w:rPr>
        <w:t xml:space="preserve"> </w:t>
      </w:r>
      <w:r w:rsidRPr="005B50CD">
        <w:t>отношении социальных</w:t>
      </w:r>
      <w:r w:rsidRPr="005B50CD">
        <w:rPr>
          <w:spacing w:val="-1"/>
        </w:rPr>
        <w:t xml:space="preserve"> </w:t>
      </w:r>
      <w:r w:rsidRPr="005B50CD">
        <w:t>партнеров</w:t>
      </w:r>
      <w:r w:rsidRPr="005B50CD">
        <w:rPr>
          <w:spacing w:val="-2"/>
        </w:rPr>
        <w:t xml:space="preserve"> </w:t>
      </w:r>
      <w:r w:rsidRPr="005B50CD">
        <w:t>ОО.</w:t>
      </w:r>
    </w:p>
    <w:p w:rsidR="00E3659D" w:rsidRPr="005B50CD" w:rsidRDefault="00775658" w:rsidP="000F758C">
      <w:pPr>
        <w:pStyle w:val="a3"/>
        <w:ind w:left="302" w:right="227" w:firstLine="707"/>
        <w:jc w:val="both"/>
      </w:pPr>
      <w:r w:rsidRPr="005B50CD">
        <w:t>Под воспитанием понимается «деятельность, направленная на развитие личности,</w:t>
      </w:r>
      <w:r w:rsidRPr="005B50CD">
        <w:rPr>
          <w:spacing w:val="1"/>
        </w:rPr>
        <w:t xml:space="preserve"> </w:t>
      </w:r>
      <w:r w:rsidRPr="005B50CD">
        <w:t>создание</w:t>
      </w:r>
      <w:r w:rsidRPr="005B50CD">
        <w:rPr>
          <w:spacing w:val="1"/>
        </w:rPr>
        <w:t xml:space="preserve"> </w:t>
      </w:r>
      <w:r w:rsidRPr="005B50CD">
        <w:t>условий</w:t>
      </w:r>
      <w:r w:rsidRPr="005B50CD">
        <w:rPr>
          <w:spacing w:val="1"/>
        </w:rPr>
        <w:t xml:space="preserve"> </w:t>
      </w:r>
      <w:r w:rsidRPr="005B50CD">
        <w:t>для</w:t>
      </w:r>
      <w:r w:rsidRPr="005B50CD">
        <w:rPr>
          <w:spacing w:val="1"/>
        </w:rPr>
        <w:t xml:space="preserve"> </w:t>
      </w:r>
      <w:r w:rsidRPr="005B50CD">
        <w:t>самоопределения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социализации</w:t>
      </w:r>
      <w:r w:rsidRPr="005B50CD">
        <w:rPr>
          <w:spacing w:val="1"/>
        </w:rPr>
        <w:t xml:space="preserve"> </w:t>
      </w:r>
      <w:r w:rsidRPr="005B50CD">
        <w:t>обучающихся</w:t>
      </w:r>
      <w:r w:rsidRPr="005B50CD">
        <w:rPr>
          <w:spacing w:val="1"/>
        </w:rPr>
        <w:t xml:space="preserve"> </w:t>
      </w:r>
      <w:r w:rsidRPr="005B50CD">
        <w:t>на</w:t>
      </w:r>
      <w:r w:rsidRPr="005B50CD">
        <w:rPr>
          <w:spacing w:val="1"/>
        </w:rPr>
        <w:t xml:space="preserve"> </w:t>
      </w:r>
      <w:r w:rsidRPr="005B50CD">
        <w:t>основе</w:t>
      </w:r>
      <w:r w:rsidRPr="005B50CD">
        <w:rPr>
          <w:spacing w:val="1"/>
        </w:rPr>
        <w:t xml:space="preserve"> </w:t>
      </w:r>
      <w:r w:rsidRPr="005B50CD">
        <w:t>социокультурных,</w:t>
      </w:r>
      <w:r w:rsidRPr="005B50CD">
        <w:rPr>
          <w:spacing w:val="25"/>
        </w:rPr>
        <w:t xml:space="preserve"> </w:t>
      </w:r>
      <w:r w:rsidRPr="005B50CD">
        <w:t>духовно-нравственных</w:t>
      </w:r>
      <w:r w:rsidRPr="005B50CD">
        <w:rPr>
          <w:spacing w:val="27"/>
        </w:rPr>
        <w:t xml:space="preserve"> </w:t>
      </w:r>
      <w:r w:rsidRPr="005B50CD">
        <w:t>ценностей</w:t>
      </w:r>
      <w:r w:rsidRPr="005B50CD">
        <w:rPr>
          <w:spacing w:val="26"/>
        </w:rPr>
        <w:t xml:space="preserve"> </w:t>
      </w:r>
      <w:r w:rsidRPr="005B50CD">
        <w:t>и</w:t>
      </w:r>
      <w:r w:rsidRPr="005B50CD">
        <w:rPr>
          <w:spacing w:val="26"/>
        </w:rPr>
        <w:t xml:space="preserve"> </w:t>
      </w:r>
      <w:r w:rsidRPr="005B50CD">
        <w:t>принятых</w:t>
      </w:r>
      <w:r w:rsidRPr="005B50CD">
        <w:rPr>
          <w:spacing w:val="27"/>
        </w:rPr>
        <w:t xml:space="preserve"> </w:t>
      </w:r>
      <w:r w:rsidRPr="005B50CD">
        <w:t>в</w:t>
      </w:r>
      <w:r w:rsidRPr="005B50CD">
        <w:rPr>
          <w:spacing w:val="26"/>
        </w:rPr>
        <w:t xml:space="preserve"> </w:t>
      </w:r>
      <w:r w:rsidRPr="005B50CD">
        <w:t>российском</w:t>
      </w:r>
      <w:r w:rsidRPr="005B50CD">
        <w:rPr>
          <w:spacing w:val="25"/>
        </w:rPr>
        <w:t xml:space="preserve"> </w:t>
      </w:r>
      <w:r w:rsidRPr="005B50CD">
        <w:t>обществе</w:t>
      </w:r>
      <w:r w:rsidR="005B50CD" w:rsidRPr="005B50CD">
        <w:t xml:space="preserve"> </w:t>
      </w:r>
      <w:r w:rsidRPr="005B50CD">
        <w:t>правил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норм</w:t>
      </w:r>
      <w:r w:rsidRPr="005B50CD">
        <w:rPr>
          <w:spacing w:val="1"/>
        </w:rPr>
        <w:t xml:space="preserve"> </w:t>
      </w:r>
      <w:r w:rsidRPr="005B50CD">
        <w:t>поведения</w:t>
      </w:r>
      <w:r w:rsidRPr="005B50CD">
        <w:rPr>
          <w:spacing w:val="1"/>
        </w:rPr>
        <w:t xml:space="preserve"> </w:t>
      </w:r>
      <w:r w:rsidRPr="005B50CD">
        <w:t>в</w:t>
      </w:r>
      <w:r w:rsidRPr="005B50CD">
        <w:rPr>
          <w:spacing w:val="1"/>
        </w:rPr>
        <w:t xml:space="preserve"> </w:t>
      </w:r>
      <w:r w:rsidRPr="005B50CD">
        <w:t>интересах</w:t>
      </w:r>
      <w:r w:rsidRPr="005B50CD">
        <w:rPr>
          <w:spacing w:val="1"/>
        </w:rPr>
        <w:t xml:space="preserve"> </w:t>
      </w:r>
      <w:r w:rsidRPr="005B50CD">
        <w:t>человека,</w:t>
      </w:r>
      <w:r w:rsidRPr="005B50CD">
        <w:rPr>
          <w:spacing w:val="1"/>
        </w:rPr>
        <w:t xml:space="preserve"> </w:t>
      </w:r>
      <w:r w:rsidRPr="005B50CD">
        <w:t>семьи,</w:t>
      </w:r>
      <w:r w:rsidRPr="005B50CD">
        <w:rPr>
          <w:spacing w:val="1"/>
        </w:rPr>
        <w:t xml:space="preserve"> </w:t>
      </w:r>
      <w:r w:rsidRPr="005B50CD">
        <w:t>общества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государства,</w:t>
      </w:r>
      <w:r w:rsidRPr="005B50CD">
        <w:rPr>
          <w:spacing w:val="1"/>
        </w:rPr>
        <w:t xml:space="preserve"> </w:t>
      </w:r>
      <w:r w:rsidRPr="005B50CD">
        <w:t>формирование   у   обучающихся   чувства   патриотизма,   гражданственности,   уважения</w:t>
      </w:r>
      <w:r w:rsidRPr="005B50CD">
        <w:rPr>
          <w:spacing w:val="1"/>
        </w:rPr>
        <w:t xml:space="preserve"> </w:t>
      </w:r>
      <w:r w:rsidRPr="005B50CD">
        <w:t>к памяти защитников Отечества и подвигам Героев Отечества, закону и правопорядку,</w:t>
      </w:r>
      <w:r w:rsidRPr="005B50CD">
        <w:rPr>
          <w:spacing w:val="1"/>
        </w:rPr>
        <w:t xml:space="preserve"> </w:t>
      </w:r>
      <w:r w:rsidRPr="005B50CD">
        <w:t>человеку</w:t>
      </w:r>
      <w:r w:rsidRPr="005B50CD">
        <w:rPr>
          <w:spacing w:val="22"/>
        </w:rPr>
        <w:t xml:space="preserve"> </w:t>
      </w:r>
      <w:r w:rsidRPr="005B50CD">
        <w:t>труда</w:t>
      </w:r>
      <w:r w:rsidRPr="005B50CD">
        <w:rPr>
          <w:spacing w:val="87"/>
        </w:rPr>
        <w:t xml:space="preserve"> </w:t>
      </w:r>
      <w:r w:rsidRPr="005B50CD">
        <w:t>и</w:t>
      </w:r>
      <w:r w:rsidRPr="005B50CD">
        <w:rPr>
          <w:spacing w:val="89"/>
        </w:rPr>
        <w:t xml:space="preserve"> </w:t>
      </w:r>
      <w:r w:rsidRPr="005B50CD">
        <w:t>старшему</w:t>
      </w:r>
      <w:r w:rsidRPr="005B50CD">
        <w:rPr>
          <w:spacing w:val="80"/>
        </w:rPr>
        <w:t xml:space="preserve"> </w:t>
      </w:r>
      <w:r w:rsidRPr="005B50CD">
        <w:t>поколению,</w:t>
      </w:r>
      <w:r w:rsidRPr="005B50CD">
        <w:rPr>
          <w:spacing w:val="88"/>
        </w:rPr>
        <w:t xml:space="preserve"> </w:t>
      </w:r>
      <w:r w:rsidRPr="005B50CD">
        <w:t>взаимного</w:t>
      </w:r>
      <w:r w:rsidRPr="005B50CD">
        <w:rPr>
          <w:spacing w:val="90"/>
        </w:rPr>
        <w:t xml:space="preserve"> </w:t>
      </w:r>
      <w:r w:rsidRPr="005B50CD">
        <w:t>уважения,</w:t>
      </w:r>
      <w:r w:rsidRPr="005B50CD">
        <w:rPr>
          <w:spacing w:val="88"/>
        </w:rPr>
        <w:t xml:space="preserve"> </w:t>
      </w:r>
      <w:r w:rsidRPr="005B50CD">
        <w:t>бережного</w:t>
      </w:r>
      <w:r w:rsidRPr="005B50CD">
        <w:rPr>
          <w:spacing w:val="87"/>
        </w:rPr>
        <w:t xml:space="preserve"> </w:t>
      </w:r>
      <w:r w:rsidRPr="005B50CD">
        <w:t>отношения</w:t>
      </w:r>
      <w:r w:rsidRPr="005B50CD">
        <w:rPr>
          <w:spacing w:val="-58"/>
        </w:rPr>
        <w:t xml:space="preserve"> </w:t>
      </w:r>
      <w:r w:rsidRPr="005B50CD">
        <w:t>к</w:t>
      </w:r>
      <w:r w:rsidRPr="005B50CD">
        <w:rPr>
          <w:spacing w:val="1"/>
        </w:rPr>
        <w:t xml:space="preserve"> </w:t>
      </w:r>
      <w:r w:rsidRPr="005B50CD">
        <w:t>культурному</w:t>
      </w:r>
      <w:r w:rsidRPr="005B50CD">
        <w:rPr>
          <w:spacing w:val="1"/>
        </w:rPr>
        <w:t xml:space="preserve"> </w:t>
      </w:r>
      <w:r w:rsidRPr="005B50CD">
        <w:t>наследию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традициям</w:t>
      </w:r>
      <w:r w:rsidRPr="005B50CD">
        <w:rPr>
          <w:spacing w:val="1"/>
        </w:rPr>
        <w:t xml:space="preserve"> </w:t>
      </w:r>
      <w:r w:rsidRPr="005B50CD">
        <w:t>многонационального</w:t>
      </w:r>
      <w:r w:rsidRPr="005B50CD">
        <w:rPr>
          <w:spacing w:val="1"/>
        </w:rPr>
        <w:t xml:space="preserve"> </w:t>
      </w:r>
      <w:r w:rsidRPr="005B50CD">
        <w:t>народа</w:t>
      </w:r>
      <w:r w:rsidRPr="005B50CD">
        <w:rPr>
          <w:spacing w:val="61"/>
        </w:rPr>
        <w:t xml:space="preserve"> </w:t>
      </w:r>
      <w:r w:rsidRPr="005B50CD">
        <w:t>Российской</w:t>
      </w:r>
      <w:r w:rsidRPr="005B50CD">
        <w:rPr>
          <w:spacing w:val="1"/>
        </w:rPr>
        <w:t xml:space="preserve"> </w:t>
      </w:r>
      <w:r w:rsidRPr="005B50CD">
        <w:t>Федерации,</w:t>
      </w:r>
      <w:r w:rsidRPr="005B50CD">
        <w:rPr>
          <w:spacing w:val="-1"/>
        </w:rPr>
        <w:t xml:space="preserve"> </w:t>
      </w:r>
      <w:r w:rsidRPr="005B50CD">
        <w:t>природе</w:t>
      </w:r>
      <w:r w:rsidRPr="005B50CD">
        <w:rPr>
          <w:spacing w:val="-4"/>
        </w:rPr>
        <w:t xml:space="preserve"> </w:t>
      </w:r>
      <w:r w:rsidRPr="005B50CD">
        <w:t>и</w:t>
      </w:r>
      <w:r w:rsidRPr="005B50CD">
        <w:rPr>
          <w:spacing w:val="-2"/>
        </w:rPr>
        <w:t xml:space="preserve"> </w:t>
      </w:r>
      <w:r w:rsidRPr="005B50CD">
        <w:t>окружающей среде».</w:t>
      </w:r>
    </w:p>
    <w:p w:rsidR="00E3659D" w:rsidRPr="005B50CD" w:rsidRDefault="00775658" w:rsidP="000F758C">
      <w:pPr>
        <w:pStyle w:val="a3"/>
        <w:ind w:left="302" w:right="226" w:firstLine="707"/>
        <w:jc w:val="both"/>
      </w:pPr>
      <w:r w:rsidRPr="005B50CD">
        <w:t>Программа</w:t>
      </w:r>
      <w:r w:rsidRPr="005B50CD">
        <w:rPr>
          <w:spacing w:val="1"/>
        </w:rPr>
        <w:t xml:space="preserve"> </w:t>
      </w:r>
      <w:r w:rsidRPr="005B50CD">
        <w:t>основана</w:t>
      </w:r>
      <w:r w:rsidRPr="005B50CD">
        <w:rPr>
          <w:spacing w:val="1"/>
        </w:rPr>
        <w:t xml:space="preserve"> </w:t>
      </w:r>
      <w:r w:rsidRPr="005B50CD">
        <w:t>на</w:t>
      </w:r>
      <w:r w:rsidRPr="005B50CD">
        <w:rPr>
          <w:spacing w:val="1"/>
        </w:rPr>
        <w:t xml:space="preserve"> </w:t>
      </w:r>
      <w:r w:rsidRPr="005B50CD">
        <w:t>воплощении</w:t>
      </w:r>
      <w:r w:rsidRPr="005B50CD">
        <w:rPr>
          <w:spacing w:val="1"/>
        </w:rPr>
        <w:t xml:space="preserve"> </w:t>
      </w:r>
      <w:r w:rsidRPr="005B50CD">
        <w:t>национального</w:t>
      </w:r>
      <w:r w:rsidRPr="005B50CD">
        <w:rPr>
          <w:spacing w:val="1"/>
        </w:rPr>
        <w:t xml:space="preserve"> </w:t>
      </w:r>
      <w:r w:rsidRPr="005B50CD">
        <w:t>воспитательного</w:t>
      </w:r>
      <w:r w:rsidRPr="005B50CD">
        <w:rPr>
          <w:spacing w:val="1"/>
        </w:rPr>
        <w:t xml:space="preserve"> </w:t>
      </w:r>
      <w:r w:rsidRPr="005B50CD">
        <w:t>идеала,</w:t>
      </w:r>
      <w:r w:rsidRPr="005B50CD">
        <w:rPr>
          <w:spacing w:val="1"/>
        </w:rPr>
        <w:t xml:space="preserve"> </w:t>
      </w:r>
      <w:r w:rsidRPr="005B50CD">
        <w:t>который</w:t>
      </w:r>
      <w:r w:rsidRPr="005B50CD">
        <w:rPr>
          <w:spacing w:val="1"/>
        </w:rPr>
        <w:t xml:space="preserve"> </w:t>
      </w:r>
      <w:r w:rsidRPr="005B50CD">
        <w:t>понимается</w:t>
      </w:r>
      <w:r w:rsidRPr="005B50CD">
        <w:rPr>
          <w:spacing w:val="1"/>
        </w:rPr>
        <w:t xml:space="preserve"> </w:t>
      </w:r>
      <w:r w:rsidRPr="005B50CD">
        <w:t>как</w:t>
      </w:r>
      <w:r w:rsidRPr="005B50CD">
        <w:rPr>
          <w:spacing w:val="1"/>
        </w:rPr>
        <w:t xml:space="preserve"> </w:t>
      </w:r>
      <w:r w:rsidRPr="005B50CD">
        <w:t>высшая</w:t>
      </w:r>
      <w:r w:rsidRPr="005B50CD">
        <w:rPr>
          <w:spacing w:val="1"/>
        </w:rPr>
        <w:t xml:space="preserve"> </w:t>
      </w:r>
      <w:r w:rsidRPr="005B50CD">
        <w:t>цель</w:t>
      </w:r>
      <w:r w:rsidRPr="005B50CD">
        <w:rPr>
          <w:spacing w:val="1"/>
        </w:rPr>
        <w:t xml:space="preserve"> </w:t>
      </w:r>
      <w:r w:rsidRPr="005B50CD">
        <w:t>образования,</w:t>
      </w:r>
      <w:r w:rsidRPr="005B50CD">
        <w:rPr>
          <w:spacing w:val="1"/>
        </w:rPr>
        <w:t xml:space="preserve"> </w:t>
      </w:r>
      <w:r w:rsidRPr="005B50CD">
        <w:t>нравственное</w:t>
      </w:r>
      <w:r w:rsidRPr="005B50CD">
        <w:rPr>
          <w:spacing w:val="1"/>
        </w:rPr>
        <w:t xml:space="preserve"> </w:t>
      </w:r>
      <w:r w:rsidRPr="005B50CD">
        <w:t>(идеальное)</w:t>
      </w:r>
      <w:r w:rsidRPr="005B50CD">
        <w:rPr>
          <w:spacing w:val="1"/>
        </w:rPr>
        <w:t xml:space="preserve"> </w:t>
      </w:r>
      <w:r w:rsidRPr="005B50CD">
        <w:t>представление</w:t>
      </w:r>
      <w:r w:rsidRPr="005B50CD">
        <w:rPr>
          <w:spacing w:val="1"/>
        </w:rPr>
        <w:t xml:space="preserve"> </w:t>
      </w:r>
      <w:r w:rsidRPr="005B50CD">
        <w:t>о</w:t>
      </w:r>
      <w:r w:rsidRPr="005B50CD">
        <w:rPr>
          <w:spacing w:val="1"/>
        </w:rPr>
        <w:t xml:space="preserve"> </w:t>
      </w:r>
      <w:r w:rsidRPr="005B50CD">
        <w:t>человеке,</w:t>
      </w:r>
      <w:r w:rsidRPr="005B50CD">
        <w:rPr>
          <w:spacing w:val="1"/>
        </w:rPr>
        <w:t xml:space="preserve"> </w:t>
      </w:r>
      <w:r w:rsidRPr="005B50CD">
        <w:t>на</w:t>
      </w:r>
      <w:r w:rsidRPr="005B50CD">
        <w:rPr>
          <w:spacing w:val="1"/>
        </w:rPr>
        <w:t xml:space="preserve"> </w:t>
      </w:r>
      <w:r w:rsidRPr="005B50CD">
        <w:t>воспитание,</w:t>
      </w:r>
      <w:r w:rsidRPr="005B50CD">
        <w:rPr>
          <w:spacing w:val="1"/>
        </w:rPr>
        <w:t xml:space="preserve"> </w:t>
      </w:r>
      <w:r w:rsidRPr="005B50CD">
        <w:t>обучение</w:t>
      </w:r>
      <w:r w:rsidRPr="005B50CD">
        <w:rPr>
          <w:spacing w:val="1"/>
        </w:rPr>
        <w:t xml:space="preserve"> </w:t>
      </w:r>
      <w:r w:rsidRPr="005B50CD">
        <w:t>и</w:t>
      </w:r>
      <w:r w:rsidRPr="005B50CD">
        <w:rPr>
          <w:spacing w:val="1"/>
        </w:rPr>
        <w:t xml:space="preserve"> </w:t>
      </w:r>
      <w:r w:rsidRPr="005B50CD">
        <w:t>развитие</w:t>
      </w:r>
      <w:r w:rsidRPr="005B50CD">
        <w:rPr>
          <w:spacing w:val="1"/>
        </w:rPr>
        <w:t xml:space="preserve"> </w:t>
      </w:r>
      <w:r w:rsidRPr="005B50CD">
        <w:t>которого</w:t>
      </w:r>
      <w:r w:rsidRPr="005B50CD">
        <w:rPr>
          <w:spacing w:val="1"/>
        </w:rPr>
        <w:t xml:space="preserve"> </w:t>
      </w:r>
      <w:r w:rsidRPr="005B50CD">
        <w:t>направлены</w:t>
      </w:r>
      <w:r w:rsidRPr="005B50CD">
        <w:rPr>
          <w:spacing w:val="1"/>
        </w:rPr>
        <w:t xml:space="preserve"> </w:t>
      </w:r>
      <w:r w:rsidRPr="005B50CD">
        <w:t>усилия</w:t>
      </w:r>
      <w:r w:rsidRPr="005B50CD">
        <w:rPr>
          <w:spacing w:val="-1"/>
        </w:rPr>
        <w:t xml:space="preserve"> </w:t>
      </w:r>
      <w:r w:rsidRPr="005B50CD">
        <w:t>основных</w:t>
      </w:r>
      <w:r w:rsidRPr="005B50CD">
        <w:rPr>
          <w:spacing w:val="1"/>
        </w:rPr>
        <w:t xml:space="preserve"> </w:t>
      </w:r>
      <w:r w:rsidRPr="005B50CD">
        <w:t>субъектов национальной жизни.</w:t>
      </w:r>
    </w:p>
    <w:p w:rsidR="00E3659D" w:rsidRPr="005B50CD" w:rsidRDefault="00775658" w:rsidP="000F758C">
      <w:pPr>
        <w:pStyle w:val="a3"/>
        <w:ind w:left="302" w:right="235" w:firstLine="707"/>
        <w:jc w:val="both"/>
      </w:pPr>
      <w:r w:rsidRPr="005B50CD">
        <w:t>Реализация программы основана на сетевом взаимодействии с разными субъектами</w:t>
      </w:r>
      <w:r w:rsidR="005B50CD" w:rsidRPr="005B50CD">
        <w:t xml:space="preserve"> </w:t>
      </w:r>
      <w:r w:rsidRPr="005B50CD">
        <w:rPr>
          <w:spacing w:val="-57"/>
        </w:rPr>
        <w:t xml:space="preserve"> </w:t>
      </w:r>
      <w:r w:rsidRPr="005B50CD">
        <w:t>воспитательно-образовательного</w:t>
      </w:r>
      <w:r w:rsidRPr="005B50CD">
        <w:rPr>
          <w:spacing w:val="-1"/>
        </w:rPr>
        <w:t xml:space="preserve"> </w:t>
      </w:r>
      <w:r w:rsidRPr="005B50CD">
        <w:t>пространства.</w:t>
      </w:r>
    </w:p>
    <w:p w:rsidR="00E3659D" w:rsidRPr="005B50CD" w:rsidRDefault="00775658" w:rsidP="000F758C">
      <w:pPr>
        <w:pStyle w:val="a3"/>
        <w:ind w:left="302" w:right="233" w:firstLine="707"/>
        <w:jc w:val="both"/>
      </w:pPr>
      <w:r w:rsidRPr="005B50CD">
        <w:t>При</w:t>
      </w:r>
      <w:r w:rsidRPr="005B50CD">
        <w:rPr>
          <w:spacing w:val="1"/>
        </w:rPr>
        <w:t xml:space="preserve"> </w:t>
      </w:r>
      <w:r w:rsidRPr="005B50CD">
        <w:t>разработке</w:t>
      </w:r>
      <w:r w:rsidRPr="005B50CD">
        <w:rPr>
          <w:spacing w:val="1"/>
        </w:rPr>
        <w:t xml:space="preserve"> </w:t>
      </w:r>
      <w:r w:rsidRPr="005B50CD">
        <w:t>рабочей</w:t>
      </w:r>
      <w:r w:rsidRPr="005B50CD">
        <w:rPr>
          <w:spacing w:val="1"/>
        </w:rPr>
        <w:t xml:space="preserve"> </w:t>
      </w:r>
      <w:r w:rsidRPr="005B50CD">
        <w:t>образовательной</w:t>
      </w:r>
      <w:r w:rsidRPr="005B50CD">
        <w:rPr>
          <w:spacing w:val="1"/>
        </w:rPr>
        <w:t xml:space="preserve"> </w:t>
      </w:r>
      <w:r w:rsidRPr="005B50CD">
        <w:t>программы</w:t>
      </w:r>
      <w:r w:rsidRPr="005B50CD">
        <w:rPr>
          <w:spacing w:val="1"/>
        </w:rPr>
        <w:t xml:space="preserve"> </w:t>
      </w:r>
      <w:r w:rsidRPr="005B50CD">
        <w:t>воспитания</w:t>
      </w:r>
      <w:r w:rsidRPr="005B50CD">
        <w:rPr>
          <w:spacing w:val="1"/>
        </w:rPr>
        <w:t xml:space="preserve"> </w:t>
      </w:r>
      <w:r w:rsidRPr="005B50CD">
        <w:t>учитываются</w:t>
      </w:r>
      <w:r w:rsidRPr="005B50CD">
        <w:rPr>
          <w:spacing w:val="1"/>
        </w:rPr>
        <w:t xml:space="preserve"> </w:t>
      </w:r>
      <w:r w:rsidRPr="005B50CD">
        <w:t>ключевые</w:t>
      </w:r>
      <w:r w:rsidRPr="005B50CD">
        <w:rPr>
          <w:spacing w:val="-3"/>
        </w:rPr>
        <w:t xml:space="preserve"> </w:t>
      </w:r>
      <w:r w:rsidRPr="005B50CD">
        <w:t>идеи</w:t>
      </w:r>
      <w:r w:rsidRPr="005B50CD">
        <w:rPr>
          <w:spacing w:val="-1"/>
        </w:rPr>
        <w:t xml:space="preserve"> </w:t>
      </w:r>
      <w:r w:rsidRPr="005B50CD">
        <w:t>Концепции</w:t>
      </w:r>
      <w:r w:rsidRPr="005B50CD">
        <w:rPr>
          <w:spacing w:val="-1"/>
        </w:rPr>
        <w:t xml:space="preserve"> </w:t>
      </w:r>
      <w:r w:rsidRPr="005B50CD">
        <w:t>воспитания</w:t>
      </w:r>
      <w:r w:rsidRPr="005B50CD">
        <w:rPr>
          <w:spacing w:val="-2"/>
        </w:rPr>
        <w:t xml:space="preserve"> </w:t>
      </w:r>
      <w:r w:rsidRPr="005B50CD">
        <w:t>гражданина</w:t>
      </w:r>
      <w:r w:rsidRPr="005B50CD">
        <w:rPr>
          <w:spacing w:val="-2"/>
        </w:rPr>
        <w:t xml:space="preserve"> </w:t>
      </w:r>
      <w:r w:rsidRPr="005B50CD">
        <w:t>России</w:t>
      </w:r>
      <w:r w:rsidRPr="005B50CD">
        <w:rPr>
          <w:spacing w:val="-1"/>
        </w:rPr>
        <w:t xml:space="preserve"> </w:t>
      </w:r>
      <w:r w:rsidRPr="005B50CD">
        <w:t>в</w:t>
      </w:r>
      <w:r w:rsidRPr="005B50CD">
        <w:rPr>
          <w:spacing w:val="-2"/>
        </w:rPr>
        <w:t xml:space="preserve"> </w:t>
      </w:r>
      <w:r w:rsidRPr="005B50CD">
        <w:t>системе</w:t>
      </w:r>
      <w:r w:rsidRPr="005B50CD">
        <w:rPr>
          <w:spacing w:val="-1"/>
        </w:rPr>
        <w:t xml:space="preserve"> </w:t>
      </w:r>
      <w:r w:rsidRPr="005B50CD">
        <w:t>образования: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воспитание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Гражданина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является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общим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делом;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56"/>
        </w:tabs>
        <w:ind w:right="228"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двойственная природа процесса социализации человека, многофакторность и сложность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воспитания,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социально-профессионального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самоопределения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сетевом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мире;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непрерывность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преемственность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процесса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направленность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результатов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будущее;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воспитание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человека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процессе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деятельности;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единство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целостность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процесса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центральная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роль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процессе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образования;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right="1459"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контекстный характер процесса воспитания, единство ценностно-смыслового</w:t>
      </w:r>
      <w:r w:rsidR="00272F49">
        <w:rPr>
          <w:sz w:val="24"/>
          <w:szCs w:val="24"/>
        </w:rPr>
        <w:t xml:space="preserve"> 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пространства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воспитания и развития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личности.</w:t>
      </w:r>
    </w:p>
    <w:p w:rsidR="00E3659D" w:rsidRPr="005B50CD" w:rsidRDefault="00775658" w:rsidP="000F758C">
      <w:pPr>
        <w:pStyle w:val="a3"/>
        <w:ind w:left="302" w:right="192" w:firstLine="707"/>
        <w:jc w:val="both"/>
      </w:pPr>
      <w:r w:rsidRPr="005B50CD">
        <w:t>Миссией</w:t>
      </w:r>
      <w:r w:rsidRPr="005B50CD">
        <w:rPr>
          <w:spacing w:val="-5"/>
        </w:rPr>
        <w:t xml:space="preserve"> </w:t>
      </w:r>
      <w:r w:rsidRPr="005B50CD">
        <w:t>воспитания</w:t>
      </w:r>
      <w:r w:rsidRPr="005B50CD">
        <w:rPr>
          <w:spacing w:val="-4"/>
        </w:rPr>
        <w:t xml:space="preserve"> </w:t>
      </w:r>
      <w:r w:rsidRPr="005B50CD">
        <w:t>и</w:t>
      </w:r>
      <w:r w:rsidRPr="005B50CD">
        <w:rPr>
          <w:spacing w:val="-6"/>
        </w:rPr>
        <w:t xml:space="preserve"> </w:t>
      </w:r>
      <w:r w:rsidRPr="005B50CD">
        <w:t>развития</w:t>
      </w:r>
      <w:r w:rsidRPr="005B50CD">
        <w:rPr>
          <w:spacing w:val="-5"/>
        </w:rPr>
        <w:t xml:space="preserve"> </w:t>
      </w:r>
      <w:r w:rsidRPr="005B50CD">
        <w:t>личности</w:t>
      </w:r>
      <w:r w:rsidRPr="005B50CD">
        <w:rPr>
          <w:spacing w:val="-4"/>
        </w:rPr>
        <w:t xml:space="preserve"> </w:t>
      </w:r>
      <w:r w:rsidRPr="005B50CD">
        <w:t>гражданина</w:t>
      </w:r>
      <w:r w:rsidRPr="005B50CD">
        <w:rPr>
          <w:spacing w:val="-5"/>
        </w:rPr>
        <w:t xml:space="preserve"> </w:t>
      </w:r>
      <w:r w:rsidRPr="005B50CD">
        <w:t>России</w:t>
      </w:r>
      <w:r w:rsidRPr="005B50CD">
        <w:rPr>
          <w:spacing w:val="-4"/>
        </w:rPr>
        <w:t xml:space="preserve"> </w:t>
      </w:r>
      <w:r w:rsidRPr="005B50CD">
        <w:t>выступает</w:t>
      </w:r>
      <w:r w:rsidRPr="005B50CD">
        <w:rPr>
          <w:spacing w:val="-5"/>
        </w:rPr>
        <w:t xml:space="preserve"> </w:t>
      </w:r>
      <w:r w:rsidRPr="005B50CD">
        <w:t>сплочение</w:t>
      </w:r>
      <w:r w:rsidRPr="005B50CD">
        <w:rPr>
          <w:spacing w:val="-57"/>
        </w:rPr>
        <w:t xml:space="preserve"> </w:t>
      </w:r>
      <w:r w:rsidRPr="005B50CD">
        <w:t>и консолидация нации, укрепление социальной солидарности, повышении доверия</w:t>
      </w:r>
      <w:r w:rsidRPr="005B50CD">
        <w:rPr>
          <w:spacing w:val="1"/>
        </w:rPr>
        <w:t xml:space="preserve"> </w:t>
      </w:r>
      <w:r w:rsidRPr="005B50CD">
        <w:t>личности к жизни в России, согражданам, обществу, настоящему и будущему «малой</w:t>
      </w:r>
      <w:r w:rsidRPr="005B50CD">
        <w:rPr>
          <w:spacing w:val="1"/>
        </w:rPr>
        <w:t xml:space="preserve"> </w:t>
      </w:r>
      <w:r w:rsidRPr="005B50CD">
        <w:t>Родины»,</w:t>
      </w:r>
      <w:r w:rsidRPr="005B50CD">
        <w:rPr>
          <w:spacing w:val="-1"/>
        </w:rPr>
        <w:t xml:space="preserve"> </w:t>
      </w:r>
      <w:r w:rsidRPr="005B50CD">
        <w:t>Российской</w:t>
      </w:r>
      <w:r w:rsidRPr="005B50CD">
        <w:rPr>
          <w:spacing w:val="-1"/>
        </w:rPr>
        <w:t xml:space="preserve"> </w:t>
      </w:r>
      <w:r w:rsidRPr="005B50CD">
        <w:t>Федерации, на</w:t>
      </w:r>
      <w:r w:rsidRPr="005B50CD">
        <w:rPr>
          <w:spacing w:val="-2"/>
        </w:rPr>
        <w:t xml:space="preserve"> </w:t>
      </w:r>
      <w:r w:rsidRPr="005B50CD">
        <w:t>основе</w:t>
      </w:r>
      <w:r w:rsidRPr="005B50CD">
        <w:rPr>
          <w:spacing w:val="-3"/>
        </w:rPr>
        <w:t xml:space="preserve"> </w:t>
      </w:r>
      <w:r w:rsidRPr="005B50CD">
        <w:t>базовых</w:t>
      </w:r>
      <w:r w:rsidRPr="005B50CD">
        <w:rPr>
          <w:spacing w:val="2"/>
        </w:rPr>
        <w:t xml:space="preserve"> </w:t>
      </w:r>
      <w:r w:rsidRPr="005B50CD">
        <w:t>ценностей</w:t>
      </w:r>
      <w:r w:rsidRPr="005B50CD">
        <w:rPr>
          <w:spacing w:val="-1"/>
        </w:rPr>
        <w:t xml:space="preserve"> </w:t>
      </w:r>
      <w:r w:rsidRPr="005B50CD">
        <w:t>Российского</w:t>
      </w:r>
      <w:r w:rsidR="005B50CD" w:rsidRPr="005B50CD">
        <w:t xml:space="preserve"> </w:t>
      </w:r>
      <w:r w:rsidRPr="005B50CD">
        <w:t>гражданского</w:t>
      </w:r>
      <w:r w:rsidRPr="005B50CD">
        <w:rPr>
          <w:spacing w:val="-3"/>
        </w:rPr>
        <w:t xml:space="preserve"> </w:t>
      </w:r>
      <w:r w:rsidRPr="005B50CD">
        <w:t>общества</w:t>
      </w:r>
      <w:r w:rsidRPr="005B50CD">
        <w:rPr>
          <w:spacing w:val="-3"/>
        </w:rPr>
        <w:t xml:space="preserve"> </w:t>
      </w:r>
      <w:r w:rsidRPr="005B50CD">
        <w:t>и</w:t>
      </w:r>
      <w:r w:rsidRPr="005B50CD">
        <w:rPr>
          <w:spacing w:val="-2"/>
        </w:rPr>
        <w:t xml:space="preserve"> </w:t>
      </w:r>
      <w:r w:rsidRPr="005B50CD">
        <w:t>развитие</w:t>
      </w:r>
      <w:r w:rsidRPr="005B50CD">
        <w:rPr>
          <w:spacing w:val="-2"/>
        </w:rPr>
        <w:t xml:space="preserve"> </w:t>
      </w:r>
      <w:r w:rsidRPr="005B50CD">
        <w:t>у</w:t>
      </w:r>
      <w:r w:rsidRPr="005B50CD">
        <w:rPr>
          <w:spacing w:val="-7"/>
        </w:rPr>
        <w:t xml:space="preserve"> </w:t>
      </w:r>
      <w:r w:rsidRPr="005B50CD">
        <w:t>подрастающего</w:t>
      </w:r>
      <w:r w:rsidRPr="005B50CD">
        <w:rPr>
          <w:spacing w:val="-4"/>
        </w:rPr>
        <w:t xml:space="preserve"> </w:t>
      </w:r>
      <w:r w:rsidRPr="005B50CD">
        <w:t>поколения</w:t>
      </w:r>
      <w:r w:rsidRPr="005B50CD">
        <w:rPr>
          <w:spacing w:val="-5"/>
        </w:rPr>
        <w:t xml:space="preserve"> </w:t>
      </w:r>
      <w:r w:rsidRPr="005B50CD">
        <w:t>навыков</w:t>
      </w:r>
      <w:r w:rsidRPr="005B50CD">
        <w:rPr>
          <w:spacing w:val="55"/>
        </w:rPr>
        <w:t xml:space="preserve"> </w:t>
      </w:r>
      <w:r w:rsidRPr="005B50CD">
        <w:t>позитивной</w:t>
      </w:r>
      <w:r w:rsidRPr="005B50CD">
        <w:rPr>
          <w:spacing w:val="-57"/>
        </w:rPr>
        <w:t xml:space="preserve"> </w:t>
      </w:r>
      <w:r w:rsidRPr="005B50CD">
        <w:lastRenderedPageBreak/>
        <w:t>социализации.</w:t>
      </w:r>
    </w:p>
    <w:p w:rsidR="00E3659D" w:rsidRPr="005B50CD" w:rsidRDefault="00775658" w:rsidP="000F758C">
      <w:pPr>
        <w:pStyle w:val="a3"/>
        <w:ind w:left="1010"/>
        <w:jc w:val="both"/>
      </w:pPr>
      <w:r w:rsidRPr="005B50CD">
        <w:t>Реализация</w:t>
      </w:r>
      <w:r w:rsidRPr="005B50CD">
        <w:rPr>
          <w:spacing w:val="-4"/>
        </w:rPr>
        <w:t xml:space="preserve"> </w:t>
      </w:r>
      <w:r w:rsidRPr="005B50CD">
        <w:t>основной</w:t>
      </w:r>
      <w:r w:rsidRPr="005B50CD">
        <w:rPr>
          <w:spacing w:val="-4"/>
        </w:rPr>
        <w:t xml:space="preserve"> </w:t>
      </w:r>
      <w:r w:rsidRPr="005B50CD">
        <w:t>образовательной</w:t>
      </w:r>
      <w:r w:rsidRPr="005B50CD">
        <w:rPr>
          <w:spacing w:val="-1"/>
        </w:rPr>
        <w:t xml:space="preserve"> </w:t>
      </w:r>
      <w:r w:rsidRPr="005B50CD">
        <w:t>программы</w:t>
      </w:r>
      <w:r w:rsidRPr="005B50CD">
        <w:rPr>
          <w:spacing w:val="-5"/>
        </w:rPr>
        <w:t xml:space="preserve"> </w:t>
      </w:r>
      <w:r w:rsidRPr="005B50CD">
        <w:t>воспитания</w:t>
      </w:r>
      <w:r w:rsidRPr="005B50CD">
        <w:rPr>
          <w:spacing w:val="-4"/>
        </w:rPr>
        <w:t xml:space="preserve"> </w:t>
      </w:r>
      <w:r w:rsidRPr="005B50CD">
        <w:t>направлена</w:t>
      </w:r>
      <w:r w:rsidRPr="005B50CD">
        <w:rPr>
          <w:spacing w:val="-5"/>
        </w:rPr>
        <w:t xml:space="preserve"> </w:t>
      </w:r>
      <w:r w:rsidRPr="005B50CD">
        <w:t>на</w:t>
      </w:r>
    </w:p>
    <w:p w:rsidR="00E3659D" w:rsidRPr="005B50CD" w:rsidRDefault="00775658" w:rsidP="000F758C">
      <w:pPr>
        <w:pStyle w:val="a3"/>
        <w:ind w:left="302" w:right="283"/>
        <w:jc w:val="both"/>
      </w:pPr>
      <w:r w:rsidRPr="005B50CD">
        <w:t>достижение результатов воспитания и личностного развития детей дошкольного возраста,</w:t>
      </w:r>
      <w:r w:rsidRPr="005B50CD">
        <w:rPr>
          <w:spacing w:val="-57"/>
        </w:rPr>
        <w:t xml:space="preserve"> </w:t>
      </w:r>
      <w:r w:rsidRPr="005B50CD">
        <w:t>которые определены в соответствии с Конституцией Российской Федерации и нашли</w:t>
      </w:r>
      <w:r w:rsidRPr="005B50CD">
        <w:rPr>
          <w:spacing w:val="1"/>
        </w:rPr>
        <w:t xml:space="preserve"> </w:t>
      </w:r>
      <w:r w:rsidRPr="005B50CD">
        <w:t>отражение в формировании личностных качеств гражданина, необходимых для</w:t>
      </w:r>
      <w:r w:rsidRPr="005B50CD">
        <w:rPr>
          <w:spacing w:val="1"/>
        </w:rPr>
        <w:t xml:space="preserve"> </w:t>
      </w:r>
      <w:r w:rsidRPr="005B50CD">
        <w:t>сохранения</w:t>
      </w:r>
      <w:r w:rsidRPr="005B50CD">
        <w:rPr>
          <w:spacing w:val="-4"/>
        </w:rPr>
        <w:t xml:space="preserve"> </w:t>
      </w:r>
      <w:r w:rsidRPr="005B50CD">
        <w:t>и передачи</w:t>
      </w:r>
      <w:r w:rsidRPr="005B50CD">
        <w:rPr>
          <w:spacing w:val="-1"/>
        </w:rPr>
        <w:t xml:space="preserve"> </w:t>
      </w:r>
      <w:r w:rsidRPr="005B50CD">
        <w:t>ценностей следующим</w:t>
      </w:r>
      <w:r w:rsidRPr="005B50CD">
        <w:rPr>
          <w:spacing w:val="1"/>
        </w:rPr>
        <w:t xml:space="preserve"> </w:t>
      </w:r>
      <w:r w:rsidRPr="005B50CD">
        <w:t>поколениям: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right="1147"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безусловное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уважение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жизни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во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всех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ее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проявлениях,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признание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ее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наивысшей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ценностью;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осознание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ценности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здоровья,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установка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активное</w:t>
      </w:r>
      <w:r w:rsidRPr="005B50CD">
        <w:rPr>
          <w:spacing w:val="-7"/>
          <w:sz w:val="24"/>
          <w:szCs w:val="24"/>
        </w:rPr>
        <w:t xml:space="preserve"> </w:t>
      </w:r>
      <w:r w:rsidRPr="005B50CD">
        <w:rPr>
          <w:sz w:val="24"/>
          <w:szCs w:val="24"/>
        </w:rPr>
        <w:t>здоровьесбережение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человека;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right="639"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любовь к Отечеству, осознание себя гражданином России – продолжателем традиций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предков, защитником Земли, на которой родился и вырос; осознание личной</w:t>
      </w:r>
      <w:r w:rsidRPr="005B50CD">
        <w:rPr>
          <w:spacing w:val="1"/>
          <w:sz w:val="24"/>
          <w:szCs w:val="24"/>
        </w:rPr>
        <w:t xml:space="preserve"> </w:t>
      </w:r>
      <w:r w:rsidRPr="005B50CD">
        <w:rPr>
          <w:sz w:val="24"/>
          <w:szCs w:val="24"/>
        </w:rPr>
        <w:t>ответственности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за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Россию;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right="248"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признание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ценности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жизни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личности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другого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человека,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его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прав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свобод,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признание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за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другим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человеком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права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иметь свое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мнение;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jc w:val="both"/>
      </w:pPr>
      <w:r w:rsidRPr="005B50CD">
        <w:rPr>
          <w:sz w:val="24"/>
          <w:szCs w:val="24"/>
        </w:rPr>
        <w:t>готовность</w:t>
      </w:r>
      <w:r w:rsidRPr="00272F49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272F49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рефлексии</w:t>
      </w:r>
      <w:r w:rsidRPr="00272F49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своих</w:t>
      </w:r>
      <w:r w:rsidRPr="00272F49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действий,</w:t>
      </w:r>
      <w:r w:rsidRPr="00272F49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высказываний</w:t>
      </w:r>
      <w:r w:rsidRPr="00272F49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272F49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оценке</w:t>
      </w:r>
      <w:r w:rsidRPr="00272F49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их</w:t>
      </w:r>
      <w:r w:rsidRPr="00272F49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влияния</w:t>
      </w:r>
      <w:r w:rsidR="00272F49">
        <w:rPr>
          <w:sz w:val="24"/>
          <w:szCs w:val="24"/>
        </w:rPr>
        <w:t xml:space="preserve"> </w:t>
      </w:r>
      <w:r w:rsidRPr="005B50CD">
        <w:t>на</w:t>
      </w:r>
      <w:r w:rsidRPr="00272F49">
        <w:rPr>
          <w:spacing w:val="-4"/>
        </w:rPr>
        <w:t xml:space="preserve"> </w:t>
      </w:r>
      <w:r w:rsidRPr="005B50CD">
        <w:t>других</w:t>
      </w:r>
      <w:r w:rsidRPr="00272F49">
        <w:rPr>
          <w:spacing w:val="-1"/>
        </w:rPr>
        <w:t xml:space="preserve"> </w:t>
      </w:r>
      <w:r w:rsidRPr="005B50CD">
        <w:t>людей;</w:t>
      </w:r>
      <w:r w:rsidRPr="00272F49">
        <w:rPr>
          <w:spacing w:val="-3"/>
        </w:rPr>
        <w:t xml:space="preserve"> </w:t>
      </w:r>
      <w:r w:rsidRPr="005B50CD">
        <w:t>внутренний</w:t>
      </w:r>
      <w:r w:rsidRPr="00272F49">
        <w:rPr>
          <w:spacing w:val="-3"/>
        </w:rPr>
        <w:t xml:space="preserve"> </w:t>
      </w:r>
      <w:r w:rsidRPr="005B50CD">
        <w:t>запрет</w:t>
      </w:r>
      <w:r w:rsidRPr="00272F49">
        <w:rPr>
          <w:spacing w:val="-3"/>
        </w:rPr>
        <w:t xml:space="preserve"> </w:t>
      </w:r>
      <w:r w:rsidRPr="005B50CD">
        <w:t>на</w:t>
      </w:r>
      <w:r w:rsidRPr="00272F49">
        <w:rPr>
          <w:spacing w:val="-4"/>
        </w:rPr>
        <w:t xml:space="preserve"> </w:t>
      </w:r>
      <w:r w:rsidRPr="005B50CD">
        <w:t>физическое</w:t>
      </w:r>
      <w:r w:rsidRPr="00272F49">
        <w:rPr>
          <w:spacing w:val="-4"/>
        </w:rPr>
        <w:t xml:space="preserve"> </w:t>
      </w:r>
      <w:r w:rsidRPr="005B50CD">
        <w:t>и</w:t>
      </w:r>
      <w:r w:rsidRPr="00272F49">
        <w:rPr>
          <w:spacing w:val="-3"/>
        </w:rPr>
        <w:t xml:space="preserve"> </w:t>
      </w:r>
      <w:r w:rsidRPr="005B50CD">
        <w:t>психологическое</w:t>
      </w:r>
      <w:r w:rsidRPr="00272F49">
        <w:rPr>
          <w:spacing w:val="-4"/>
        </w:rPr>
        <w:t xml:space="preserve"> </w:t>
      </w:r>
      <w:r w:rsidRPr="005B50CD">
        <w:t>воздействие</w:t>
      </w:r>
      <w:r w:rsidRPr="00272F49">
        <w:rPr>
          <w:spacing w:val="-4"/>
        </w:rPr>
        <w:t xml:space="preserve"> </w:t>
      </w:r>
      <w:r w:rsidRPr="005B50CD">
        <w:t>на</w:t>
      </w:r>
      <w:r w:rsidRPr="00272F49">
        <w:rPr>
          <w:spacing w:val="-57"/>
        </w:rPr>
        <w:t xml:space="preserve"> </w:t>
      </w:r>
      <w:r w:rsidRPr="005B50CD">
        <w:t>другого</w:t>
      </w:r>
      <w:r w:rsidRPr="00272F49">
        <w:rPr>
          <w:spacing w:val="-2"/>
        </w:rPr>
        <w:t xml:space="preserve"> </w:t>
      </w:r>
      <w:r w:rsidRPr="005B50CD">
        <w:t>человека;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субъектность,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активная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жизненная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позиция;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правовое самосознание, законопослушность; готовность в полной мере выполнять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законы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России;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уважение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чужой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собственности,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месту</w:t>
      </w:r>
      <w:r w:rsidRPr="005B50CD">
        <w:rPr>
          <w:spacing w:val="-7"/>
          <w:sz w:val="24"/>
          <w:szCs w:val="24"/>
        </w:rPr>
        <w:t xml:space="preserve"> </w:t>
      </w:r>
      <w:r w:rsidRPr="005B50CD">
        <w:rPr>
          <w:sz w:val="24"/>
          <w:szCs w:val="24"/>
        </w:rPr>
        <w:t>постоянного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проживания;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  <w:tab w:val="left" w:pos="9639"/>
        </w:tabs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осознание себя гражданином многонациональной России, частью народа, который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создал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культуру; интерес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2"/>
          <w:sz w:val="24"/>
          <w:szCs w:val="24"/>
        </w:rPr>
        <w:t xml:space="preserve"> </w:t>
      </w:r>
      <w:r w:rsidRPr="005B50CD">
        <w:rPr>
          <w:sz w:val="24"/>
          <w:szCs w:val="24"/>
        </w:rPr>
        <w:t>уважение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к культуре, русскому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языку</w:t>
      </w:r>
      <w:r w:rsidR="005B50CD" w:rsidRPr="005B50CD">
        <w:rPr>
          <w:sz w:val="24"/>
          <w:szCs w:val="24"/>
        </w:rPr>
        <w:t xml:space="preserve"> </w:t>
      </w:r>
      <w:r w:rsidRPr="005B50CD">
        <w:rPr>
          <w:sz w:val="24"/>
          <w:szCs w:val="24"/>
        </w:rPr>
        <w:t>и языкам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предков;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готовность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заботиться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сохранении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исторического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культурного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наследия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страны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развитии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новых</w:t>
      </w:r>
      <w:r w:rsidRPr="005B50CD">
        <w:rPr>
          <w:spacing w:val="2"/>
          <w:sz w:val="24"/>
          <w:szCs w:val="24"/>
        </w:rPr>
        <w:t xml:space="preserve"> </w:t>
      </w:r>
      <w:r w:rsidRPr="005B50CD">
        <w:rPr>
          <w:sz w:val="24"/>
          <w:szCs w:val="24"/>
        </w:rPr>
        <w:t>культурных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направлений;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284"/>
        </w:tabs>
        <w:ind w:left="284" w:firstLine="17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принятие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сохранение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традиционных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семейных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ценностей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народов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России;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4"/>
        </w:tabs>
        <w:ind w:left="443" w:hanging="142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уважение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различным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вероисповеданиям,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религиям;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забота о природе, окружающей среде; экологическое самосознание и мышление;</w:t>
      </w:r>
      <w:r w:rsidRPr="005B50CD">
        <w:rPr>
          <w:spacing w:val="-58"/>
          <w:sz w:val="24"/>
          <w:szCs w:val="24"/>
        </w:rPr>
        <w:t xml:space="preserve"> </w:t>
      </w:r>
      <w:r w:rsidRPr="005B50CD">
        <w:rPr>
          <w:sz w:val="24"/>
          <w:szCs w:val="24"/>
        </w:rPr>
        <w:t>осознание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себя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частью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природы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зависимости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своей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жизни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здоровья</w:t>
      </w:r>
      <w:r w:rsidR="005B50CD" w:rsidRPr="005B50CD">
        <w:rPr>
          <w:sz w:val="24"/>
          <w:szCs w:val="24"/>
        </w:rPr>
        <w:t xml:space="preserve"> </w:t>
      </w:r>
      <w:r w:rsidRPr="005B50CD">
        <w:rPr>
          <w:sz w:val="24"/>
          <w:szCs w:val="24"/>
        </w:rPr>
        <w:t>от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экологии;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забота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слабых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членах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общества,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готовность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деятельно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участвовать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оказании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помощи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социально-незащищенным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гражданам;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  <w:tab w:val="left" w:pos="9214"/>
        </w:tabs>
        <w:spacing w:before="1"/>
        <w:ind w:firstLine="0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осознание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ценности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образования;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уважение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педагогу;</w:t>
      </w:r>
      <w:r w:rsidRPr="005B50CD">
        <w:rPr>
          <w:spacing w:val="-5"/>
          <w:sz w:val="24"/>
          <w:szCs w:val="24"/>
        </w:rPr>
        <w:t xml:space="preserve"> </w:t>
      </w:r>
      <w:r w:rsidRPr="005B50CD">
        <w:rPr>
          <w:sz w:val="24"/>
          <w:szCs w:val="24"/>
        </w:rPr>
        <w:t>готовность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учиться</w:t>
      </w:r>
      <w:r w:rsidRPr="005B50CD">
        <w:rPr>
          <w:spacing w:val="-57"/>
          <w:sz w:val="24"/>
          <w:szCs w:val="24"/>
        </w:rPr>
        <w:t xml:space="preserve"> </w:t>
      </w:r>
      <w:r w:rsidRPr="005B50CD">
        <w:rPr>
          <w:sz w:val="24"/>
          <w:szCs w:val="24"/>
        </w:rPr>
        <w:t>на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протяжении всей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жизни; стремление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к саморазвитию</w:t>
      </w:r>
      <w:r w:rsidR="005B50CD" w:rsidRPr="005B50CD">
        <w:rPr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самосовершенствованию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во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всех</w:t>
      </w:r>
      <w:r w:rsidRPr="005B50CD">
        <w:rPr>
          <w:spacing w:val="-1"/>
          <w:sz w:val="24"/>
          <w:szCs w:val="24"/>
        </w:rPr>
        <w:t xml:space="preserve"> </w:t>
      </w:r>
      <w:r w:rsidRPr="005B50CD">
        <w:rPr>
          <w:sz w:val="24"/>
          <w:szCs w:val="24"/>
        </w:rPr>
        <w:t>сферах жизни;</w:t>
      </w:r>
    </w:p>
    <w:p w:rsidR="00E3659D" w:rsidRPr="00272F49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firstLine="0"/>
        <w:jc w:val="both"/>
        <w:rPr>
          <w:sz w:val="24"/>
          <w:szCs w:val="24"/>
        </w:rPr>
      </w:pPr>
      <w:r w:rsidRPr="00272F49">
        <w:rPr>
          <w:sz w:val="24"/>
          <w:szCs w:val="24"/>
        </w:rPr>
        <w:t>проектное мышление; командность; лидерство; готовность к продуктивному</w:t>
      </w:r>
      <w:r w:rsidRPr="00272F49">
        <w:rPr>
          <w:spacing w:val="-57"/>
          <w:sz w:val="24"/>
          <w:szCs w:val="24"/>
        </w:rPr>
        <w:t xml:space="preserve"> </w:t>
      </w:r>
      <w:r w:rsidRPr="00272F49">
        <w:rPr>
          <w:sz w:val="24"/>
          <w:szCs w:val="24"/>
        </w:rPr>
        <w:t>взаимодействию</w:t>
      </w:r>
      <w:r w:rsidRPr="00272F49">
        <w:rPr>
          <w:spacing w:val="-1"/>
          <w:sz w:val="24"/>
          <w:szCs w:val="24"/>
        </w:rPr>
        <w:t xml:space="preserve"> </w:t>
      </w:r>
      <w:r w:rsidRPr="00272F49">
        <w:rPr>
          <w:sz w:val="24"/>
          <w:szCs w:val="24"/>
        </w:rPr>
        <w:t>и сотрудничеству;</w:t>
      </w:r>
      <w:r w:rsidR="00272F49">
        <w:rPr>
          <w:sz w:val="24"/>
          <w:szCs w:val="24"/>
        </w:rPr>
        <w:t xml:space="preserve"> </w:t>
      </w:r>
      <w:r w:rsidRPr="00272F49">
        <w:rPr>
          <w:sz w:val="24"/>
          <w:szCs w:val="24"/>
        </w:rPr>
        <w:t>интеллектуальная</w:t>
      </w:r>
      <w:r w:rsidRPr="00272F49">
        <w:rPr>
          <w:spacing w:val="-6"/>
          <w:sz w:val="24"/>
          <w:szCs w:val="24"/>
        </w:rPr>
        <w:t xml:space="preserve"> </w:t>
      </w:r>
      <w:r w:rsidRPr="00272F49">
        <w:rPr>
          <w:sz w:val="24"/>
          <w:szCs w:val="24"/>
        </w:rPr>
        <w:t>самостоятельность;</w:t>
      </w:r>
      <w:r w:rsidRPr="00272F49">
        <w:rPr>
          <w:spacing w:val="-8"/>
          <w:sz w:val="24"/>
          <w:szCs w:val="24"/>
        </w:rPr>
        <w:t xml:space="preserve"> </w:t>
      </w:r>
      <w:r w:rsidRPr="00272F49">
        <w:rPr>
          <w:sz w:val="24"/>
          <w:szCs w:val="24"/>
        </w:rPr>
        <w:t>критическое</w:t>
      </w:r>
      <w:r w:rsidRPr="00272F49">
        <w:rPr>
          <w:spacing w:val="-7"/>
          <w:sz w:val="24"/>
          <w:szCs w:val="24"/>
        </w:rPr>
        <w:t xml:space="preserve"> </w:t>
      </w:r>
      <w:r w:rsidRPr="00272F49">
        <w:rPr>
          <w:sz w:val="24"/>
          <w:szCs w:val="24"/>
        </w:rPr>
        <w:t>мышление;</w:t>
      </w:r>
      <w:r w:rsidRPr="00272F49">
        <w:rPr>
          <w:spacing w:val="-6"/>
          <w:sz w:val="24"/>
          <w:szCs w:val="24"/>
        </w:rPr>
        <w:t xml:space="preserve"> </w:t>
      </w:r>
      <w:r w:rsidRPr="00272F49">
        <w:rPr>
          <w:sz w:val="24"/>
          <w:szCs w:val="24"/>
        </w:rPr>
        <w:t>познавательная</w:t>
      </w:r>
      <w:r w:rsidRPr="00272F49">
        <w:rPr>
          <w:spacing w:val="-57"/>
          <w:sz w:val="24"/>
          <w:szCs w:val="24"/>
        </w:rPr>
        <w:t xml:space="preserve"> </w:t>
      </w:r>
      <w:r w:rsidRPr="00272F49">
        <w:rPr>
          <w:sz w:val="24"/>
          <w:szCs w:val="24"/>
        </w:rPr>
        <w:t>активность;</w:t>
      </w:r>
    </w:p>
    <w:p w:rsidR="00E3659D" w:rsidRPr="005B50CD" w:rsidRDefault="00775658" w:rsidP="000F758C">
      <w:pPr>
        <w:pStyle w:val="a6"/>
        <w:numPr>
          <w:ilvl w:val="0"/>
          <w:numId w:val="63"/>
        </w:numPr>
        <w:tabs>
          <w:tab w:val="left" w:pos="442"/>
        </w:tabs>
        <w:ind w:left="441"/>
        <w:jc w:val="both"/>
        <w:rPr>
          <w:sz w:val="24"/>
          <w:szCs w:val="24"/>
        </w:rPr>
      </w:pPr>
      <w:r w:rsidRPr="005B50CD">
        <w:rPr>
          <w:sz w:val="24"/>
          <w:szCs w:val="24"/>
        </w:rPr>
        <w:t>творческая</w:t>
      </w:r>
      <w:r w:rsidRPr="005B50CD">
        <w:rPr>
          <w:spacing w:val="-2"/>
          <w:sz w:val="24"/>
          <w:szCs w:val="24"/>
        </w:rPr>
        <w:t xml:space="preserve"> </w:t>
      </w:r>
      <w:r w:rsidRPr="005B50CD">
        <w:rPr>
          <w:sz w:val="24"/>
          <w:szCs w:val="24"/>
        </w:rPr>
        <w:t>активность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и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готовность</w:t>
      </w:r>
      <w:r w:rsidRPr="005B50CD">
        <w:rPr>
          <w:spacing w:val="-4"/>
          <w:sz w:val="24"/>
          <w:szCs w:val="24"/>
        </w:rPr>
        <w:t xml:space="preserve"> </w:t>
      </w:r>
      <w:r w:rsidRPr="005B50CD">
        <w:rPr>
          <w:sz w:val="24"/>
          <w:szCs w:val="24"/>
        </w:rPr>
        <w:t>к</w:t>
      </w:r>
      <w:r w:rsidRPr="005B50CD">
        <w:rPr>
          <w:spacing w:val="-3"/>
          <w:sz w:val="24"/>
          <w:szCs w:val="24"/>
        </w:rPr>
        <w:t xml:space="preserve"> </w:t>
      </w:r>
      <w:r w:rsidRPr="005B50CD">
        <w:rPr>
          <w:sz w:val="24"/>
          <w:szCs w:val="24"/>
        </w:rPr>
        <w:t>творческому</w:t>
      </w:r>
      <w:r w:rsidRPr="005B50CD">
        <w:rPr>
          <w:spacing w:val="-6"/>
          <w:sz w:val="24"/>
          <w:szCs w:val="24"/>
        </w:rPr>
        <w:t xml:space="preserve"> </w:t>
      </w:r>
      <w:r w:rsidRPr="005B50CD">
        <w:rPr>
          <w:sz w:val="24"/>
          <w:szCs w:val="24"/>
        </w:rPr>
        <w:t>самовыражению;</w:t>
      </w:r>
    </w:p>
    <w:p w:rsidR="00325EAC" w:rsidRPr="00325EAC" w:rsidRDefault="00381CC1" w:rsidP="000F758C">
      <w:pPr>
        <w:pStyle w:val="a6"/>
        <w:keepNext/>
        <w:tabs>
          <w:tab w:val="left" w:pos="444"/>
        </w:tabs>
        <w:ind w:left="284" w:right="41" w:hanging="284"/>
        <w:jc w:val="both"/>
      </w:pPr>
      <w:r>
        <w:rPr>
          <w:sz w:val="24"/>
          <w:szCs w:val="24"/>
        </w:rPr>
        <w:t xml:space="preserve">    - </w:t>
      </w:r>
      <w:r w:rsidR="00775658" w:rsidRPr="00325EAC">
        <w:rPr>
          <w:sz w:val="24"/>
          <w:szCs w:val="24"/>
        </w:rPr>
        <w:t>свобода выбора и самостоятельность в принятии решений; социальная активность и</w:t>
      </w:r>
      <w:r w:rsidR="00775658" w:rsidRPr="00325EAC">
        <w:rPr>
          <w:spacing w:val="-57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мобильность;</w:t>
      </w:r>
      <w:r w:rsidR="00775658" w:rsidRPr="00325EAC">
        <w:rPr>
          <w:spacing w:val="-1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активная гражданская позиция;</w:t>
      </w:r>
      <w:r w:rsidR="00325EAC" w:rsidRPr="00325EAC">
        <w:rPr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уважение</w:t>
      </w:r>
      <w:r w:rsidR="00775658" w:rsidRPr="00325EAC">
        <w:rPr>
          <w:spacing w:val="-4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к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труду,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осознание</w:t>
      </w:r>
      <w:r w:rsidR="00775658" w:rsidRPr="00325EAC">
        <w:rPr>
          <w:spacing w:val="-4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его</w:t>
      </w:r>
      <w:r w:rsidR="00775658" w:rsidRPr="00325EAC">
        <w:rPr>
          <w:spacing w:val="-4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ценности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для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жизни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и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самореализации;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трудовая</w:t>
      </w:r>
      <w:r w:rsidR="00775658" w:rsidRPr="00325EAC">
        <w:rPr>
          <w:spacing w:val="-3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и</w:t>
      </w:r>
      <w:r w:rsidR="00775658" w:rsidRPr="00325EAC">
        <w:rPr>
          <w:spacing w:val="-57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экономическая</w:t>
      </w:r>
      <w:r w:rsidR="00775658" w:rsidRPr="00325EAC">
        <w:rPr>
          <w:spacing w:val="-1"/>
          <w:sz w:val="24"/>
          <w:szCs w:val="24"/>
        </w:rPr>
        <w:t xml:space="preserve"> </w:t>
      </w:r>
      <w:r w:rsidR="00775658" w:rsidRPr="00325EAC">
        <w:rPr>
          <w:sz w:val="24"/>
          <w:szCs w:val="24"/>
        </w:rPr>
        <w:t>активность</w:t>
      </w:r>
      <w:r w:rsidR="00775658" w:rsidRPr="00325EAC">
        <w:rPr>
          <w:sz w:val="20"/>
          <w:szCs w:val="20"/>
        </w:rPr>
        <w:t>.</w:t>
      </w:r>
      <w:r w:rsidR="00325EAC" w:rsidRPr="00325EAC">
        <w:rPr>
          <w:sz w:val="20"/>
          <w:szCs w:val="20"/>
        </w:rPr>
        <w:t xml:space="preserve">   </w:t>
      </w:r>
      <w:r w:rsidR="00325EAC">
        <w:rPr>
          <w:sz w:val="20"/>
          <w:szCs w:val="20"/>
        </w:rPr>
        <w:t xml:space="preserve">                       </w:t>
      </w:r>
    </w:p>
    <w:p w:rsidR="002A5692" w:rsidRPr="00272F49" w:rsidRDefault="002A5692" w:rsidP="00272F49">
      <w:pPr>
        <w:pStyle w:val="a6"/>
        <w:keepNext/>
        <w:tabs>
          <w:tab w:val="left" w:pos="142"/>
        </w:tabs>
        <w:spacing w:line="276" w:lineRule="auto"/>
        <w:ind w:left="0" w:right="839"/>
        <w:jc w:val="center"/>
        <w:rPr>
          <w:b/>
          <w:bCs/>
          <w:color w:val="000000"/>
          <w:sz w:val="24"/>
          <w:szCs w:val="24"/>
        </w:rPr>
      </w:pPr>
    </w:p>
    <w:p w:rsidR="00272F49" w:rsidRPr="00272F49" w:rsidRDefault="00272F49" w:rsidP="00325EAC">
      <w:pPr>
        <w:pStyle w:val="a6"/>
        <w:keepNext/>
        <w:tabs>
          <w:tab w:val="left" w:pos="444"/>
        </w:tabs>
        <w:spacing w:line="276" w:lineRule="auto"/>
        <w:ind w:left="0" w:right="839"/>
        <w:jc w:val="center"/>
        <w:rPr>
          <w:b/>
          <w:i/>
          <w:sz w:val="24"/>
        </w:rPr>
      </w:pPr>
      <w:r w:rsidRPr="00272F49">
        <w:rPr>
          <w:b/>
          <w:i/>
          <w:sz w:val="24"/>
        </w:rPr>
        <w:t>Целевой раздел Программы</w:t>
      </w:r>
    </w:p>
    <w:p w:rsidR="00272F49" w:rsidRPr="000F758C" w:rsidRDefault="00272F49" w:rsidP="00272F49">
      <w:pPr>
        <w:pStyle w:val="a6"/>
        <w:keepNext/>
        <w:tabs>
          <w:tab w:val="left" w:pos="444"/>
        </w:tabs>
        <w:ind w:left="0" w:right="839"/>
        <w:jc w:val="center"/>
      </w:pPr>
      <w:r w:rsidRPr="00272F49">
        <w:rPr>
          <w:b/>
          <w:bCs/>
          <w:color w:val="000000"/>
          <w:sz w:val="24"/>
          <w:szCs w:val="24"/>
        </w:rPr>
        <w:t>Раздел I. Целевые ориентиры и планируемые</w:t>
      </w:r>
      <w:r w:rsidRPr="000F758C">
        <w:rPr>
          <w:b/>
          <w:bCs/>
          <w:color w:val="000000"/>
          <w:sz w:val="24"/>
          <w:szCs w:val="24"/>
        </w:rPr>
        <w:t xml:space="preserve"> результаты</w:t>
      </w:r>
    </w:p>
    <w:p w:rsidR="00272F49" w:rsidRDefault="00272F49" w:rsidP="00272F49">
      <w:pPr>
        <w:pStyle w:val="2"/>
        <w:numPr>
          <w:ilvl w:val="1"/>
          <w:numId w:val="66"/>
        </w:numPr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0F7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воспитания</w:t>
      </w:r>
    </w:p>
    <w:p w:rsidR="00272F49" w:rsidRPr="00272F49" w:rsidRDefault="00272F49" w:rsidP="00325EAC">
      <w:pPr>
        <w:pStyle w:val="a6"/>
        <w:keepNext/>
        <w:tabs>
          <w:tab w:val="left" w:pos="444"/>
        </w:tabs>
        <w:spacing w:line="276" w:lineRule="auto"/>
        <w:ind w:left="0" w:right="839"/>
        <w:jc w:val="center"/>
        <w:rPr>
          <w:b/>
          <w:bCs/>
          <w:color w:val="000000"/>
          <w:sz w:val="24"/>
          <w:szCs w:val="24"/>
        </w:rPr>
      </w:pPr>
    </w:p>
    <w:p w:rsidR="00381CC1" w:rsidRDefault="00775658" w:rsidP="000F758C">
      <w:pPr>
        <w:pStyle w:val="a3"/>
        <w:spacing w:before="36"/>
        <w:ind w:left="302" w:right="226" w:firstLine="707"/>
        <w:jc w:val="both"/>
      </w:pPr>
      <w:r w:rsidRPr="000F758C">
        <w:t>Целью разработки и реализации программы воспитания является формирование</w:t>
      </w:r>
      <w:r w:rsidRPr="000F758C">
        <w:rPr>
          <w:spacing w:val="1"/>
        </w:rPr>
        <w:t xml:space="preserve"> </w:t>
      </w:r>
      <w:r w:rsidRPr="000F758C">
        <w:t>гармонично</w:t>
      </w:r>
      <w:r w:rsidRPr="000F758C">
        <w:rPr>
          <w:spacing w:val="1"/>
        </w:rPr>
        <w:t xml:space="preserve"> </w:t>
      </w:r>
      <w:r w:rsidRPr="000F758C">
        <w:t>развитой высоконравственной личности,</w:t>
      </w:r>
      <w:r w:rsidRPr="000F758C">
        <w:rPr>
          <w:spacing w:val="1"/>
        </w:rPr>
        <w:t xml:space="preserve"> </w:t>
      </w:r>
      <w:r w:rsidRPr="000F758C">
        <w:t>разделяющей</w:t>
      </w:r>
      <w:r w:rsidRPr="000F758C">
        <w:rPr>
          <w:spacing w:val="1"/>
        </w:rPr>
        <w:t xml:space="preserve"> </w:t>
      </w:r>
      <w:r w:rsidRPr="000F758C">
        <w:t>российские</w:t>
      </w:r>
      <w:r w:rsidRPr="000F758C">
        <w:rPr>
          <w:spacing w:val="1"/>
        </w:rPr>
        <w:t xml:space="preserve"> </w:t>
      </w:r>
      <w:r w:rsidRPr="000F758C">
        <w:t>традиционные</w:t>
      </w:r>
      <w:r w:rsidRPr="000F758C">
        <w:rPr>
          <w:spacing w:val="1"/>
        </w:rPr>
        <w:t xml:space="preserve"> </w:t>
      </w:r>
      <w:r w:rsidRPr="000F758C">
        <w:t>духовные</w:t>
      </w:r>
      <w:r w:rsidRPr="000F758C">
        <w:rPr>
          <w:spacing w:val="1"/>
        </w:rPr>
        <w:t xml:space="preserve"> </w:t>
      </w:r>
      <w:r w:rsidRPr="000F758C">
        <w:t>ценности,</w:t>
      </w:r>
      <w:r w:rsidRPr="000F758C">
        <w:rPr>
          <w:spacing w:val="1"/>
        </w:rPr>
        <w:t xml:space="preserve"> </w:t>
      </w:r>
      <w:r w:rsidRPr="000F758C">
        <w:t>обладающей</w:t>
      </w:r>
      <w:r w:rsidRPr="000F758C">
        <w:rPr>
          <w:spacing w:val="1"/>
        </w:rPr>
        <w:t xml:space="preserve"> </w:t>
      </w:r>
      <w:r w:rsidRPr="000F758C">
        <w:t>актуальными</w:t>
      </w:r>
      <w:r w:rsidRPr="000F758C">
        <w:rPr>
          <w:spacing w:val="1"/>
        </w:rPr>
        <w:t xml:space="preserve"> </w:t>
      </w:r>
      <w:r w:rsidRPr="000F758C">
        <w:t>знаниями</w:t>
      </w:r>
      <w:r w:rsidRPr="000F758C">
        <w:rPr>
          <w:spacing w:val="1"/>
        </w:rPr>
        <w:t xml:space="preserve"> </w:t>
      </w:r>
      <w:r w:rsidRPr="000F758C">
        <w:t>и</w:t>
      </w:r>
      <w:r w:rsidRPr="000F758C">
        <w:rPr>
          <w:spacing w:val="1"/>
        </w:rPr>
        <w:t xml:space="preserve"> </w:t>
      </w:r>
      <w:r w:rsidRPr="000F758C">
        <w:t>умениями</w:t>
      </w:r>
      <w:r w:rsidRPr="000F758C">
        <w:rPr>
          <w:spacing w:val="1"/>
        </w:rPr>
        <w:t xml:space="preserve"> </w:t>
      </w:r>
      <w:r w:rsidRPr="000F758C">
        <w:t>способной</w:t>
      </w:r>
      <w:r w:rsidRPr="000F758C">
        <w:rPr>
          <w:spacing w:val="-1"/>
        </w:rPr>
        <w:t xml:space="preserve"> </w:t>
      </w:r>
      <w:r w:rsidRPr="000F758C">
        <w:t>реализовать</w:t>
      </w:r>
      <w:r w:rsidRPr="000F758C">
        <w:rPr>
          <w:spacing w:val="-3"/>
        </w:rPr>
        <w:t xml:space="preserve"> </w:t>
      </w:r>
      <w:r w:rsidRPr="000F758C">
        <w:t>свой</w:t>
      </w:r>
      <w:r w:rsidRPr="000F758C">
        <w:rPr>
          <w:spacing w:val="-1"/>
        </w:rPr>
        <w:t xml:space="preserve"> </w:t>
      </w:r>
      <w:r w:rsidRPr="000F758C">
        <w:t>потенциал</w:t>
      </w:r>
      <w:r w:rsidRPr="000F758C">
        <w:rPr>
          <w:spacing w:val="-1"/>
        </w:rPr>
        <w:t xml:space="preserve"> </w:t>
      </w:r>
      <w:r w:rsidRPr="000F758C">
        <w:t>в условиях</w:t>
      </w:r>
      <w:r w:rsidRPr="000F758C">
        <w:rPr>
          <w:spacing w:val="1"/>
        </w:rPr>
        <w:t xml:space="preserve"> </w:t>
      </w:r>
      <w:r w:rsidRPr="000F758C">
        <w:t>современного</w:t>
      </w:r>
      <w:r w:rsidRPr="000F758C">
        <w:rPr>
          <w:spacing w:val="-1"/>
        </w:rPr>
        <w:t xml:space="preserve"> </w:t>
      </w:r>
      <w:r w:rsidRPr="000F758C">
        <w:t>общества.</w:t>
      </w:r>
    </w:p>
    <w:p w:rsidR="00E3659D" w:rsidRDefault="00775658" w:rsidP="000F758C">
      <w:pPr>
        <w:pStyle w:val="a3"/>
        <w:spacing w:before="36"/>
        <w:ind w:left="302" w:right="226" w:firstLine="707"/>
        <w:jc w:val="both"/>
      </w:pPr>
      <w:r>
        <w:t>Содержание</w:t>
      </w:r>
      <w:r>
        <w:rPr>
          <w:spacing w:val="58"/>
        </w:rPr>
        <w:t xml:space="preserve"> </w:t>
      </w:r>
      <w:r>
        <w:t>воспитания,  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от  29.12.2012</w:t>
      </w:r>
      <w:r w:rsidR="00381CC1"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 и сотрудничеству между людьми, народами независимо 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lastRenderedPageBreak/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E3659D" w:rsidRDefault="00775658" w:rsidP="000F758C">
      <w:pPr>
        <w:pStyle w:val="a3"/>
        <w:ind w:left="302" w:right="225" w:firstLine="707"/>
        <w:jc w:val="both"/>
      </w:pPr>
      <w:r>
        <w:t>В соответствии с этим цель воспитания в ДОУ, осуществляющего образовательный</w:t>
      </w:r>
      <w:r>
        <w:rPr>
          <w:spacing w:val="-57"/>
        </w:rPr>
        <w:t xml:space="preserve"> </w:t>
      </w:r>
      <w:r>
        <w:t>процесс на уровне дошкольного образования – личностное развитие ребенка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проявляющееся:</w:t>
      </w:r>
    </w:p>
    <w:p w:rsidR="00E3659D" w:rsidRDefault="00775658" w:rsidP="000F758C">
      <w:pPr>
        <w:pStyle w:val="a6"/>
        <w:numPr>
          <w:ilvl w:val="0"/>
          <w:numId w:val="61"/>
        </w:numPr>
        <w:tabs>
          <w:tab w:val="left" w:pos="1296"/>
        </w:tabs>
        <w:spacing w:before="3"/>
        <w:ind w:right="226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E3659D" w:rsidRDefault="00775658" w:rsidP="000F758C">
      <w:pPr>
        <w:pStyle w:val="a6"/>
        <w:numPr>
          <w:ilvl w:val="0"/>
          <w:numId w:val="61"/>
        </w:numPr>
        <w:tabs>
          <w:tab w:val="left" w:pos="1296"/>
        </w:tabs>
        <w:spacing w:before="7"/>
        <w:ind w:right="233"/>
        <w:jc w:val="both"/>
        <w:rPr>
          <w:sz w:val="24"/>
        </w:rPr>
      </w:pPr>
      <w:r>
        <w:rPr>
          <w:sz w:val="24"/>
        </w:rPr>
        <w:t>в   развитии   его   позитивных   отношений   к   этим   ценностям   (в  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E3659D" w:rsidRDefault="00775658" w:rsidP="000F758C">
      <w:pPr>
        <w:pStyle w:val="a6"/>
        <w:numPr>
          <w:ilvl w:val="0"/>
          <w:numId w:val="61"/>
        </w:numPr>
        <w:tabs>
          <w:tab w:val="left" w:pos="1296"/>
        </w:tabs>
        <w:spacing w:before="2"/>
        <w:ind w:right="2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E3659D" w:rsidRDefault="00775658" w:rsidP="000F758C">
      <w:pPr>
        <w:pStyle w:val="a3"/>
        <w:ind w:left="302" w:right="225" w:firstLine="707"/>
        <w:jc w:val="both"/>
      </w:pPr>
      <w:r>
        <w:t xml:space="preserve">Главной  </w:t>
      </w:r>
      <w:r>
        <w:rPr>
          <w:spacing w:val="1"/>
        </w:rPr>
        <w:t xml:space="preserve"> </w:t>
      </w:r>
      <w:r>
        <w:t>задачей    является создание    организационно-педагогических    условий</w:t>
      </w:r>
      <w:r>
        <w:rPr>
          <w:spacing w:val="-57"/>
        </w:rPr>
        <w:t xml:space="preserve"> </w:t>
      </w:r>
      <w:r>
        <w:t>в части воспитания, личностного развития и социализации детей дошкольного на основе</w:t>
      </w:r>
      <w:r>
        <w:rPr>
          <w:spacing w:val="1"/>
        </w:rPr>
        <w:t xml:space="preserve"> </w:t>
      </w:r>
      <w:r>
        <w:t>базовых национальных ценностей (ценности семьи, гражданские ценности</w:t>
      </w:r>
      <w:r>
        <w:rPr>
          <w:i/>
        </w:rPr>
        <w:t xml:space="preserve">,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</w:t>
      </w:r>
    </w:p>
    <w:p w:rsidR="00E3659D" w:rsidRDefault="00775658" w:rsidP="000F758C">
      <w:pPr>
        <w:pStyle w:val="a3"/>
        <w:keepNext/>
        <w:ind w:left="302" w:right="231" w:firstLine="566"/>
        <w:jc w:val="both"/>
      </w:pPr>
      <w:r>
        <w:t>Задачи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возрастного</w:t>
      </w:r>
      <w:r>
        <w:rPr>
          <w:spacing w:val="33"/>
        </w:rPr>
        <w:t xml:space="preserve"> </w:t>
      </w:r>
      <w:r>
        <w:t>периода</w:t>
      </w:r>
      <w:r>
        <w:rPr>
          <w:spacing w:val="32"/>
        </w:rPr>
        <w:t xml:space="preserve"> </w:t>
      </w:r>
      <w:r>
        <w:t>(от</w:t>
      </w:r>
      <w:r>
        <w:rPr>
          <w:spacing w:val="33"/>
        </w:rPr>
        <w:t xml:space="preserve"> </w:t>
      </w:r>
      <w:r>
        <w:t>0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</w:t>
      </w:r>
      <w:r>
        <w:rPr>
          <w:spacing w:val="102"/>
        </w:rPr>
        <w:t xml:space="preserve"> </w:t>
      </w:r>
      <w:r>
        <w:t>до</w:t>
      </w:r>
      <w:r>
        <w:rPr>
          <w:spacing w:val="103"/>
        </w:rPr>
        <w:t xml:space="preserve"> </w:t>
      </w:r>
      <w:r>
        <w:t>7</w:t>
      </w:r>
      <w:r>
        <w:rPr>
          <w:spacing w:val="103"/>
        </w:rPr>
        <w:t xml:space="preserve"> </w:t>
      </w:r>
      <w:r>
        <w:t>лет)</w:t>
      </w:r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1"/>
        </w:rPr>
        <w:t xml:space="preserve"> </w:t>
      </w:r>
      <w:r>
        <w:t>планируемых</w:t>
      </w:r>
      <w:r>
        <w:rPr>
          <w:spacing w:val="105"/>
        </w:rPr>
        <w:t xml:space="preserve"> </w:t>
      </w:r>
      <w:r>
        <w:t>результатов</w:t>
      </w:r>
      <w:r>
        <w:rPr>
          <w:spacing w:val="102"/>
        </w:rPr>
        <w:t xml:space="preserve"> </w:t>
      </w:r>
      <w:r>
        <w:t>достижения</w:t>
      </w:r>
      <w:r>
        <w:rPr>
          <w:spacing w:val="103"/>
        </w:rPr>
        <w:t xml:space="preserve"> </w:t>
      </w:r>
      <w:r>
        <w:t>цели</w:t>
      </w:r>
      <w:r>
        <w:rPr>
          <w:spacing w:val="10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векторам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B1301D" w:rsidRDefault="00B1301D" w:rsidP="000F758C">
      <w:pPr>
        <w:pStyle w:val="a3"/>
        <w:keepNext/>
        <w:ind w:left="302" w:right="231" w:firstLine="566"/>
        <w:jc w:val="both"/>
      </w:pPr>
    </w:p>
    <w:p w:rsidR="00E3659D" w:rsidRPr="000F758C" w:rsidRDefault="00212C4B" w:rsidP="000F758C">
      <w:pPr>
        <w:pStyle w:val="Heading1"/>
        <w:keepNext/>
        <w:numPr>
          <w:ilvl w:val="1"/>
          <w:numId w:val="62"/>
        </w:numPr>
        <w:tabs>
          <w:tab w:val="left" w:pos="722"/>
        </w:tabs>
        <w:spacing w:before="73"/>
        <w:jc w:val="both"/>
      </w:pPr>
      <w:r w:rsidRPr="000F758C">
        <w:t xml:space="preserve">1.2. </w:t>
      </w:r>
      <w:r w:rsidR="00775658" w:rsidRPr="000F758C">
        <w:t>Методологические</w:t>
      </w:r>
      <w:r w:rsidR="00775658" w:rsidRPr="000F758C">
        <w:rPr>
          <w:spacing w:val="-4"/>
        </w:rPr>
        <w:t xml:space="preserve"> </w:t>
      </w:r>
      <w:r w:rsidR="00775658" w:rsidRPr="000F758C">
        <w:t>основы</w:t>
      </w:r>
      <w:r w:rsidR="00775658" w:rsidRPr="000F758C">
        <w:rPr>
          <w:spacing w:val="-3"/>
        </w:rPr>
        <w:t xml:space="preserve"> </w:t>
      </w:r>
      <w:r w:rsidR="00775658" w:rsidRPr="000F758C">
        <w:t>и</w:t>
      </w:r>
      <w:r w:rsidR="00775658" w:rsidRPr="000F758C">
        <w:rPr>
          <w:spacing w:val="-4"/>
        </w:rPr>
        <w:t xml:space="preserve"> </w:t>
      </w:r>
      <w:r w:rsidR="00775658" w:rsidRPr="000F758C">
        <w:t>принципы</w:t>
      </w:r>
      <w:r w:rsidR="00775658" w:rsidRPr="000F758C">
        <w:rPr>
          <w:spacing w:val="-3"/>
        </w:rPr>
        <w:t xml:space="preserve"> </w:t>
      </w:r>
      <w:r w:rsidR="00775658" w:rsidRPr="000F758C">
        <w:t>построения</w:t>
      </w:r>
      <w:r w:rsidR="00775658" w:rsidRPr="000F758C">
        <w:rPr>
          <w:spacing w:val="-3"/>
        </w:rPr>
        <w:t xml:space="preserve"> </w:t>
      </w:r>
      <w:r w:rsidRPr="000F758C">
        <w:t>П</w:t>
      </w:r>
      <w:r w:rsidR="00775658" w:rsidRPr="000F758C">
        <w:t>рограммы</w:t>
      </w:r>
      <w:r w:rsidR="00775658" w:rsidRPr="000F758C">
        <w:rPr>
          <w:spacing w:val="-3"/>
        </w:rPr>
        <w:t xml:space="preserve"> </w:t>
      </w:r>
      <w:r w:rsidR="00775658" w:rsidRPr="000F758C">
        <w:t>воспитания</w:t>
      </w:r>
    </w:p>
    <w:p w:rsidR="00B1301D" w:rsidRPr="000F758C" w:rsidRDefault="00B1301D" w:rsidP="000F758C">
      <w:pPr>
        <w:pStyle w:val="Heading1"/>
        <w:keepNext/>
        <w:numPr>
          <w:ilvl w:val="1"/>
          <w:numId w:val="62"/>
        </w:numPr>
        <w:tabs>
          <w:tab w:val="left" w:pos="722"/>
        </w:tabs>
        <w:spacing w:before="73"/>
        <w:jc w:val="both"/>
      </w:pPr>
    </w:p>
    <w:p w:rsidR="00E3659D" w:rsidRDefault="00775658" w:rsidP="000F758C">
      <w:pPr>
        <w:pStyle w:val="a3"/>
        <w:keepNext/>
        <w:spacing w:before="39"/>
        <w:ind w:left="302" w:right="41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расширяющееся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42"/>
        </w:rPr>
        <w:t xml:space="preserve"> </w:t>
      </w:r>
      <w:r>
        <w:t>своего</w:t>
      </w:r>
      <w:r>
        <w:rPr>
          <w:spacing w:val="100"/>
        </w:rPr>
        <w:t xml:space="preserve"> </w:t>
      </w:r>
      <w:r>
        <w:t>движения,</w:t>
      </w:r>
      <w:r>
        <w:rPr>
          <w:spacing w:val="101"/>
        </w:rPr>
        <w:t xml:space="preserve"> </w:t>
      </w:r>
      <w:r>
        <w:t>сообразуясь</w:t>
      </w:r>
      <w:r>
        <w:rPr>
          <w:spacing w:val="102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ценностями</w:t>
      </w:r>
      <w:r>
        <w:rPr>
          <w:spacing w:val="102"/>
        </w:rPr>
        <w:t xml:space="preserve"> </w:t>
      </w:r>
      <w:r>
        <w:t>самопознания,</w:t>
      </w:r>
      <w:r>
        <w:rPr>
          <w:spacing w:val="101"/>
        </w:rPr>
        <w:t xml:space="preserve"> </w:t>
      </w:r>
      <w:r>
        <w:t>самооценки</w:t>
      </w:r>
      <w:r>
        <w:rPr>
          <w:spacing w:val="-58"/>
        </w:rPr>
        <w:t xml:space="preserve"> </w:t>
      </w:r>
      <w:r>
        <w:t>и саморазвития, а также исходя из того, что целью современного воспитания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новый социум</w:t>
      </w:r>
      <w:r>
        <w:rPr>
          <w:spacing w:val="-2"/>
        </w:rPr>
        <w:t xml:space="preserve"> </w:t>
      </w:r>
      <w:r>
        <w:t>и 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:rsidR="00E3659D" w:rsidRDefault="00775658" w:rsidP="000F758C">
      <w:pPr>
        <w:pStyle w:val="a3"/>
        <w:ind w:left="302" w:right="226" w:firstLine="566"/>
        <w:jc w:val="both"/>
      </w:pPr>
      <w:r>
        <w:t>Методологической основой Примерной программы является «Портрета 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культурно-исторического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Выготского и системно-деятельностного</w:t>
      </w:r>
      <w:r>
        <w:rPr>
          <w:spacing w:val="-3"/>
        </w:rPr>
        <w:t xml:space="preserve"> </w:t>
      </w:r>
      <w:r>
        <w:t>подхода.</w:t>
      </w:r>
    </w:p>
    <w:p w:rsidR="00E3659D" w:rsidRDefault="00775658" w:rsidP="000F758C">
      <w:pPr>
        <w:ind w:left="868"/>
        <w:jc w:val="both"/>
        <w:rPr>
          <w:i/>
          <w:sz w:val="24"/>
        </w:rPr>
      </w:pPr>
      <w:r>
        <w:rPr>
          <w:i/>
          <w:sz w:val="24"/>
        </w:rPr>
        <w:t>Методологическими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идеи:</w:t>
      </w:r>
    </w:p>
    <w:p w:rsidR="00E3659D" w:rsidRDefault="00775658" w:rsidP="000F758C">
      <w:pPr>
        <w:pStyle w:val="a3"/>
        <w:spacing w:before="41"/>
        <w:ind w:left="302"/>
      </w:pPr>
      <w:r>
        <w:t>-развитие</w:t>
      </w:r>
      <w:r>
        <w:rPr>
          <w:spacing w:val="-4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:rsidR="00E3659D" w:rsidRDefault="00775658" w:rsidP="000F758C">
      <w:pPr>
        <w:pStyle w:val="a3"/>
        <w:spacing w:before="41"/>
        <w:ind w:left="302"/>
      </w:pPr>
      <w:r>
        <w:t>-личностно</w:t>
      </w:r>
      <w:r>
        <w:rPr>
          <w:spacing w:val="-6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сотрудничества;</w:t>
      </w:r>
    </w:p>
    <w:p w:rsidR="00E3659D" w:rsidRDefault="00775658" w:rsidP="000F758C">
      <w:pPr>
        <w:pStyle w:val="a3"/>
        <w:spacing w:before="41"/>
        <w:ind w:left="302"/>
      </w:pPr>
      <w:r>
        <w:t>-развитие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индивидуальности;</w:t>
      </w:r>
    </w:p>
    <w:p w:rsidR="00E3659D" w:rsidRDefault="00775658" w:rsidP="000F758C">
      <w:pPr>
        <w:pStyle w:val="a3"/>
        <w:spacing w:before="44"/>
        <w:ind w:left="302"/>
      </w:pPr>
      <w:r>
        <w:t>-духовно-нравственное,</w:t>
      </w:r>
      <w:r>
        <w:rPr>
          <w:spacing w:val="-3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воспитания;</w:t>
      </w:r>
    </w:p>
    <w:p w:rsidR="00E3659D" w:rsidRDefault="00775658" w:rsidP="000F758C">
      <w:pPr>
        <w:pStyle w:val="a3"/>
        <w:spacing w:before="40"/>
        <w:ind w:left="302"/>
      </w:pPr>
      <w:r>
        <w:t>-идея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онтологической</w:t>
      </w:r>
      <w:r>
        <w:rPr>
          <w:spacing w:val="-4"/>
        </w:rPr>
        <w:t xml:space="preserve"> </w:t>
      </w:r>
      <w:r>
        <w:t>(бытийной)</w:t>
      </w:r>
      <w:r>
        <w:rPr>
          <w:spacing w:val="-4"/>
        </w:rPr>
        <w:t xml:space="preserve"> </w:t>
      </w:r>
      <w:r>
        <w:t>детерминированности</w:t>
      </w:r>
      <w:r>
        <w:rPr>
          <w:spacing w:val="-4"/>
        </w:rPr>
        <w:t xml:space="preserve"> </w:t>
      </w:r>
      <w:r>
        <w:t>воспитания;</w:t>
      </w:r>
    </w:p>
    <w:p w:rsidR="00E3659D" w:rsidRDefault="00775658" w:rsidP="000F758C">
      <w:pPr>
        <w:pStyle w:val="a3"/>
        <w:spacing w:before="41"/>
        <w:ind w:left="302"/>
      </w:pPr>
      <w:r>
        <w:t>-идея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личностном</w:t>
      </w:r>
      <w:r>
        <w:rPr>
          <w:spacing w:val="13"/>
        </w:rPr>
        <w:t xml:space="preserve"> </w:t>
      </w:r>
      <w:r>
        <w:t>смысле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сущности</w:t>
      </w:r>
      <w:r>
        <w:rPr>
          <w:spacing w:val="15"/>
        </w:rPr>
        <w:t xml:space="preserve"> </w:t>
      </w:r>
      <w:r>
        <w:t>детства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сензитивном</w:t>
      </w:r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воспитания;</w:t>
      </w:r>
    </w:p>
    <w:p w:rsidR="00E3659D" w:rsidRDefault="00775658" w:rsidP="00ED6B66">
      <w:pPr>
        <w:pStyle w:val="a3"/>
        <w:tabs>
          <w:tab w:val="left" w:pos="1345"/>
          <w:tab w:val="left" w:pos="1841"/>
          <w:tab w:val="left" w:pos="3623"/>
          <w:tab w:val="left" w:pos="5278"/>
          <w:tab w:val="left" w:pos="6440"/>
          <w:tab w:val="left" w:pos="7498"/>
          <w:tab w:val="left" w:pos="8918"/>
        </w:tabs>
        <w:spacing w:before="1"/>
        <w:ind w:left="302"/>
      </w:pPr>
      <w:r>
        <w:t>-теории</w:t>
      </w:r>
      <w:r>
        <w:tab/>
        <w:t>об</w:t>
      </w:r>
      <w:r>
        <w:tab/>
        <w:t>амплификации</w:t>
      </w:r>
      <w:r>
        <w:tab/>
        <w:t>(обогащении)</w:t>
      </w:r>
      <w:r>
        <w:tab/>
        <w:t>развития</w:t>
      </w:r>
      <w:r>
        <w:tab/>
        <w:t>ребёнка</w:t>
      </w:r>
      <w:r>
        <w:tab/>
        <w:t>средствами</w:t>
      </w:r>
      <w:r w:rsidR="00ED6B66">
        <w:t xml:space="preserve"> </w:t>
      </w:r>
      <w:r>
        <w:t>разных</w:t>
      </w:r>
      <w:r w:rsidR="00ED6B66">
        <w:t xml:space="preserve"> </w:t>
      </w: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E3659D" w:rsidRDefault="00775658" w:rsidP="000F758C">
      <w:pPr>
        <w:pStyle w:val="a3"/>
        <w:ind w:left="302"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-57"/>
        </w:rPr>
        <w:t xml:space="preserve"> </w:t>
      </w:r>
      <w:r>
        <w:t>предполагающего</w:t>
      </w:r>
      <w:r>
        <w:rPr>
          <w:spacing w:val="79"/>
        </w:rPr>
        <w:t xml:space="preserve"> </w:t>
      </w:r>
      <w:r>
        <w:t xml:space="preserve">присвоение  </w:t>
      </w:r>
      <w:r>
        <w:rPr>
          <w:spacing w:val="17"/>
        </w:rPr>
        <w:t xml:space="preserve"> </w:t>
      </w:r>
      <w:r>
        <w:t xml:space="preserve">ребенком  </w:t>
      </w:r>
      <w:r>
        <w:rPr>
          <w:spacing w:val="19"/>
        </w:rPr>
        <w:t xml:space="preserve"> </w:t>
      </w:r>
      <w:r>
        <w:t xml:space="preserve">дошкольного  </w:t>
      </w:r>
      <w:r>
        <w:rPr>
          <w:spacing w:val="18"/>
        </w:rPr>
        <w:t xml:space="preserve"> </w:t>
      </w:r>
      <w:r>
        <w:t xml:space="preserve">возраста  </w:t>
      </w:r>
      <w:r>
        <w:rPr>
          <w:spacing w:val="18"/>
        </w:rPr>
        <w:t xml:space="preserve"> </w:t>
      </w:r>
      <w:r>
        <w:t xml:space="preserve">базовых  </w:t>
      </w:r>
      <w:r>
        <w:rPr>
          <w:spacing w:val="2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212C4B" w:rsidRPr="00325EAC" w:rsidRDefault="00212C4B" w:rsidP="000F758C">
      <w:pPr>
        <w:widowControl/>
        <w:numPr>
          <w:ilvl w:val="0"/>
          <w:numId w:val="67"/>
        </w:numPr>
        <w:tabs>
          <w:tab w:val="left" w:pos="993"/>
        </w:tabs>
        <w:suppressAutoHyphens/>
        <w:autoSpaceDE/>
        <w:autoSpaceDN/>
        <w:ind w:left="0" w:firstLine="709"/>
        <w:jc w:val="both"/>
      </w:pPr>
      <w:r w:rsidRPr="00325EAC">
        <w:rPr>
          <w:b/>
        </w:rPr>
        <w:t>п</w:t>
      </w:r>
      <w:r w:rsidR="00775658" w:rsidRPr="00325EAC">
        <w:rPr>
          <w:b/>
        </w:rPr>
        <w:t>ринцип гуманизма.</w:t>
      </w:r>
      <w:r w:rsidR="00775658" w:rsidRPr="00325EAC">
        <w:rPr>
          <w:b/>
          <w:spacing w:val="1"/>
        </w:rPr>
        <w:t xml:space="preserve"> </w:t>
      </w:r>
      <w:r w:rsidRPr="00325EAC"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  <w:r w:rsidRPr="00325EAC">
        <w:rPr>
          <w:color w:val="000000"/>
        </w:rPr>
        <w:lastRenderedPageBreak/>
        <w:t xml:space="preserve">патриотизма, ответственности, правовой культуры, бережного отношения </w:t>
      </w:r>
      <w:r w:rsidRPr="00325EAC">
        <w:rPr>
          <w:color w:val="000000"/>
        </w:rPr>
        <w:br/>
        <w:t>к природе и окружающей среде, рационального природопользования;</w:t>
      </w:r>
    </w:p>
    <w:p w:rsidR="00E3659D" w:rsidRPr="00325EAC" w:rsidRDefault="002A5692" w:rsidP="000F758C">
      <w:pPr>
        <w:ind w:left="302" w:right="41" w:firstLine="707"/>
        <w:jc w:val="both"/>
        <w:rPr>
          <w:sz w:val="24"/>
        </w:rPr>
      </w:pPr>
      <w:r>
        <w:rPr>
          <w:b/>
          <w:sz w:val="24"/>
        </w:rPr>
        <w:t>- п</w:t>
      </w:r>
      <w:r w:rsidR="00775658" w:rsidRPr="00325EAC">
        <w:rPr>
          <w:b/>
          <w:sz w:val="24"/>
        </w:rPr>
        <w:t xml:space="preserve">ринцип ценностного единства и совместности. </w:t>
      </w:r>
      <w:r w:rsidR="00775658" w:rsidRPr="00325EAC">
        <w:rPr>
          <w:sz w:val="24"/>
        </w:rPr>
        <w:t>Единство ценностей и смыслов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воспитания, разделяемых всеми участниками образовательных отношений, содействие,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сотворчество</w:t>
      </w:r>
      <w:r w:rsidR="00775658" w:rsidRPr="00325EAC">
        <w:rPr>
          <w:spacing w:val="-2"/>
          <w:sz w:val="24"/>
        </w:rPr>
        <w:t xml:space="preserve"> </w:t>
      </w:r>
      <w:r w:rsidR="00775658" w:rsidRPr="00325EAC">
        <w:rPr>
          <w:sz w:val="24"/>
        </w:rPr>
        <w:t>и</w:t>
      </w:r>
      <w:r w:rsidR="00775658" w:rsidRPr="00325EAC">
        <w:rPr>
          <w:spacing w:val="-1"/>
          <w:sz w:val="24"/>
        </w:rPr>
        <w:t xml:space="preserve"> </w:t>
      </w:r>
      <w:r w:rsidR="00775658" w:rsidRPr="00325EAC">
        <w:rPr>
          <w:sz w:val="24"/>
        </w:rPr>
        <w:t>сопереживание, взаимопонимание</w:t>
      </w:r>
      <w:r w:rsidR="00775658" w:rsidRPr="00325EAC">
        <w:rPr>
          <w:spacing w:val="-2"/>
          <w:sz w:val="24"/>
        </w:rPr>
        <w:t xml:space="preserve"> </w:t>
      </w:r>
      <w:r w:rsidR="00775658" w:rsidRPr="00325EAC">
        <w:rPr>
          <w:sz w:val="24"/>
        </w:rPr>
        <w:t>и взаимное уважение</w:t>
      </w:r>
      <w:r>
        <w:rPr>
          <w:sz w:val="24"/>
        </w:rPr>
        <w:t>;</w:t>
      </w:r>
    </w:p>
    <w:p w:rsidR="008F4627" w:rsidRPr="00325EAC" w:rsidRDefault="002A5692" w:rsidP="000F758C">
      <w:pPr>
        <w:widowControl/>
        <w:numPr>
          <w:ilvl w:val="0"/>
          <w:numId w:val="67"/>
        </w:numPr>
        <w:tabs>
          <w:tab w:val="left" w:pos="993"/>
        </w:tabs>
        <w:suppressAutoHyphens/>
        <w:autoSpaceDE/>
        <w:autoSpaceDN/>
        <w:ind w:left="0" w:firstLine="709"/>
        <w:jc w:val="both"/>
      </w:pPr>
      <w:r>
        <w:rPr>
          <w:b/>
          <w:sz w:val="24"/>
        </w:rPr>
        <w:t>п</w:t>
      </w:r>
      <w:r w:rsidR="00775658" w:rsidRPr="00325EAC">
        <w:rPr>
          <w:b/>
          <w:sz w:val="24"/>
        </w:rPr>
        <w:t>ринцип</w:t>
      </w:r>
      <w:r w:rsidR="00775658" w:rsidRPr="00325EAC">
        <w:rPr>
          <w:b/>
          <w:sz w:val="24"/>
        </w:rPr>
        <w:tab/>
      </w:r>
      <w:r w:rsidR="00212C4B" w:rsidRPr="00325EAC">
        <w:rPr>
          <w:b/>
          <w:sz w:val="24"/>
        </w:rPr>
        <w:t>об</w:t>
      </w:r>
      <w:r w:rsidR="008F4627" w:rsidRPr="00325EAC">
        <w:rPr>
          <w:b/>
          <w:sz w:val="24"/>
        </w:rPr>
        <w:t xml:space="preserve">щего </w:t>
      </w:r>
      <w:r w:rsidR="00775658" w:rsidRPr="00325EAC">
        <w:rPr>
          <w:b/>
          <w:sz w:val="24"/>
        </w:rPr>
        <w:t>культур</w:t>
      </w:r>
      <w:r w:rsidR="008F4627" w:rsidRPr="00325EAC">
        <w:rPr>
          <w:b/>
          <w:sz w:val="24"/>
        </w:rPr>
        <w:t>ного образования.</w:t>
      </w:r>
      <w:r w:rsidR="00775658" w:rsidRPr="00325EAC">
        <w:rPr>
          <w:b/>
          <w:sz w:val="24"/>
        </w:rPr>
        <w:tab/>
      </w:r>
      <w:r w:rsidR="008F4627" w:rsidRPr="00325EAC">
        <w:rPr>
          <w:color w:val="000000"/>
        </w:rPr>
        <w:t>Воспитание основывается на культуре и традициях России, включая культурные особенности региона;</w:t>
      </w:r>
    </w:p>
    <w:p w:rsidR="00E3659D" w:rsidRPr="00325EAC" w:rsidRDefault="002A5692" w:rsidP="000F758C">
      <w:pPr>
        <w:tabs>
          <w:tab w:val="left" w:pos="2292"/>
          <w:tab w:val="left" w:pos="5076"/>
          <w:tab w:val="left" w:pos="6563"/>
          <w:tab w:val="left" w:pos="8232"/>
          <w:tab w:val="left" w:pos="8738"/>
        </w:tabs>
        <w:ind w:left="302" w:right="182" w:firstLine="707"/>
      </w:pPr>
      <w:r>
        <w:rPr>
          <w:b/>
          <w:sz w:val="24"/>
        </w:rPr>
        <w:t>- п</w:t>
      </w:r>
      <w:r w:rsidR="00775658" w:rsidRPr="00325EAC">
        <w:rPr>
          <w:b/>
          <w:sz w:val="24"/>
        </w:rPr>
        <w:t>ринцип</w:t>
      </w:r>
      <w:r w:rsidR="00775658" w:rsidRPr="00325EAC">
        <w:rPr>
          <w:b/>
          <w:spacing w:val="52"/>
          <w:sz w:val="24"/>
        </w:rPr>
        <w:t xml:space="preserve"> </w:t>
      </w:r>
      <w:r w:rsidR="00775658" w:rsidRPr="00325EAC">
        <w:rPr>
          <w:b/>
          <w:sz w:val="24"/>
        </w:rPr>
        <w:t>следования</w:t>
      </w:r>
      <w:r w:rsidR="00775658" w:rsidRPr="00325EAC">
        <w:rPr>
          <w:b/>
          <w:spacing w:val="49"/>
          <w:sz w:val="24"/>
        </w:rPr>
        <w:t xml:space="preserve"> </w:t>
      </w:r>
      <w:r w:rsidR="00775658" w:rsidRPr="00325EAC">
        <w:rPr>
          <w:b/>
          <w:sz w:val="24"/>
        </w:rPr>
        <w:t>нравственному</w:t>
      </w:r>
      <w:r w:rsidR="00775658" w:rsidRPr="00325EAC">
        <w:rPr>
          <w:b/>
          <w:spacing w:val="51"/>
          <w:sz w:val="24"/>
        </w:rPr>
        <w:t xml:space="preserve"> </w:t>
      </w:r>
      <w:r w:rsidR="00775658" w:rsidRPr="00325EAC">
        <w:rPr>
          <w:b/>
          <w:sz w:val="24"/>
        </w:rPr>
        <w:t>примеру.</w:t>
      </w:r>
      <w:r w:rsidR="00775658" w:rsidRPr="00325EAC">
        <w:rPr>
          <w:b/>
          <w:spacing w:val="56"/>
          <w:sz w:val="24"/>
        </w:rPr>
        <w:t xml:space="preserve"> </w:t>
      </w:r>
      <w:r w:rsidR="00775658" w:rsidRPr="00325EAC">
        <w:rPr>
          <w:sz w:val="24"/>
        </w:rPr>
        <w:t>Пример</w:t>
      </w:r>
      <w:r w:rsidR="00775658" w:rsidRPr="00325EAC">
        <w:rPr>
          <w:spacing w:val="52"/>
          <w:sz w:val="24"/>
        </w:rPr>
        <w:t xml:space="preserve"> </w:t>
      </w:r>
      <w:r w:rsidR="00775658" w:rsidRPr="00325EAC">
        <w:rPr>
          <w:sz w:val="24"/>
        </w:rPr>
        <w:t>как</w:t>
      </w:r>
      <w:r w:rsidR="00775658" w:rsidRPr="00325EAC">
        <w:rPr>
          <w:spacing w:val="54"/>
          <w:sz w:val="24"/>
        </w:rPr>
        <w:t xml:space="preserve"> </w:t>
      </w:r>
      <w:r w:rsidR="00775658" w:rsidRPr="00325EAC">
        <w:rPr>
          <w:sz w:val="24"/>
        </w:rPr>
        <w:t>метод</w:t>
      </w:r>
      <w:r w:rsidR="00775658" w:rsidRPr="00325EAC">
        <w:rPr>
          <w:spacing w:val="52"/>
          <w:sz w:val="24"/>
        </w:rPr>
        <w:t xml:space="preserve"> </w:t>
      </w:r>
      <w:r w:rsidR="00775658" w:rsidRPr="00325EAC">
        <w:rPr>
          <w:sz w:val="24"/>
        </w:rPr>
        <w:t>воспитания</w:t>
      </w:r>
      <w:r w:rsidR="00775658" w:rsidRPr="00325EAC">
        <w:rPr>
          <w:spacing w:val="-57"/>
          <w:sz w:val="24"/>
        </w:rPr>
        <w:t xml:space="preserve"> </w:t>
      </w:r>
      <w:r w:rsidR="00775658" w:rsidRPr="00325EAC">
        <w:rPr>
          <w:sz w:val="24"/>
        </w:rPr>
        <w:t>позволяет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расширить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нравственный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опыт</w:t>
      </w:r>
      <w:r w:rsidR="00775658" w:rsidRPr="00325EAC">
        <w:rPr>
          <w:spacing w:val="24"/>
          <w:sz w:val="24"/>
        </w:rPr>
        <w:t xml:space="preserve"> </w:t>
      </w:r>
      <w:r w:rsidR="00775658" w:rsidRPr="00325EAC">
        <w:rPr>
          <w:sz w:val="24"/>
        </w:rPr>
        <w:t>ребенка,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побудить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его</w:t>
      </w:r>
      <w:r w:rsidR="00775658" w:rsidRPr="00325EAC">
        <w:rPr>
          <w:spacing w:val="24"/>
          <w:sz w:val="24"/>
        </w:rPr>
        <w:t xml:space="preserve"> </w:t>
      </w:r>
      <w:r w:rsidR="00775658" w:rsidRPr="00325EAC">
        <w:rPr>
          <w:sz w:val="24"/>
        </w:rPr>
        <w:t>к</w:t>
      </w:r>
      <w:r w:rsidR="00775658" w:rsidRPr="00325EAC">
        <w:rPr>
          <w:spacing w:val="25"/>
          <w:sz w:val="24"/>
        </w:rPr>
        <w:t xml:space="preserve"> </w:t>
      </w:r>
      <w:r w:rsidR="00775658" w:rsidRPr="00325EAC">
        <w:rPr>
          <w:sz w:val="24"/>
        </w:rPr>
        <w:t>внутреннему</w:t>
      </w:r>
      <w:r w:rsidR="00775658" w:rsidRPr="00325EAC">
        <w:rPr>
          <w:spacing w:val="20"/>
          <w:sz w:val="24"/>
        </w:rPr>
        <w:t xml:space="preserve"> </w:t>
      </w:r>
      <w:r w:rsidR="00775658" w:rsidRPr="00325EAC">
        <w:rPr>
          <w:sz w:val="24"/>
        </w:rPr>
        <w:t>диалогу,</w:t>
      </w:r>
      <w:r>
        <w:rPr>
          <w:sz w:val="24"/>
        </w:rPr>
        <w:t xml:space="preserve"> </w:t>
      </w:r>
      <w:r w:rsidR="00775658" w:rsidRPr="00325EAC">
        <w:t>пробудить</w:t>
      </w:r>
      <w:r w:rsidR="00775658" w:rsidRPr="00325EAC">
        <w:rPr>
          <w:spacing w:val="1"/>
        </w:rPr>
        <w:t xml:space="preserve"> </w:t>
      </w:r>
      <w:r w:rsidR="00775658" w:rsidRPr="00325EAC">
        <w:t>в</w:t>
      </w:r>
      <w:r w:rsidR="00775658" w:rsidRPr="00325EAC">
        <w:rPr>
          <w:spacing w:val="1"/>
        </w:rPr>
        <w:t xml:space="preserve"> </w:t>
      </w:r>
      <w:r w:rsidR="00775658" w:rsidRPr="00325EAC">
        <w:t>нем</w:t>
      </w:r>
      <w:r w:rsidR="00775658" w:rsidRPr="00325EAC">
        <w:rPr>
          <w:spacing w:val="1"/>
        </w:rPr>
        <w:t xml:space="preserve"> </w:t>
      </w:r>
      <w:r w:rsidR="00775658" w:rsidRPr="00325EAC">
        <w:t>нравственную</w:t>
      </w:r>
      <w:r w:rsidR="00775658" w:rsidRPr="00325EAC">
        <w:rPr>
          <w:spacing w:val="1"/>
        </w:rPr>
        <w:t xml:space="preserve"> </w:t>
      </w:r>
      <w:r w:rsidR="00775658" w:rsidRPr="00325EAC">
        <w:t>рефлексию,</w:t>
      </w:r>
      <w:r w:rsidR="00775658" w:rsidRPr="00325EAC">
        <w:rPr>
          <w:spacing w:val="1"/>
        </w:rPr>
        <w:t xml:space="preserve"> </w:t>
      </w:r>
      <w:r w:rsidR="00775658" w:rsidRPr="00325EAC">
        <w:t>обеспечить</w:t>
      </w:r>
      <w:r w:rsidR="00775658" w:rsidRPr="00325EAC">
        <w:rPr>
          <w:spacing w:val="1"/>
        </w:rPr>
        <w:t xml:space="preserve"> </w:t>
      </w:r>
      <w:r w:rsidR="00775658" w:rsidRPr="00325EAC">
        <w:t>возможность</w:t>
      </w:r>
      <w:r w:rsidR="00775658" w:rsidRPr="00325EAC">
        <w:rPr>
          <w:spacing w:val="1"/>
        </w:rPr>
        <w:t xml:space="preserve"> </w:t>
      </w:r>
      <w:r w:rsidR="00775658" w:rsidRPr="00325EAC">
        <w:t>выбора</w:t>
      </w:r>
      <w:r w:rsidR="00775658" w:rsidRPr="00325EAC">
        <w:rPr>
          <w:spacing w:val="1"/>
        </w:rPr>
        <w:t xml:space="preserve"> </w:t>
      </w:r>
      <w:r w:rsidR="00775658" w:rsidRPr="00325EAC">
        <w:t>при</w:t>
      </w:r>
      <w:r w:rsidR="00775658" w:rsidRPr="00325EAC">
        <w:rPr>
          <w:spacing w:val="1"/>
        </w:rPr>
        <w:t xml:space="preserve"> </w:t>
      </w:r>
      <w:r w:rsidR="00775658" w:rsidRPr="00325EAC">
        <w:t>построении собственной системы ценностных отношений, продемонстрировать ребенку</w:t>
      </w:r>
      <w:r w:rsidR="00775658" w:rsidRPr="00325EAC">
        <w:rPr>
          <w:spacing w:val="1"/>
        </w:rPr>
        <w:t xml:space="preserve"> </w:t>
      </w:r>
      <w:r w:rsidR="00775658" w:rsidRPr="00325EAC">
        <w:t>реальную</w:t>
      </w:r>
      <w:r w:rsidR="00775658" w:rsidRPr="00325EAC">
        <w:rPr>
          <w:spacing w:val="-1"/>
        </w:rPr>
        <w:t xml:space="preserve"> </w:t>
      </w:r>
      <w:r w:rsidR="00775658" w:rsidRPr="00325EAC">
        <w:t>возможность следования идеалу</w:t>
      </w:r>
      <w:r w:rsidR="00775658" w:rsidRPr="00325EAC">
        <w:rPr>
          <w:spacing w:val="-3"/>
        </w:rPr>
        <w:t xml:space="preserve"> </w:t>
      </w:r>
      <w:r w:rsidR="00775658" w:rsidRPr="00325EAC">
        <w:t>в</w:t>
      </w:r>
      <w:r w:rsidR="00775658" w:rsidRPr="00325EAC">
        <w:rPr>
          <w:spacing w:val="-1"/>
        </w:rPr>
        <w:t xml:space="preserve"> </w:t>
      </w:r>
      <w:r w:rsidR="00775658" w:rsidRPr="00325EAC">
        <w:t>жизни</w:t>
      </w:r>
      <w:r>
        <w:t>;</w:t>
      </w:r>
    </w:p>
    <w:p w:rsidR="00E3659D" w:rsidRPr="00325EAC" w:rsidRDefault="002A5692" w:rsidP="000F758C">
      <w:pPr>
        <w:spacing w:before="2"/>
        <w:ind w:left="302" w:right="230" w:firstLine="707"/>
        <w:jc w:val="both"/>
        <w:rPr>
          <w:sz w:val="24"/>
        </w:rPr>
      </w:pPr>
      <w:r>
        <w:rPr>
          <w:b/>
          <w:sz w:val="24"/>
        </w:rPr>
        <w:t>- п</w:t>
      </w:r>
      <w:r w:rsidR="00775658" w:rsidRPr="00325EAC">
        <w:rPr>
          <w:b/>
          <w:sz w:val="24"/>
        </w:rPr>
        <w:t>ринцип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безопасной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жизнедеятельности.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sz w:val="24"/>
        </w:rPr>
        <w:t>Защищенность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важных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интересов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личности</w:t>
      </w:r>
      <w:r w:rsidR="00775658" w:rsidRPr="00325EAC">
        <w:rPr>
          <w:spacing w:val="43"/>
          <w:sz w:val="24"/>
        </w:rPr>
        <w:t xml:space="preserve"> </w:t>
      </w:r>
      <w:r w:rsidR="00775658" w:rsidRPr="00325EAC">
        <w:rPr>
          <w:sz w:val="24"/>
        </w:rPr>
        <w:t>от</w:t>
      </w:r>
      <w:r w:rsidR="00775658" w:rsidRPr="00325EAC">
        <w:rPr>
          <w:spacing w:val="101"/>
          <w:sz w:val="24"/>
        </w:rPr>
        <w:t xml:space="preserve"> </w:t>
      </w:r>
      <w:r w:rsidR="00775658" w:rsidRPr="00325EAC">
        <w:rPr>
          <w:sz w:val="24"/>
        </w:rPr>
        <w:t>внутренних</w:t>
      </w:r>
      <w:r w:rsidR="00775658" w:rsidRPr="00325EAC">
        <w:rPr>
          <w:spacing w:val="101"/>
          <w:sz w:val="24"/>
        </w:rPr>
        <w:t xml:space="preserve"> </w:t>
      </w:r>
      <w:r w:rsidR="00775658" w:rsidRPr="00325EAC">
        <w:rPr>
          <w:sz w:val="24"/>
        </w:rPr>
        <w:t>и</w:t>
      </w:r>
      <w:r w:rsidR="00775658" w:rsidRPr="00325EAC">
        <w:rPr>
          <w:spacing w:val="103"/>
          <w:sz w:val="24"/>
        </w:rPr>
        <w:t xml:space="preserve"> </w:t>
      </w:r>
      <w:r w:rsidR="00775658" w:rsidRPr="00325EAC">
        <w:rPr>
          <w:sz w:val="24"/>
        </w:rPr>
        <w:t>внешних</w:t>
      </w:r>
      <w:r w:rsidR="00775658" w:rsidRPr="00325EAC">
        <w:rPr>
          <w:spacing w:val="105"/>
          <w:sz w:val="24"/>
        </w:rPr>
        <w:t xml:space="preserve"> </w:t>
      </w:r>
      <w:r w:rsidR="00775658" w:rsidRPr="00325EAC">
        <w:rPr>
          <w:sz w:val="24"/>
        </w:rPr>
        <w:t>угроз,</w:t>
      </w:r>
      <w:r w:rsidR="00775658" w:rsidRPr="00325EAC">
        <w:rPr>
          <w:spacing w:val="102"/>
          <w:sz w:val="24"/>
        </w:rPr>
        <w:t xml:space="preserve"> </w:t>
      </w:r>
      <w:r w:rsidR="00775658" w:rsidRPr="00325EAC">
        <w:rPr>
          <w:sz w:val="24"/>
        </w:rPr>
        <w:t>воспитание</w:t>
      </w:r>
      <w:r w:rsidR="00775658" w:rsidRPr="00325EAC">
        <w:rPr>
          <w:spacing w:val="100"/>
          <w:sz w:val="24"/>
        </w:rPr>
        <w:t xml:space="preserve"> </w:t>
      </w:r>
      <w:r w:rsidR="00775658" w:rsidRPr="00325EAC">
        <w:rPr>
          <w:sz w:val="24"/>
        </w:rPr>
        <w:t>через</w:t>
      </w:r>
      <w:r w:rsidR="00775658" w:rsidRPr="00325EAC">
        <w:rPr>
          <w:spacing w:val="102"/>
          <w:sz w:val="24"/>
        </w:rPr>
        <w:t xml:space="preserve"> </w:t>
      </w:r>
      <w:r w:rsidR="00775658" w:rsidRPr="00325EAC">
        <w:rPr>
          <w:sz w:val="24"/>
        </w:rPr>
        <w:t>призму</w:t>
      </w:r>
      <w:r w:rsidR="00775658" w:rsidRPr="00325EAC">
        <w:rPr>
          <w:spacing w:val="95"/>
          <w:sz w:val="24"/>
        </w:rPr>
        <w:t xml:space="preserve"> </w:t>
      </w:r>
      <w:r w:rsidR="00775658" w:rsidRPr="00325EAC">
        <w:rPr>
          <w:sz w:val="24"/>
        </w:rPr>
        <w:t>безопасности</w:t>
      </w:r>
      <w:r w:rsidR="00775658" w:rsidRPr="00325EAC">
        <w:rPr>
          <w:spacing w:val="-58"/>
          <w:sz w:val="24"/>
        </w:rPr>
        <w:t xml:space="preserve"> </w:t>
      </w:r>
      <w:r w:rsidR="00775658" w:rsidRPr="00325EAC">
        <w:rPr>
          <w:sz w:val="24"/>
        </w:rPr>
        <w:t>и</w:t>
      </w:r>
      <w:r w:rsidR="00775658" w:rsidRPr="00325EAC">
        <w:rPr>
          <w:spacing w:val="-1"/>
          <w:sz w:val="24"/>
        </w:rPr>
        <w:t xml:space="preserve"> </w:t>
      </w:r>
      <w:r w:rsidR="00775658" w:rsidRPr="00325EAC">
        <w:rPr>
          <w:sz w:val="24"/>
        </w:rPr>
        <w:t>безопасного поведения</w:t>
      </w:r>
      <w:r>
        <w:rPr>
          <w:sz w:val="24"/>
        </w:rPr>
        <w:t>;</w:t>
      </w:r>
    </w:p>
    <w:p w:rsidR="00E3659D" w:rsidRPr="00325EAC" w:rsidRDefault="002A5692" w:rsidP="000F758C">
      <w:pPr>
        <w:ind w:left="302" w:right="229" w:firstLine="707"/>
        <w:jc w:val="both"/>
        <w:rPr>
          <w:sz w:val="24"/>
        </w:rPr>
      </w:pPr>
      <w:r>
        <w:rPr>
          <w:b/>
          <w:sz w:val="24"/>
        </w:rPr>
        <w:t>- п</w:t>
      </w:r>
      <w:r w:rsidR="00775658" w:rsidRPr="00325EAC">
        <w:rPr>
          <w:b/>
          <w:sz w:val="24"/>
        </w:rPr>
        <w:t>ринцип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совместной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деятельности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ребенка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и</w:t>
      </w:r>
      <w:r w:rsidR="00775658" w:rsidRPr="00325EAC">
        <w:rPr>
          <w:b/>
          <w:spacing w:val="1"/>
          <w:sz w:val="24"/>
        </w:rPr>
        <w:t xml:space="preserve"> </w:t>
      </w:r>
      <w:r w:rsidR="00775658" w:rsidRPr="00325EAC">
        <w:rPr>
          <w:b/>
          <w:sz w:val="24"/>
        </w:rPr>
        <w:t>взрослого.</w:t>
      </w:r>
      <w:r w:rsidR="00775658" w:rsidRPr="00325EAC">
        <w:rPr>
          <w:b/>
          <w:spacing w:val="61"/>
          <w:sz w:val="24"/>
        </w:rPr>
        <w:t xml:space="preserve"> </w:t>
      </w:r>
      <w:r w:rsidR="00775658" w:rsidRPr="00325EAC">
        <w:rPr>
          <w:sz w:val="24"/>
        </w:rPr>
        <w:t>Значимость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совместной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деятельности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взрослого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и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ребенка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на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основе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приобщения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к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культурным</w:t>
      </w:r>
      <w:r w:rsidR="00775658" w:rsidRPr="00325EAC">
        <w:rPr>
          <w:spacing w:val="1"/>
          <w:sz w:val="24"/>
        </w:rPr>
        <w:t xml:space="preserve"> </w:t>
      </w:r>
      <w:r w:rsidR="00775658" w:rsidRPr="00325EAC">
        <w:rPr>
          <w:sz w:val="24"/>
        </w:rPr>
        <w:t>ценностям</w:t>
      </w:r>
      <w:r w:rsidR="00775658" w:rsidRPr="00325EAC">
        <w:rPr>
          <w:spacing w:val="-2"/>
          <w:sz w:val="24"/>
        </w:rPr>
        <w:t xml:space="preserve"> </w:t>
      </w:r>
      <w:r w:rsidR="00775658" w:rsidRPr="00325EAC">
        <w:rPr>
          <w:sz w:val="24"/>
        </w:rPr>
        <w:t>и</w:t>
      </w:r>
      <w:r w:rsidR="00775658" w:rsidRPr="00325EAC">
        <w:rPr>
          <w:spacing w:val="-2"/>
          <w:sz w:val="24"/>
        </w:rPr>
        <w:t xml:space="preserve"> </w:t>
      </w:r>
      <w:r w:rsidR="00775658" w:rsidRPr="00325EAC">
        <w:rPr>
          <w:sz w:val="24"/>
        </w:rPr>
        <w:t>их</w:t>
      </w:r>
      <w:r w:rsidR="00775658" w:rsidRPr="00325EAC">
        <w:rPr>
          <w:spacing w:val="2"/>
          <w:sz w:val="24"/>
        </w:rPr>
        <w:t xml:space="preserve"> </w:t>
      </w:r>
      <w:r w:rsidR="00775658" w:rsidRPr="00325EAC">
        <w:rPr>
          <w:sz w:val="24"/>
        </w:rPr>
        <w:t>освоения</w:t>
      </w:r>
      <w:r>
        <w:rPr>
          <w:sz w:val="24"/>
        </w:rPr>
        <w:t>;</w:t>
      </w:r>
    </w:p>
    <w:p w:rsidR="00E3659D" w:rsidRDefault="002A5692" w:rsidP="000F758C">
      <w:pPr>
        <w:pStyle w:val="a3"/>
        <w:spacing w:before="1"/>
        <w:ind w:left="302" w:right="231" w:firstLine="707"/>
        <w:jc w:val="both"/>
      </w:pPr>
      <w:r>
        <w:rPr>
          <w:b/>
        </w:rPr>
        <w:t>- п</w:t>
      </w:r>
      <w:r w:rsidR="00775658" w:rsidRPr="00325EAC">
        <w:rPr>
          <w:b/>
        </w:rPr>
        <w:t>ринцип инклюз</w:t>
      </w:r>
      <w:r w:rsidR="008F4627" w:rsidRPr="00325EAC">
        <w:rPr>
          <w:b/>
        </w:rPr>
        <w:t>ивности</w:t>
      </w:r>
      <w:r w:rsidR="00775658" w:rsidRPr="00325EAC">
        <w:rPr>
          <w:b/>
        </w:rPr>
        <w:t xml:space="preserve">. </w:t>
      </w:r>
      <w:r w:rsidR="00775658" w:rsidRPr="00325EAC">
        <w:t>Все участники воспитательного процесса доброжелательно,</w:t>
      </w:r>
      <w:r w:rsidR="00775658" w:rsidRPr="00325EAC">
        <w:rPr>
          <w:spacing w:val="1"/>
        </w:rPr>
        <w:t xml:space="preserve"> </w:t>
      </w:r>
      <w:r w:rsidR="00775658" w:rsidRPr="00325EAC">
        <w:t>конструктивно   и   эффективно   взаимодействуют   с   другими   людьми,   в   том   числе,</w:t>
      </w:r>
      <w:r w:rsidR="00775658" w:rsidRPr="00325EAC">
        <w:rPr>
          <w:spacing w:val="1"/>
        </w:rPr>
        <w:t xml:space="preserve"> </w:t>
      </w:r>
      <w:r w:rsidR="00775658" w:rsidRPr="00325EAC">
        <w:t>с</w:t>
      </w:r>
      <w:r w:rsidR="00775658" w:rsidRPr="00325EAC">
        <w:rPr>
          <w:spacing w:val="-2"/>
        </w:rPr>
        <w:t xml:space="preserve"> </w:t>
      </w:r>
      <w:r w:rsidR="00775658" w:rsidRPr="00325EAC">
        <w:t>представителями</w:t>
      </w:r>
      <w:r w:rsidR="00775658" w:rsidRPr="00325EAC">
        <w:rPr>
          <w:spacing w:val="-1"/>
        </w:rPr>
        <w:t xml:space="preserve"> </w:t>
      </w:r>
      <w:r w:rsidR="00775658" w:rsidRPr="00325EAC">
        <w:t>различных</w:t>
      </w:r>
      <w:r w:rsidR="00775658" w:rsidRPr="00325EAC">
        <w:rPr>
          <w:spacing w:val="-2"/>
        </w:rPr>
        <w:t xml:space="preserve"> </w:t>
      </w:r>
      <w:r w:rsidR="00775658" w:rsidRPr="00325EAC">
        <w:t>культур,</w:t>
      </w:r>
      <w:r w:rsidR="00775658" w:rsidRPr="00325EAC">
        <w:rPr>
          <w:spacing w:val="2"/>
        </w:rPr>
        <w:t xml:space="preserve"> </w:t>
      </w:r>
      <w:r w:rsidR="00775658" w:rsidRPr="00325EAC">
        <w:t>возрастов,</w:t>
      </w:r>
      <w:r w:rsidR="00775658" w:rsidRPr="00325EAC">
        <w:rPr>
          <w:spacing w:val="-1"/>
        </w:rPr>
        <w:t xml:space="preserve"> </w:t>
      </w:r>
      <w:r w:rsidR="00775658" w:rsidRPr="00325EAC">
        <w:t>людей с</w:t>
      </w:r>
      <w:r w:rsidR="00775658" w:rsidRPr="00325EAC">
        <w:rPr>
          <w:spacing w:val="-1"/>
        </w:rPr>
        <w:t xml:space="preserve"> </w:t>
      </w:r>
      <w:r w:rsidR="00775658" w:rsidRPr="00325EAC">
        <w:t>ОВЗ.</w:t>
      </w:r>
    </w:p>
    <w:p w:rsidR="002A5692" w:rsidRDefault="002A5692" w:rsidP="000F758C">
      <w:pPr>
        <w:ind w:firstLine="709"/>
        <w:jc w:val="both"/>
      </w:pPr>
      <w:r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2A5692" w:rsidRDefault="002A5692" w:rsidP="000F758C">
      <w:pPr>
        <w:pStyle w:val="a3"/>
        <w:spacing w:before="1"/>
        <w:ind w:left="302" w:right="231" w:firstLine="707"/>
        <w:jc w:val="both"/>
      </w:pPr>
    </w:p>
    <w:p w:rsidR="008F4627" w:rsidRDefault="008F4627" w:rsidP="000F75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1.2.1. Уклад образовательной организации</w:t>
      </w:r>
    </w:p>
    <w:p w:rsidR="000F758C" w:rsidRDefault="000F758C" w:rsidP="000F758C">
      <w:pPr>
        <w:jc w:val="center"/>
      </w:pPr>
    </w:p>
    <w:p w:rsidR="008F4627" w:rsidRDefault="008F4627" w:rsidP="000F758C">
      <w:pPr>
        <w:ind w:firstLine="709"/>
        <w:jc w:val="both"/>
      </w:pPr>
      <w:r>
        <w:rPr>
          <w:color w:val="000000"/>
        </w:rPr>
        <w:t xml:space="preserve">Уклад – общественный договор участников образовательных отношений, опирающийся 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>
        <w:rPr>
          <w:color w:val="000000"/>
        </w:rPr>
        <w:br/>
        <w:t>и социокультурный контекст.</w:t>
      </w:r>
    </w:p>
    <w:p w:rsidR="008F4627" w:rsidRDefault="008F4627" w:rsidP="000F758C">
      <w:pPr>
        <w:ind w:firstLine="709"/>
        <w:jc w:val="both"/>
      </w:pPr>
      <w:r>
        <w:rPr>
          <w:rFonts w:eastAsia="Calibri"/>
          <w:color w:val="000000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8F4627" w:rsidRDefault="008F4627" w:rsidP="000F758C">
      <w:pPr>
        <w:ind w:firstLine="709"/>
        <w:jc w:val="both"/>
      </w:pPr>
      <w:r>
        <w:rPr>
          <w:rFonts w:eastAsia="Calibri"/>
          <w:color w:val="000000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8F4627" w:rsidRDefault="008F4627" w:rsidP="000F758C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1.2.2. Воспитывающая среда ДОО</w:t>
      </w:r>
    </w:p>
    <w:p w:rsidR="000F758C" w:rsidRPr="000F758C" w:rsidRDefault="000F758C" w:rsidP="000F758C">
      <w:pPr>
        <w:jc w:val="center"/>
        <w:rPr>
          <w:sz w:val="16"/>
          <w:szCs w:val="16"/>
        </w:rPr>
      </w:pPr>
    </w:p>
    <w:p w:rsidR="00E3659D" w:rsidRDefault="00775658" w:rsidP="000F758C">
      <w:pPr>
        <w:pStyle w:val="a3"/>
        <w:ind w:left="302" w:right="231" w:firstLine="707"/>
        <w:jc w:val="both"/>
      </w:pPr>
      <w:r>
        <w:t>Конструирование воспитательной среды дошкольной образовательной организации</w:t>
      </w:r>
      <w:r>
        <w:rPr>
          <w:spacing w:val="-57"/>
        </w:rPr>
        <w:t xml:space="preserve"> </w:t>
      </w:r>
      <w:r>
        <w:t>строится на основе следующих элементов: социокультурный контекст, 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уклад,</w:t>
      </w:r>
      <w:r>
        <w:rPr>
          <w:spacing w:val="60"/>
        </w:rPr>
        <w:t xml:space="preserve"> </w:t>
      </w:r>
      <w:r>
        <w:t>воспитывающая</w:t>
      </w:r>
      <w:r>
        <w:rPr>
          <w:spacing w:val="60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общность,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и   событие.</w:t>
      </w:r>
      <w:r>
        <w:rPr>
          <w:spacing w:val="6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 этих 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становления</w:t>
      </w:r>
      <w:r>
        <w:rPr>
          <w:spacing w:val="-1"/>
        </w:rPr>
        <w:t xml:space="preserve"> </w:t>
      </w:r>
      <w:r>
        <w:t>личности ребенка.</w:t>
      </w:r>
    </w:p>
    <w:p w:rsidR="00E3659D" w:rsidRDefault="00775658" w:rsidP="000F758C">
      <w:pPr>
        <w:pStyle w:val="a3"/>
        <w:ind w:left="302" w:right="229" w:firstLine="707"/>
        <w:jc w:val="both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растет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живет,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влияние,</w:t>
      </w:r>
      <w:r>
        <w:rPr>
          <w:spacing w:val="20"/>
        </w:rPr>
        <w:t xml:space="preserve"> </w:t>
      </w:r>
      <w:r>
        <w:t>которое</w:t>
      </w:r>
      <w:r>
        <w:rPr>
          <w:spacing w:val="19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оказывает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идеи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:rsidR="00E3659D" w:rsidRDefault="00775658" w:rsidP="000F758C">
      <w:pPr>
        <w:pStyle w:val="a3"/>
        <w:ind w:left="302" w:right="224" w:firstLine="707"/>
        <w:jc w:val="both"/>
      </w:pPr>
      <w:r>
        <w:rPr>
          <w:i/>
        </w:rPr>
        <w:t>Социокультурные ценности</w:t>
      </w:r>
      <w:r>
        <w:rPr>
          <w:i/>
          <w:spacing w:val="1"/>
        </w:rPr>
        <w:t xml:space="preserve">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детерменирующие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программы воспитания.</w:t>
      </w:r>
    </w:p>
    <w:p w:rsidR="00E3659D" w:rsidRDefault="00775658" w:rsidP="000F758C">
      <w:pPr>
        <w:pStyle w:val="a3"/>
        <w:ind w:left="302" w:right="222" w:firstLine="707"/>
        <w:jc w:val="both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культуру.</w:t>
      </w:r>
    </w:p>
    <w:p w:rsidR="00E3659D" w:rsidRDefault="00775658" w:rsidP="00ED6B66">
      <w:pPr>
        <w:pStyle w:val="a3"/>
        <w:ind w:left="302" w:right="226" w:firstLine="707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lastRenderedPageBreak/>
        <w:t xml:space="preserve">контексте,   </w:t>
      </w:r>
      <w:r>
        <w:rPr>
          <w:spacing w:val="26"/>
        </w:rPr>
        <w:t xml:space="preserve"> </w:t>
      </w:r>
      <w:r>
        <w:t xml:space="preserve">основными    </w:t>
      </w:r>
      <w:r>
        <w:rPr>
          <w:spacing w:val="25"/>
        </w:rPr>
        <w:t xml:space="preserve"> </w:t>
      </w:r>
      <w:r>
        <w:t xml:space="preserve">характеристиками    </w:t>
      </w:r>
      <w:r>
        <w:rPr>
          <w:spacing w:val="24"/>
        </w:rPr>
        <w:t xml:space="preserve"> </w:t>
      </w:r>
      <w:r>
        <w:t xml:space="preserve">среды    </w:t>
      </w:r>
      <w:r>
        <w:rPr>
          <w:spacing w:val="24"/>
        </w:rPr>
        <w:t xml:space="preserve"> </w:t>
      </w:r>
      <w:r>
        <w:t xml:space="preserve">являются    </w:t>
      </w:r>
      <w:r>
        <w:rPr>
          <w:spacing w:val="25"/>
        </w:rPr>
        <w:t xml:space="preserve"> </w:t>
      </w:r>
      <w:r>
        <w:t xml:space="preserve">ее    </w:t>
      </w:r>
      <w:r>
        <w:rPr>
          <w:spacing w:val="23"/>
        </w:rPr>
        <w:t xml:space="preserve"> </w:t>
      </w:r>
      <w:r w:rsidR="00ED6B66">
        <w:t>н</w:t>
      </w:r>
      <w:r>
        <w:t>асыщенность</w:t>
      </w:r>
      <w:r w:rsidR="00ED6B66">
        <w:t xml:space="preserve"> </w:t>
      </w:r>
      <w:r w:rsidR="00ED6B66">
        <w:rPr>
          <w:spacing w:val="-58"/>
        </w:rPr>
        <w:t xml:space="preserve">        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  <w:r>
        <w:rPr>
          <w:spacing w:val="-1"/>
        </w:rPr>
        <w:t xml:space="preserve"> </w:t>
      </w:r>
      <w:r>
        <w:t>Воспитывающая среда строится</w:t>
      </w:r>
      <w:r>
        <w:rPr>
          <w:spacing w:val="-1"/>
        </w:rPr>
        <w:t xml:space="preserve"> </w:t>
      </w:r>
      <w:r>
        <w:t>по трем</w:t>
      </w:r>
      <w:r>
        <w:rPr>
          <w:spacing w:val="-2"/>
        </w:rPr>
        <w:t xml:space="preserve"> </w:t>
      </w:r>
      <w:r>
        <w:t>линиям: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29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 и смыслами;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32"/>
        <w:jc w:val="both"/>
        <w:rPr>
          <w:sz w:val="24"/>
        </w:rPr>
      </w:pPr>
      <w:r>
        <w:rPr>
          <w:sz w:val="24"/>
        </w:rPr>
        <w:t>«от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49"/>
          <w:sz w:val="24"/>
        </w:rPr>
        <w:t xml:space="preserve"> </w:t>
      </w:r>
      <w:r>
        <w:rPr>
          <w:sz w:val="24"/>
        </w:rPr>
        <w:t>среда,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взаимодействие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раскрывающего 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27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53333C" w:rsidRDefault="0053333C" w:rsidP="000F758C">
      <w:pPr>
        <w:pStyle w:val="a3"/>
        <w:ind w:left="302" w:right="226" w:firstLine="707"/>
        <w:jc w:val="both"/>
      </w:pPr>
    </w:p>
    <w:p w:rsidR="00E3659D" w:rsidRDefault="00775658" w:rsidP="000F758C">
      <w:pPr>
        <w:pStyle w:val="a3"/>
        <w:ind w:left="302" w:right="226" w:firstLine="707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3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31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  и   ценностного   содержаний,   полученных   от  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E3659D" w:rsidRDefault="00775658" w:rsidP="000F758C">
      <w:pPr>
        <w:pStyle w:val="a6"/>
        <w:numPr>
          <w:ilvl w:val="0"/>
          <w:numId w:val="60"/>
        </w:numPr>
        <w:tabs>
          <w:tab w:val="left" w:pos="1296"/>
        </w:tabs>
        <w:ind w:right="231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E3659D" w:rsidRDefault="00775658" w:rsidP="000F758C">
      <w:pPr>
        <w:pStyle w:val="a3"/>
        <w:ind w:left="302" w:right="226" w:firstLine="707"/>
        <w:jc w:val="both"/>
      </w:pP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 смыслов.</w:t>
      </w:r>
    </w:p>
    <w:p w:rsidR="00E3659D" w:rsidRDefault="00775658" w:rsidP="000F758C">
      <w:pPr>
        <w:pStyle w:val="a3"/>
        <w:ind w:left="302" w:right="224" w:firstLine="707"/>
        <w:jc w:val="both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rPr>
          <w:i/>
        </w:rPr>
        <w:t>основывается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75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развитии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течение  </w:t>
      </w:r>
      <w:r>
        <w:rPr>
          <w:spacing w:val="11"/>
        </w:rPr>
        <w:t xml:space="preserve"> </w:t>
      </w:r>
      <w:r>
        <w:t xml:space="preserve">данного  </w:t>
      </w:r>
      <w:r>
        <w:rPr>
          <w:spacing w:val="12"/>
        </w:rPr>
        <w:t xml:space="preserve"> </w:t>
      </w:r>
      <w:r>
        <w:t xml:space="preserve">периода.  </w:t>
      </w:r>
      <w:r>
        <w:rPr>
          <w:spacing w:val="12"/>
        </w:rPr>
        <w:t xml:space="preserve"> </w:t>
      </w:r>
      <w:r>
        <w:t xml:space="preserve">Она  </w:t>
      </w:r>
      <w:r>
        <w:rPr>
          <w:spacing w:val="11"/>
        </w:rPr>
        <w:t xml:space="preserve"> </w:t>
      </w:r>
      <w:r>
        <w:t xml:space="preserve">определяет  </w:t>
      </w:r>
      <w:r>
        <w:rPr>
          <w:spacing w:val="12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и полностью те формы и тот путь, следуя по которому, ребенок приобретает новые и</w:t>
      </w:r>
      <w:r>
        <w:rPr>
          <w:spacing w:val="1"/>
        </w:rPr>
        <w:t xml:space="preserve"> </w:t>
      </w:r>
      <w:r>
        <w:t>новые свойства своей личности, черпая их из среды, как из основного источника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E3659D" w:rsidRDefault="00775658" w:rsidP="000F758C">
      <w:pPr>
        <w:pStyle w:val="a3"/>
        <w:ind w:left="302" w:right="226" w:firstLine="707"/>
        <w:jc w:val="both"/>
      </w:pPr>
      <w:r>
        <w:t>Процесс воспитания детей дошкольного возраста связан с деятельностью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E3659D" w:rsidRDefault="00775658" w:rsidP="000F758C">
      <w:pPr>
        <w:pStyle w:val="a3"/>
        <w:ind w:left="302" w:right="230" w:firstLine="707"/>
        <w:jc w:val="both"/>
      </w:pPr>
      <w:r>
        <w:rPr>
          <w:i/>
        </w:rPr>
        <w:t>Воспитательное</w:t>
      </w:r>
      <w:r>
        <w:rPr>
          <w:i/>
          <w:spacing w:val="1"/>
        </w:rPr>
        <w:t xml:space="preserve"> </w:t>
      </w:r>
      <w:r>
        <w:rPr>
          <w:i/>
        </w:rPr>
        <w:t>событие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накоплению ребенком собственного опыта переживания базовых</w:t>
      </w:r>
      <w:r>
        <w:rPr>
          <w:spacing w:val="1"/>
        </w:rPr>
        <w:t xml:space="preserve"> </w:t>
      </w:r>
      <w:r>
        <w:t>ценностей.</w:t>
      </w:r>
    </w:p>
    <w:p w:rsidR="00E3659D" w:rsidRDefault="00775658" w:rsidP="00ED6B66">
      <w:pPr>
        <w:pStyle w:val="a3"/>
        <w:ind w:left="1010"/>
        <w:jc w:val="both"/>
      </w:pPr>
      <w:r>
        <w:t>Событием</w:t>
      </w:r>
      <w:r>
        <w:rPr>
          <w:spacing w:val="-3"/>
        </w:rPr>
        <w:t xml:space="preserve"> </w:t>
      </w:r>
      <w:r w:rsidR="00ED6B66"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 w:rsidR="00ED6B66">
        <w:rPr>
          <w:spacing w:val="-2"/>
        </w:rPr>
        <w:t xml:space="preserve"> </w:t>
      </w:r>
      <w:r>
        <w:t>быть</w:t>
      </w:r>
      <w:r w:rsidR="00ED6B66">
        <w:t xml:space="preserve"> </w:t>
      </w:r>
      <w:r>
        <w:rPr>
          <w:spacing w:val="-1"/>
        </w:rPr>
        <w:t xml:space="preserve"> </w:t>
      </w:r>
      <w:r>
        <w:t>не</w:t>
      </w:r>
      <w:r w:rsidR="00ED6B66">
        <w:t xml:space="preserve"> 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 w:rsidR="00ED6B66">
        <w:rPr>
          <w:spacing w:val="-2"/>
        </w:rPr>
        <w:t xml:space="preserve">  </w:t>
      </w:r>
      <w:r>
        <w:t>организованное</w:t>
      </w:r>
      <w:r>
        <w:rPr>
          <w:spacing w:val="-3"/>
        </w:rPr>
        <w:t xml:space="preserve"> </w:t>
      </w:r>
      <w:r w:rsidR="00ED6B66">
        <w:rPr>
          <w:spacing w:val="-3"/>
        </w:rPr>
        <w:t xml:space="preserve">  </w:t>
      </w:r>
      <w:r>
        <w:t>мероприятие,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любой</w:t>
      </w:r>
    </w:p>
    <w:p w:rsidR="00E3659D" w:rsidRDefault="00775658" w:rsidP="000F758C">
      <w:pPr>
        <w:pStyle w:val="a3"/>
        <w:ind w:left="302" w:right="275"/>
        <w:jc w:val="both"/>
      </w:pP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реализуемые</w:t>
      </w:r>
      <w:r>
        <w:rPr>
          <w:spacing w:val="-2"/>
        </w:rPr>
        <w:t xml:space="preserve"> </w:t>
      </w:r>
      <w:r>
        <w:t>проекты, и прочее.</w:t>
      </w:r>
    </w:p>
    <w:p w:rsidR="00E3659D" w:rsidRPr="000F758C" w:rsidRDefault="00E3659D" w:rsidP="000F758C">
      <w:pPr>
        <w:jc w:val="both"/>
        <w:rPr>
          <w:sz w:val="16"/>
          <w:szCs w:val="16"/>
        </w:rPr>
      </w:pPr>
    </w:p>
    <w:p w:rsidR="009516DF" w:rsidRDefault="009516DF" w:rsidP="000F758C">
      <w:pPr>
        <w:ind w:firstLine="709"/>
        <w:jc w:val="both"/>
      </w:pPr>
      <w:r>
        <w:rPr>
          <w:rFonts w:eastAsia="Calibri"/>
          <w:b/>
          <w:color w:val="000000"/>
        </w:rPr>
        <w:t>Культура поведения воспитателя в общностях к</w:t>
      </w:r>
      <w:r w:rsidR="0053333C">
        <w:rPr>
          <w:rFonts w:eastAsia="Calibri"/>
          <w:b/>
          <w:color w:val="000000"/>
        </w:rPr>
        <w:t>ак значимая составляющая уклада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 xml:space="preserve">Культура поведения взрослых в детском саду направлена на создание воспитывающей среды </w:t>
      </w:r>
      <w:r>
        <w:rPr>
          <w:rFonts w:eastAsia="Calibri"/>
          <w:color w:val="000000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9516DF" w:rsidRDefault="009516DF" w:rsidP="000F758C">
      <w:pPr>
        <w:ind w:firstLine="709"/>
        <w:jc w:val="both"/>
      </w:pPr>
      <w:r>
        <w:rPr>
          <w:rFonts w:eastAsia="Calibri"/>
          <w:color w:val="000000"/>
        </w:rPr>
        <w:t>Воспитатель должен соблюдать кодекс нормы профессиональной этики и поведения: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педагог всегда выходит навстречу родителям и приветствует родителей и детей первым;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>
        <w:rPr>
          <w:color w:val="000000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9516DF" w:rsidRDefault="009516DF" w:rsidP="000F758C">
      <w:pPr>
        <w:pStyle w:val="11"/>
        <w:numPr>
          <w:ilvl w:val="0"/>
          <w:numId w:val="68"/>
        </w:numPr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9516DF" w:rsidRDefault="009516DF" w:rsidP="000F758C">
      <w:pPr>
        <w:jc w:val="both"/>
      </w:pPr>
    </w:p>
    <w:p w:rsidR="004E6B4E" w:rsidRDefault="004E6B4E" w:rsidP="000F758C">
      <w:pPr>
        <w:jc w:val="center"/>
        <w:rPr>
          <w:b/>
          <w:color w:val="000000"/>
        </w:rPr>
      </w:pPr>
      <w:r w:rsidRPr="000F758C">
        <w:rPr>
          <w:b/>
        </w:rPr>
        <w:t xml:space="preserve">1.2.3. </w:t>
      </w:r>
      <w:r w:rsidRPr="000F758C">
        <w:rPr>
          <w:b/>
          <w:color w:val="000000"/>
        </w:rPr>
        <w:t>Деятельности</w:t>
      </w:r>
      <w:r>
        <w:rPr>
          <w:b/>
          <w:color w:val="000000"/>
        </w:rPr>
        <w:t xml:space="preserve"> и культурные практики в ДОО</w:t>
      </w:r>
    </w:p>
    <w:p w:rsidR="000F758C" w:rsidRPr="000F758C" w:rsidRDefault="000F758C" w:rsidP="000F758C">
      <w:pPr>
        <w:jc w:val="center"/>
        <w:rPr>
          <w:sz w:val="16"/>
          <w:szCs w:val="16"/>
        </w:rPr>
      </w:pPr>
    </w:p>
    <w:p w:rsidR="004E6B4E" w:rsidRDefault="004E6B4E" w:rsidP="000F758C">
      <w:pPr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4E6B4E" w:rsidRDefault="004E6B4E" w:rsidP="000F758C">
      <w:pPr>
        <w:pStyle w:val="11"/>
        <w:numPr>
          <w:ilvl w:val="0"/>
          <w:numId w:val="69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4E6B4E" w:rsidRDefault="004E6B4E" w:rsidP="000F758C">
      <w:pPr>
        <w:pStyle w:val="11"/>
        <w:numPr>
          <w:ilvl w:val="0"/>
          <w:numId w:val="69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4E6B4E" w:rsidRDefault="004E6B4E" w:rsidP="000F758C">
      <w:pPr>
        <w:pStyle w:val="11"/>
        <w:numPr>
          <w:ilvl w:val="0"/>
          <w:numId w:val="69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E6B4E" w:rsidRDefault="004E6B4E" w:rsidP="000F758C">
      <w:pPr>
        <w:ind w:firstLine="709"/>
        <w:jc w:val="both"/>
        <w:rPr>
          <w:bCs/>
          <w:color w:val="000000"/>
        </w:rPr>
      </w:pPr>
    </w:p>
    <w:p w:rsidR="0053333C" w:rsidRDefault="004E6B4E" w:rsidP="000A07D5">
      <w:pPr>
        <w:pStyle w:val="s27"/>
        <w:spacing w:before="0" w:after="0"/>
        <w:ind w:firstLine="709"/>
        <w:jc w:val="center"/>
        <w:rPr>
          <w:rStyle w:val="s6"/>
          <w:b/>
          <w:bCs/>
          <w:color w:val="000000"/>
        </w:rPr>
      </w:pPr>
      <w:r w:rsidRPr="002A5692">
        <w:rPr>
          <w:rStyle w:val="s6"/>
          <w:b/>
          <w:bCs/>
          <w:color w:val="000000"/>
        </w:rPr>
        <w:t>1.3. Требования</w:t>
      </w:r>
      <w:r>
        <w:rPr>
          <w:rStyle w:val="s6"/>
          <w:b/>
          <w:bCs/>
          <w:color w:val="000000"/>
        </w:rPr>
        <w:t xml:space="preserve"> к планируемым результатам</w:t>
      </w:r>
      <w:bookmarkStart w:id="0" w:name="_Hlk72078915"/>
      <w:bookmarkEnd w:id="0"/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6"/>
          <w:b/>
          <w:bCs/>
          <w:color w:val="000000"/>
        </w:rPr>
        <w:t>освоения программы</w:t>
      </w:r>
    </w:p>
    <w:p w:rsidR="000F758C" w:rsidRPr="000F758C" w:rsidRDefault="000F758C" w:rsidP="000F758C">
      <w:pPr>
        <w:pStyle w:val="s27"/>
        <w:spacing w:before="0" w:after="0"/>
        <w:ind w:firstLine="709"/>
        <w:jc w:val="both"/>
        <w:rPr>
          <w:rStyle w:val="s6"/>
          <w:b/>
          <w:bCs/>
          <w:color w:val="000000"/>
          <w:sz w:val="16"/>
          <w:szCs w:val="16"/>
        </w:rPr>
      </w:pPr>
    </w:p>
    <w:p w:rsidR="004E6B4E" w:rsidRDefault="004E6B4E" w:rsidP="000F758C">
      <w:pPr>
        <w:pStyle w:val="s27"/>
        <w:spacing w:before="0" w:after="0"/>
        <w:ind w:firstLine="709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выпускника ДОО и</w:t>
      </w:r>
      <w:r>
        <w:rPr>
          <w:spacing w:val="1"/>
        </w:rPr>
        <w:t xml:space="preserve"> </w:t>
      </w:r>
      <w:r>
        <w:t>гражданина России, окончившего обучение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 Этот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гражданина зарождается</w:t>
      </w:r>
      <w:r>
        <w:rPr>
          <w:spacing w:val="1"/>
        </w:rPr>
        <w:t xml:space="preserve"> </w:t>
      </w:r>
      <w:r>
        <w:t>именно в дошкольном детстве, и, если какие-либо линии развития не будут заложены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2A5692" w:rsidRPr="000F758C" w:rsidRDefault="002A5692" w:rsidP="00535CBA">
      <w:pPr>
        <w:pStyle w:val="11"/>
        <w:widowControl w:val="0"/>
        <w:spacing w:line="276" w:lineRule="auto"/>
        <w:ind w:left="0"/>
        <w:jc w:val="center"/>
        <w:rPr>
          <w:b/>
          <w:color w:val="000000"/>
          <w:sz w:val="16"/>
          <w:szCs w:val="16"/>
        </w:rPr>
      </w:pPr>
    </w:p>
    <w:p w:rsidR="00535CBA" w:rsidRDefault="002A5692" w:rsidP="000F758C">
      <w:pPr>
        <w:pStyle w:val="11"/>
        <w:widowControl w:val="0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1.3.1. </w:t>
      </w:r>
      <w:r w:rsidR="00535CBA">
        <w:rPr>
          <w:b/>
          <w:color w:val="000000"/>
          <w:sz w:val="24"/>
          <w:szCs w:val="24"/>
        </w:rPr>
        <w:t>Целевые ориентиры воспитательной работы для детей младенческого и раннего возраста (до 3 лет)</w:t>
      </w:r>
    </w:p>
    <w:p w:rsidR="00487B75" w:rsidRPr="003A137B" w:rsidRDefault="00487B75" w:rsidP="000F758C">
      <w:pPr>
        <w:pStyle w:val="11"/>
        <w:widowControl w:val="0"/>
        <w:ind w:left="0"/>
        <w:jc w:val="center"/>
        <w:rPr>
          <w:sz w:val="16"/>
          <w:szCs w:val="16"/>
        </w:rPr>
      </w:pPr>
    </w:p>
    <w:p w:rsidR="00535CBA" w:rsidRDefault="00535CBA" w:rsidP="000F758C">
      <w:pPr>
        <w:pStyle w:val="a3"/>
        <w:spacing w:before="39"/>
        <w:ind w:left="921" w:right="182" w:hanging="779"/>
        <w:jc w:val="center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(достижение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:rsidR="00535CBA" w:rsidRDefault="00535CBA" w:rsidP="000F758C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7"/>
        <w:gridCol w:w="4808"/>
      </w:tblGrid>
      <w:tr w:rsidR="00535CBA" w:rsidTr="003A137B">
        <w:trPr>
          <w:trHeight w:val="551"/>
        </w:trPr>
        <w:tc>
          <w:tcPr>
            <w:tcW w:w="4717" w:type="dxa"/>
          </w:tcPr>
          <w:p w:rsidR="00535CBA" w:rsidRDefault="00535CBA" w:rsidP="003A137B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Портрет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ребенка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раннего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возраста</w:t>
            </w:r>
          </w:p>
          <w:p w:rsidR="00535CBA" w:rsidRDefault="00535CBA" w:rsidP="003A137B">
            <w:pPr>
              <w:pStyle w:val="TableParagraph"/>
              <w:ind w:left="196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(дескрипторы)</w:t>
            </w:r>
          </w:p>
        </w:tc>
        <w:tc>
          <w:tcPr>
            <w:tcW w:w="4808" w:type="dxa"/>
          </w:tcPr>
          <w:p w:rsidR="00535CBA" w:rsidRDefault="00535CBA" w:rsidP="003A137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Планируемые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результаты</w:t>
            </w:r>
          </w:p>
        </w:tc>
      </w:tr>
      <w:tr w:rsidR="00535CBA" w:rsidTr="003A137B">
        <w:trPr>
          <w:trHeight w:val="2536"/>
        </w:trPr>
        <w:tc>
          <w:tcPr>
            <w:tcW w:w="4717" w:type="dxa"/>
          </w:tcPr>
          <w:p w:rsidR="00535CBA" w:rsidRDefault="00535CBA" w:rsidP="000F758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близким.</w:t>
            </w:r>
          </w:p>
        </w:tc>
        <w:tc>
          <w:tcPr>
            <w:tcW w:w="4808" w:type="dxa"/>
          </w:tcPr>
          <w:p w:rsidR="00535CBA" w:rsidRPr="00381CC1" w:rsidRDefault="00535CBA" w:rsidP="000F758C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ind w:right="344"/>
              <w:rPr>
                <w:sz w:val="24"/>
              </w:rPr>
            </w:pPr>
            <w:r w:rsidRPr="00381CC1">
              <w:rPr>
                <w:sz w:val="24"/>
              </w:rPr>
              <w:t>имеет</w:t>
            </w:r>
            <w:r w:rsidRPr="00381CC1">
              <w:rPr>
                <w:spacing w:val="-7"/>
                <w:sz w:val="24"/>
              </w:rPr>
              <w:t xml:space="preserve"> </w:t>
            </w:r>
            <w:r w:rsidRPr="00381CC1">
              <w:rPr>
                <w:sz w:val="24"/>
              </w:rPr>
              <w:t>первоначальные</w:t>
            </w:r>
            <w:r w:rsidRPr="00381CC1">
              <w:rPr>
                <w:spacing w:val="-6"/>
                <w:sz w:val="24"/>
              </w:rPr>
              <w:t xml:space="preserve"> </w:t>
            </w:r>
            <w:r w:rsidRPr="00381CC1">
              <w:rPr>
                <w:sz w:val="24"/>
              </w:rPr>
              <w:t>представления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о нормах, ограничениях и правилах,</w:t>
            </w:r>
            <w:r w:rsidRPr="00381CC1">
              <w:rPr>
                <w:spacing w:val="1"/>
                <w:sz w:val="24"/>
              </w:rPr>
              <w:t xml:space="preserve"> </w:t>
            </w:r>
            <w:r w:rsidRPr="00381CC1">
              <w:rPr>
                <w:sz w:val="24"/>
              </w:rPr>
              <w:t>принятые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обществе;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spacing w:before="1"/>
              <w:ind w:right="386"/>
              <w:rPr>
                <w:sz w:val="24"/>
              </w:rPr>
            </w:pPr>
            <w:r w:rsidRPr="00381CC1">
              <w:rPr>
                <w:sz w:val="24"/>
              </w:rPr>
              <w:t>проявляет эмоциональное отношение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к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семье;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spacing w:before="4"/>
              <w:ind w:right="542"/>
              <w:rPr>
                <w:sz w:val="24"/>
              </w:rPr>
            </w:pPr>
            <w:r w:rsidRPr="00381CC1">
              <w:rPr>
                <w:sz w:val="24"/>
              </w:rPr>
              <w:t>проявляет интерес и желание</w:t>
            </w:r>
            <w:r w:rsidRPr="00381CC1">
              <w:rPr>
                <w:spacing w:val="1"/>
                <w:sz w:val="24"/>
              </w:rPr>
              <w:t xml:space="preserve"> </w:t>
            </w:r>
            <w:r w:rsidRPr="00381CC1">
              <w:rPr>
                <w:sz w:val="24"/>
              </w:rPr>
              <w:t>участвовать</w:t>
            </w:r>
            <w:r w:rsidRPr="00381CC1">
              <w:rPr>
                <w:spacing w:val="-6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6"/>
                <w:sz w:val="24"/>
              </w:rPr>
              <w:t xml:space="preserve"> </w:t>
            </w:r>
            <w:r w:rsidRPr="00381CC1">
              <w:rPr>
                <w:sz w:val="24"/>
              </w:rPr>
              <w:t>семейных</w:t>
            </w:r>
            <w:r w:rsidRPr="00381CC1">
              <w:rPr>
                <w:spacing w:val="-5"/>
                <w:sz w:val="24"/>
              </w:rPr>
              <w:t xml:space="preserve"> </w:t>
            </w:r>
            <w:r w:rsidRPr="00381CC1">
              <w:rPr>
                <w:sz w:val="24"/>
              </w:rPr>
              <w:t>праздниках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и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мероприятиях,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организуемых</w:t>
            </w:r>
          </w:p>
          <w:p w:rsidR="00535CBA" w:rsidRDefault="00535CBA" w:rsidP="000F758C">
            <w:pPr>
              <w:pStyle w:val="TableParagraph"/>
              <w:spacing w:before="3"/>
              <w:ind w:left="352"/>
              <w:rPr>
                <w:sz w:val="24"/>
              </w:rPr>
            </w:pPr>
            <w:r w:rsidRPr="00381CC1">
              <w:rPr>
                <w:sz w:val="24"/>
              </w:rPr>
              <w:t>в</w:t>
            </w:r>
            <w:r w:rsidRPr="00381CC1">
              <w:rPr>
                <w:spacing w:val="-5"/>
                <w:sz w:val="24"/>
              </w:rPr>
              <w:t xml:space="preserve"> </w:t>
            </w:r>
            <w:r w:rsidRPr="00381CC1">
              <w:rPr>
                <w:sz w:val="24"/>
              </w:rPr>
              <w:t>образовательной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организации.</w:t>
            </w:r>
          </w:p>
        </w:tc>
      </w:tr>
      <w:tr w:rsidR="00535CBA" w:rsidTr="003A137B">
        <w:trPr>
          <w:trHeight w:val="1981"/>
        </w:trPr>
        <w:tc>
          <w:tcPr>
            <w:tcW w:w="4717" w:type="dxa"/>
          </w:tcPr>
          <w:p w:rsidR="00535CBA" w:rsidRDefault="00535CBA" w:rsidP="000F758C">
            <w:pPr>
              <w:pStyle w:val="TableParagraph"/>
              <w:ind w:right="87" w:firstLine="2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    по   отношению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отзывчивый,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   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808" w:type="dxa"/>
          </w:tcPr>
          <w:p w:rsidR="00535CBA" w:rsidRPr="00381CC1" w:rsidRDefault="00535CBA" w:rsidP="000F758C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  <w:tab w:val="left" w:pos="353"/>
              </w:tabs>
              <w:ind w:hanging="361"/>
              <w:rPr>
                <w:sz w:val="24"/>
              </w:rPr>
            </w:pPr>
            <w:r w:rsidRPr="00381CC1">
              <w:rPr>
                <w:sz w:val="24"/>
              </w:rPr>
              <w:t>способен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понять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и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принять,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что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такое</w:t>
            </w:r>
          </w:p>
          <w:p w:rsidR="00535CBA" w:rsidRPr="00381CC1" w:rsidRDefault="00535CBA" w:rsidP="000F758C">
            <w:pPr>
              <w:pStyle w:val="TableParagraph"/>
              <w:ind w:left="352" w:right="112"/>
              <w:rPr>
                <w:sz w:val="24"/>
              </w:rPr>
            </w:pPr>
            <w:r w:rsidRPr="00381CC1">
              <w:rPr>
                <w:sz w:val="24"/>
              </w:rPr>
              <w:t>«хорошо»</w:t>
            </w:r>
            <w:r w:rsidRPr="00381CC1">
              <w:rPr>
                <w:spacing w:val="-9"/>
                <w:sz w:val="24"/>
              </w:rPr>
              <w:t xml:space="preserve"> </w:t>
            </w:r>
            <w:r w:rsidRPr="00381CC1">
              <w:rPr>
                <w:sz w:val="24"/>
              </w:rPr>
              <w:t>и</w:t>
            </w:r>
            <w:r w:rsidRPr="00381CC1">
              <w:rPr>
                <w:spacing w:val="3"/>
                <w:sz w:val="24"/>
              </w:rPr>
              <w:t xml:space="preserve"> </w:t>
            </w:r>
            <w:r w:rsidRPr="00381CC1">
              <w:rPr>
                <w:sz w:val="24"/>
              </w:rPr>
              <w:t>«плохо»,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что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можно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делать,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а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что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нельзя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общении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со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взрослыми;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  <w:tab w:val="left" w:pos="353"/>
              </w:tabs>
              <w:spacing w:before="3"/>
              <w:ind w:right="517"/>
              <w:rPr>
                <w:sz w:val="24"/>
              </w:rPr>
            </w:pPr>
            <w:r w:rsidRPr="00381CC1">
              <w:rPr>
                <w:sz w:val="24"/>
              </w:rPr>
              <w:t>совместно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взаимодействует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с</w:t>
            </w:r>
            <w:r w:rsidRPr="00381CC1">
              <w:rPr>
                <w:spacing w:val="-5"/>
                <w:sz w:val="24"/>
              </w:rPr>
              <w:t xml:space="preserve"> </w:t>
            </w:r>
            <w:r w:rsidRPr="00381CC1">
              <w:rPr>
                <w:sz w:val="24"/>
              </w:rPr>
              <w:t>одним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или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несколькими детьми;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  <w:tab w:val="left" w:pos="353"/>
              </w:tabs>
              <w:spacing w:before="9"/>
              <w:ind w:right="579"/>
              <w:rPr>
                <w:sz w:val="24"/>
              </w:rPr>
            </w:pPr>
            <w:r w:rsidRPr="00381CC1">
              <w:rPr>
                <w:sz w:val="24"/>
              </w:rPr>
              <w:t>способен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не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мешать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другим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играх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и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быту.</w:t>
            </w:r>
          </w:p>
        </w:tc>
      </w:tr>
      <w:tr w:rsidR="00535CBA" w:rsidTr="003A137B">
        <w:trPr>
          <w:trHeight w:val="4228"/>
        </w:trPr>
        <w:tc>
          <w:tcPr>
            <w:tcW w:w="4717" w:type="dxa"/>
          </w:tcPr>
          <w:p w:rsidR="00535CBA" w:rsidRDefault="00091A6E" w:rsidP="000F758C">
            <w:pPr>
              <w:pStyle w:val="TableParagraph"/>
              <w:numPr>
                <w:ilvl w:val="1"/>
                <w:numId w:val="28"/>
              </w:numPr>
              <w:tabs>
                <w:tab w:val="left" w:pos="569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35CBA">
              <w:rPr>
                <w:sz w:val="24"/>
              </w:rPr>
              <w:t>Способный к простейшим моральным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оценкам и переживаниям (эмоциональный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интеллект).</w:t>
            </w:r>
          </w:p>
          <w:p w:rsidR="00535CBA" w:rsidRDefault="00535CBA" w:rsidP="000F758C">
            <w:pPr>
              <w:pStyle w:val="TableParagraph"/>
              <w:numPr>
                <w:ilvl w:val="1"/>
                <w:numId w:val="28"/>
              </w:numPr>
              <w:tabs>
                <w:tab w:val="left" w:pos="708"/>
              </w:tabs>
              <w:ind w:left="707" w:hanging="6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осознавать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  <w:p w:rsidR="00535CBA" w:rsidRDefault="00535CBA" w:rsidP="000F758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«образ Я», осознавать себя представителем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4808" w:type="dxa"/>
          </w:tcPr>
          <w:p w:rsidR="00535CBA" w:rsidRPr="00381CC1" w:rsidRDefault="00535CBA" w:rsidP="000F758C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  <w:tab w:val="left" w:pos="353"/>
              </w:tabs>
              <w:ind w:right="161"/>
              <w:rPr>
                <w:rFonts w:ascii="Symbol" w:hAnsi="Symbol"/>
                <w:sz w:val="24"/>
              </w:rPr>
            </w:pPr>
            <w:r w:rsidRPr="00381CC1">
              <w:rPr>
                <w:sz w:val="24"/>
              </w:rPr>
              <w:t>доброжелателен,</w:t>
            </w:r>
            <w:r w:rsidRPr="00381CC1">
              <w:rPr>
                <w:spacing w:val="-7"/>
                <w:sz w:val="24"/>
              </w:rPr>
              <w:t xml:space="preserve"> </w:t>
            </w:r>
            <w:r w:rsidRPr="00381CC1">
              <w:rPr>
                <w:sz w:val="24"/>
              </w:rPr>
              <w:t>проявляет</w:t>
            </w:r>
            <w:r w:rsidRPr="00381CC1">
              <w:rPr>
                <w:spacing w:val="-6"/>
                <w:sz w:val="24"/>
              </w:rPr>
              <w:t xml:space="preserve"> </w:t>
            </w:r>
            <w:r w:rsidRPr="00381CC1">
              <w:rPr>
                <w:sz w:val="24"/>
              </w:rPr>
              <w:t>сочувствие,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доброту;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  <w:tab w:val="left" w:pos="353"/>
              </w:tabs>
              <w:ind w:right="614"/>
              <w:rPr>
                <w:rFonts w:ascii="Symbol" w:hAnsi="Symbol"/>
                <w:sz w:val="24"/>
              </w:rPr>
            </w:pPr>
            <w:r w:rsidRPr="00381CC1">
              <w:rPr>
                <w:sz w:val="24"/>
              </w:rPr>
              <w:t>испытывает чувство удовольствия</w:t>
            </w:r>
            <w:r w:rsidRPr="00381CC1">
              <w:rPr>
                <w:spacing w:val="1"/>
                <w:sz w:val="24"/>
              </w:rPr>
              <w:t xml:space="preserve"> </w:t>
            </w:r>
            <w:r w:rsidRPr="00381CC1">
              <w:rPr>
                <w:sz w:val="24"/>
              </w:rPr>
              <w:t>в случае одобрения и чувство</w:t>
            </w:r>
            <w:r w:rsidRPr="00381CC1">
              <w:rPr>
                <w:spacing w:val="1"/>
                <w:sz w:val="24"/>
              </w:rPr>
              <w:t xml:space="preserve"> </w:t>
            </w:r>
            <w:r w:rsidRPr="00381CC1">
              <w:rPr>
                <w:sz w:val="24"/>
              </w:rPr>
              <w:t>огорчения в случае неодобрения со</w:t>
            </w:r>
            <w:r w:rsidRPr="00381CC1">
              <w:rPr>
                <w:spacing w:val="-58"/>
                <w:sz w:val="24"/>
              </w:rPr>
              <w:t xml:space="preserve"> </w:t>
            </w:r>
            <w:r w:rsidRPr="00381CC1">
              <w:rPr>
                <w:sz w:val="24"/>
              </w:rPr>
              <w:t>стороны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взрослых;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  <w:tab w:val="left" w:pos="353"/>
              </w:tabs>
              <w:ind w:hanging="361"/>
              <w:rPr>
                <w:rFonts w:ascii="Symbol" w:hAnsi="Symbol"/>
                <w:sz w:val="24"/>
              </w:rPr>
            </w:pPr>
            <w:r w:rsidRPr="00381CC1">
              <w:rPr>
                <w:sz w:val="24"/>
              </w:rPr>
              <w:t>способен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к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проявлению</w:t>
            </w:r>
            <w:r w:rsidRPr="00381CC1">
              <w:rPr>
                <w:spacing w:val="-5"/>
                <w:sz w:val="24"/>
              </w:rPr>
              <w:t xml:space="preserve"> </w:t>
            </w:r>
            <w:r w:rsidRPr="00381CC1">
              <w:rPr>
                <w:sz w:val="24"/>
              </w:rPr>
              <w:t>настойчивости;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  <w:tab w:val="left" w:pos="353"/>
              </w:tabs>
              <w:ind w:right="732"/>
              <w:rPr>
                <w:rFonts w:ascii="Symbol" w:hAnsi="Symbol"/>
                <w:sz w:val="24"/>
              </w:rPr>
            </w:pPr>
            <w:r w:rsidRPr="00381CC1">
              <w:rPr>
                <w:sz w:val="24"/>
              </w:rPr>
              <w:t>способен к самостоятельным</w:t>
            </w:r>
            <w:r w:rsidRPr="00381CC1">
              <w:rPr>
                <w:spacing w:val="1"/>
                <w:sz w:val="24"/>
              </w:rPr>
              <w:t xml:space="preserve"> </w:t>
            </w:r>
            <w:r w:rsidRPr="00381CC1">
              <w:rPr>
                <w:sz w:val="24"/>
              </w:rPr>
              <w:t>(свободным)</w:t>
            </w:r>
            <w:r w:rsidRPr="00381CC1">
              <w:rPr>
                <w:spacing w:val="-7"/>
                <w:sz w:val="24"/>
              </w:rPr>
              <w:t xml:space="preserve"> </w:t>
            </w:r>
            <w:r w:rsidRPr="00381CC1">
              <w:rPr>
                <w:sz w:val="24"/>
              </w:rPr>
              <w:t>активным</w:t>
            </w:r>
            <w:r w:rsidRPr="00381CC1">
              <w:rPr>
                <w:spacing w:val="-9"/>
                <w:sz w:val="24"/>
              </w:rPr>
              <w:t xml:space="preserve"> </w:t>
            </w:r>
            <w:r w:rsidRPr="00381CC1">
              <w:rPr>
                <w:sz w:val="24"/>
              </w:rPr>
              <w:t>действиям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общении с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взрослыми</w:t>
            </w:r>
          </w:p>
          <w:p w:rsidR="00535CBA" w:rsidRPr="00381CC1" w:rsidRDefault="00535CBA" w:rsidP="000F758C">
            <w:pPr>
              <w:pStyle w:val="TableParagraph"/>
              <w:ind w:left="352" w:right="316"/>
              <w:rPr>
                <w:sz w:val="24"/>
              </w:rPr>
            </w:pPr>
            <w:r w:rsidRPr="00381CC1">
              <w:rPr>
                <w:sz w:val="24"/>
              </w:rPr>
              <w:t>и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сверстниками,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к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инициативе</w:t>
            </w:r>
            <w:r w:rsidRPr="00381CC1">
              <w:rPr>
                <w:spacing w:val="-5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игре,</w:t>
            </w:r>
            <w:r w:rsidRPr="00381CC1">
              <w:rPr>
                <w:spacing w:val="-57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творчестве,</w:t>
            </w:r>
            <w:r w:rsidRPr="00381CC1">
              <w:rPr>
                <w:spacing w:val="-1"/>
                <w:sz w:val="24"/>
              </w:rPr>
              <w:t xml:space="preserve"> </w:t>
            </w:r>
            <w:r w:rsidRPr="00381CC1">
              <w:rPr>
                <w:sz w:val="24"/>
              </w:rPr>
              <w:t>в</w:t>
            </w:r>
            <w:r w:rsidRPr="00381CC1">
              <w:rPr>
                <w:spacing w:val="-2"/>
                <w:sz w:val="24"/>
              </w:rPr>
              <w:t xml:space="preserve"> </w:t>
            </w:r>
            <w:r w:rsidRPr="00381CC1">
              <w:rPr>
                <w:sz w:val="24"/>
              </w:rPr>
              <w:t>различных видах</w:t>
            </w:r>
          </w:p>
          <w:p w:rsidR="00535CBA" w:rsidRPr="00381CC1" w:rsidRDefault="00535CBA" w:rsidP="000F758C">
            <w:pPr>
              <w:pStyle w:val="TableParagraph"/>
              <w:ind w:left="352"/>
              <w:rPr>
                <w:sz w:val="24"/>
              </w:rPr>
            </w:pPr>
            <w:r w:rsidRPr="00381CC1">
              <w:rPr>
                <w:sz w:val="24"/>
              </w:rPr>
              <w:t>деятельности;</w:t>
            </w:r>
          </w:p>
          <w:p w:rsidR="00535CBA" w:rsidRPr="00381CC1" w:rsidRDefault="00535CBA" w:rsidP="000F758C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  <w:tab w:val="left" w:pos="353"/>
              </w:tabs>
              <w:ind w:hanging="361"/>
              <w:rPr>
                <w:rFonts w:ascii="Symbol" w:hAnsi="Symbol"/>
                <w:sz w:val="24"/>
              </w:rPr>
            </w:pPr>
            <w:r w:rsidRPr="00381CC1">
              <w:rPr>
                <w:sz w:val="24"/>
              </w:rPr>
              <w:t>проявляет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независимость,</w:t>
            </w:r>
            <w:r w:rsidRPr="00381CC1">
              <w:rPr>
                <w:spacing w:val="-4"/>
                <w:sz w:val="24"/>
              </w:rPr>
              <w:t xml:space="preserve"> </w:t>
            </w:r>
            <w:r w:rsidRPr="00381CC1">
              <w:rPr>
                <w:sz w:val="24"/>
              </w:rPr>
              <w:t>позицию</w:t>
            </w:r>
          </w:p>
          <w:p w:rsidR="00535CBA" w:rsidRPr="00381CC1" w:rsidRDefault="00535CBA" w:rsidP="000F758C">
            <w:pPr>
              <w:pStyle w:val="TableParagraph"/>
              <w:ind w:left="352"/>
              <w:rPr>
                <w:sz w:val="24"/>
              </w:rPr>
            </w:pPr>
            <w:r w:rsidRPr="00381CC1">
              <w:rPr>
                <w:sz w:val="24"/>
              </w:rPr>
              <w:t>«Я</w:t>
            </w:r>
            <w:r w:rsidRPr="00381CC1">
              <w:rPr>
                <w:spacing w:val="-3"/>
                <w:sz w:val="24"/>
              </w:rPr>
              <w:t xml:space="preserve"> </w:t>
            </w:r>
            <w:r w:rsidRPr="00381CC1">
              <w:rPr>
                <w:sz w:val="24"/>
              </w:rPr>
              <w:t>сам!».</w:t>
            </w:r>
          </w:p>
        </w:tc>
      </w:tr>
      <w:tr w:rsidR="00535CBA" w:rsidTr="003A137B">
        <w:trPr>
          <w:trHeight w:val="2829"/>
        </w:trPr>
        <w:tc>
          <w:tcPr>
            <w:tcW w:w="4717" w:type="dxa"/>
          </w:tcPr>
          <w:p w:rsidR="00535CBA" w:rsidRDefault="00091A6E" w:rsidP="000F758C">
            <w:pPr>
              <w:pStyle w:val="TableParagraph"/>
              <w:numPr>
                <w:ilvl w:val="1"/>
                <w:numId w:val="26"/>
              </w:numPr>
              <w:tabs>
                <w:tab w:val="left" w:pos="528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535CBA">
              <w:rPr>
                <w:sz w:val="24"/>
              </w:rPr>
              <w:t>Проявляющий интерес к окружающему</w:t>
            </w:r>
            <w:r w:rsidR="00535CBA">
              <w:rPr>
                <w:spacing w:val="-57"/>
                <w:sz w:val="24"/>
              </w:rPr>
              <w:t xml:space="preserve"> </w:t>
            </w:r>
            <w:r w:rsidR="00535CBA">
              <w:rPr>
                <w:sz w:val="24"/>
              </w:rPr>
              <w:t>миру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и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активность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в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поведении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и</w:t>
            </w:r>
            <w:r w:rsidR="00535CBA">
              <w:rPr>
                <w:spacing w:val="1"/>
                <w:sz w:val="24"/>
              </w:rPr>
              <w:t xml:space="preserve"> </w:t>
            </w:r>
            <w:r w:rsidR="00535CBA">
              <w:rPr>
                <w:sz w:val="24"/>
              </w:rPr>
              <w:t>деятельности.</w:t>
            </w:r>
          </w:p>
          <w:p w:rsidR="00535CBA" w:rsidRDefault="00535CBA" w:rsidP="000F758C">
            <w:pPr>
              <w:pStyle w:val="TableParagraph"/>
              <w:numPr>
                <w:ilvl w:val="1"/>
                <w:numId w:val="26"/>
              </w:numPr>
              <w:tabs>
                <w:tab w:val="left" w:pos="528"/>
              </w:tabs>
              <w:ind w:left="527" w:hanging="421"/>
              <w:jc w:val="both"/>
              <w:rPr>
                <w:color w:val="333333"/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535CBA" w:rsidRDefault="00535CBA" w:rsidP="000F758C">
            <w:pPr>
              <w:pStyle w:val="TableParagraph"/>
              <w:numPr>
                <w:ilvl w:val="1"/>
                <w:numId w:val="26"/>
              </w:numPr>
              <w:tabs>
                <w:tab w:val="left" w:pos="68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4808" w:type="dxa"/>
          </w:tcPr>
          <w:p w:rsidR="00535CBA" w:rsidRPr="009F088E" w:rsidRDefault="00535CBA" w:rsidP="000F758C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  <w:tab w:val="left" w:pos="353"/>
              </w:tabs>
              <w:ind w:right="1093"/>
              <w:rPr>
                <w:sz w:val="24"/>
              </w:rPr>
            </w:pPr>
            <w:r w:rsidRPr="009F088E">
              <w:rPr>
                <w:sz w:val="24"/>
              </w:rPr>
              <w:t>проявляет интерес к познанию</w:t>
            </w:r>
            <w:r w:rsidRPr="009F088E">
              <w:rPr>
                <w:spacing w:val="-58"/>
                <w:sz w:val="24"/>
              </w:rPr>
              <w:t xml:space="preserve"> </w:t>
            </w:r>
            <w:r w:rsidRPr="009F088E">
              <w:rPr>
                <w:sz w:val="24"/>
              </w:rPr>
              <w:t>окружающего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мира;</w:t>
            </w:r>
          </w:p>
          <w:p w:rsidR="00535CBA" w:rsidRPr="009F088E" w:rsidRDefault="00535CBA" w:rsidP="000F758C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  <w:tab w:val="left" w:pos="353"/>
              </w:tabs>
              <w:ind w:right="254"/>
              <w:rPr>
                <w:sz w:val="24"/>
              </w:rPr>
            </w:pPr>
            <w:r w:rsidRPr="009F088E">
              <w:rPr>
                <w:sz w:val="24"/>
              </w:rPr>
              <w:t>эмоционально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реагирует</w:t>
            </w:r>
            <w:r w:rsidRPr="009F088E">
              <w:rPr>
                <w:spacing w:val="-5"/>
                <w:sz w:val="24"/>
              </w:rPr>
              <w:t xml:space="preserve"> </w:t>
            </w:r>
            <w:r w:rsidRPr="009F088E">
              <w:rPr>
                <w:sz w:val="24"/>
              </w:rPr>
              <w:t>на</w:t>
            </w:r>
            <w:r w:rsidRPr="009F088E">
              <w:rPr>
                <w:spacing w:val="-7"/>
                <w:sz w:val="24"/>
              </w:rPr>
              <w:t xml:space="preserve"> </w:t>
            </w:r>
            <w:r w:rsidRPr="009F088E">
              <w:rPr>
                <w:sz w:val="24"/>
              </w:rPr>
              <w:t>доступные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произведения русского народного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творчества;</w:t>
            </w:r>
          </w:p>
          <w:p w:rsidR="00535CBA" w:rsidRPr="009F088E" w:rsidRDefault="00535CBA" w:rsidP="000F758C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  <w:tab w:val="left" w:pos="353"/>
              </w:tabs>
              <w:spacing w:before="8"/>
              <w:ind w:right="811"/>
              <w:rPr>
                <w:sz w:val="24"/>
              </w:rPr>
            </w:pPr>
            <w:r w:rsidRPr="009F088E">
              <w:rPr>
                <w:sz w:val="24"/>
              </w:rPr>
              <w:t>эмоционально воспринимает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произведения</w:t>
            </w:r>
            <w:r w:rsidRPr="009F088E">
              <w:rPr>
                <w:spacing w:val="-7"/>
                <w:sz w:val="24"/>
              </w:rPr>
              <w:t xml:space="preserve"> </w:t>
            </w:r>
            <w:r w:rsidRPr="009F088E">
              <w:rPr>
                <w:sz w:val="24"/>
              </w:rPr>
              <w:t>искусства,</w:t>
            </w:r>
            <w:r w:rsidRPr="009F088E">
              <w:rPr>
                <w:spacing w:val="-7"/>
                <w:sz w:val="24"/>
              </w:rPr>
              <w:t xml:space="preserve"> </w:t>
            </w:r>
            <w:r w:rsidRPr="009F088E">
              <w:rPr>
                <w:sz w:val="24"/>
              </w:rPr>
              <w:t>музыки,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народного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творчества;</w:t>
            </w:r>
          </w:p>
          <w:p w:rsidR="00535CBA" w:rsidRPr="009F088E" w:rsidRDefault="00535CBA" w:rsidP="000F758C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  <w:tab w:val="left" w:pos="353"/>
              </w:tabs>
              <w:spacing w:before="10"/>
              <w:ind w:right="323"/>
              <w:rPr>
                <w:sz w:val="24"/>
              </w:rPr>
            </w:pPr>
            <w:r w:rsidRPr="009F088E">
              <w:rPr>
                <w:sz w:val="24"/>
              </w:rPr>
              <w:t>проявляет интерес к художественно-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творческой</w:t>
            </w:r>
            <w:r w:rsidRPr="009F088E">
              <w:rPr>
                <w:spacing w:val="-7"/>
                <w:sz w:val="24"/>
              </w:rPr>
              <w:t xml:space="preserve"> </w:t>
            </w:r>
            <w:r w:rsidRPr="009F088E">
              <w:rPr>
                <w:sz w:val="24"/>
              </w:rPr>
              <w:t>деятельности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(рисованию,</w:t>
            </w:r>
          </w:p>
          <w:p w:rsidR="00091A6E" w:rsidRPr="009F088E" w:rsidRDefault="00091A6E" w:rsidP="000F758C">
            <w:pPr>
              <w:pStyle w:val="TableParagraph"/>
              <w:ind w:left="352"/>
              <w:rPr>
                <w:sz w:val="24"/>
              </w:rPr>
            </w:pPr>
            <w:r w:rsidRPr="009F088E">
              <w:rPr>
                <w:sz w:val="24"/>
              </w:rPr>
              <w:t>лепке,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конструированию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и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т.д.);</w:t>
            </w:r>
          </w:p>
          <w:p w:rsidR="00091A6E" w:rsidRPr="009F088E" w:rsidRDefault="00091A6E" w:rsidP="000F758C">
            <w:pPr>
              <w:pStyle w:val="TableParagraph"/>
              <w:tabs>
                <w:tab w:val="left" w:pos="352"/>
                <w:tab w:val="left" w:pos="353"/>
              </w:tabs>
              <w:spacing w:before="10"/>
              <w:ind w:right="323"/>
              <w:rPr>
                <w:sz w:val="24"/>
              </w:rPr>
            </w:pPr>
            <w:r w:rsidRPr="009F088E">
              <w:rPr>
                <w:sz w:val="24"/>
              </w:rPr>
              <w:t xml:space="preserve">    эмоционально реагирует на красоту 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</w:p>
          <w:p w:rsidR="00091A6E" w:rsidRPr="009F088E" w:rsidRDefault="00091A6E" w:rsidP="000F758C">
            <w:pPr>
              <w:pStyle w:val="TableParagraph"/>
              <w:tabs>
                <w:tab w:val="left" w:pos="352"/>
                <w:tab w:val="left" w:pos="353"/>
              </w:tabs>
              <w:spacing w:before="10"/>
              <w:ind w:right="323"/>
              <w:rPr>
                <w:sz w:val="24"/>
              </w:rPr>
            </w:pPr>
            <w:r w:rsidRPr="009F088E">
              <w:rPr>
                <w:spacing w:val="-1"/>
                <w:sz w:val="24"/>
              </w:rPr>
              <w:t xml:space="preserve">    </w:t>
            </w:r>
            <w:r w:rsidRPr="009F088E">
              <w:rPr>
                <w:sz w:val="24"/>
              </w:rPr>
              <w:t>природе, быту</w:t>
            </w:r>
            <w:r w:rsidRPr="009F088E">
              <w:rPr>
                <w:spacing w:val="-8"/>
                <w:sz w:val="24"/>
              </w:rPr>
              <w:t xml:space="preserve"> </w:t>
            </w:r>
            <w:r w:rsidRPr="009F088E">
              <w:rPr>
                <w:sz w:val="24"/>
              </w:rPr>
              <w:t>и т.д.</w:t>
            </w:r>
          </w:p>
        </w:tc>
      </w:tr>
      <w:tr w:rsidR="00535CBA" w:rsidTr="003A137B">
        <w:trPr>
          <w:trHeight w:val="1103"/>
        </w:trPr>
        <w:tc>
          <w:tcPr>
            <w:tcW w:w="4717" w:type="dxa"/>
          </w:tcPr>
          <w:p w:rsidR="00535CBA" w:rsidRDefault="00535CBA" w:rsidP="000F758C">
            <w:pPr>
              <w:pStyle w:val="TableParagraph"/>
              <w:ind w:right="85" w:firstLine="2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808" w:type="dxa"/>
          </w:tcPr>
          <w:p w:rsidR="00535CBA" w:rsidRPr="009F088E" w:rsidRDefault="003A137B" w:rsidP="000F758C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CBA" w:rsidRPr="009F088E">
              <w:rPr>
                <w:sz w:val="24"/>
              </w:rPr>
              <w:t>владеет речью, способен позитивно</w:t>
            </w:r>
            <w:r w:rsidR="00535CBA" w:rsidRPr="009F088E">
              <w:rPr>
                <w:spacing w:val="1"/>
                <w:sz w:val="24"/>
              </w:rPr>
              <w:t xml:space="preserve"> </w:t>
            </w:r>
            <w:r w:rsidR="00535CBA" w:rsidRPr="009F088E">
              <w:rPr>
                <w:sz w:val="24"/>
              </w:rPr>
              <w:t>общаться с другими людьми с помощью</w:t>
            </w:r>
            <w:r w:rsidR="00535CBA" w:rsidRPr="009F088E">
              <w:rPr>
                <w:spacing w:val="-58"/>
                <w:sz w:val="24"/>
              </w:rPr>
              <w:t xml:space="preserve"> </w:t>
            </w:r>
            <w:r w:rsidR="00535CBA" w:rsidRPr="009F088E">
              <w:rPr>
                <w:sz w:val="24"/>
              </w:rPr>
              <w:t>вербальных</w:t>
            </w:r>
            <w:r w:rsidR="00535CBA" w:rsidRPr="009F088E">
              <w:rPr>
                <w:spacing w:val="-1"/>
                <w:sz w:val="24"/>
              </w:rPr>
              <w:t xml:space="preserve"> </w:t>
            </w:r>
            <w:r w:rsidR="00535CBA" w:rsidRPr="009F088E">
              <w:rPr>
                <w:sz w:val="24"/>
              </w:rPr>
              <w:t>и</w:t>
            </w:r>
            <w:r w:rsidR="00535CBA" w:rsidRPr="009F088E">
              <w:rPr>
                <w:spacing w:val="-3"/>
                <w:sz w:val="24"/>
              </w:rPr>
              <w:t xml:space="preserve"> </w:t>
            </w:r>
            <w:r w:rsidR="00535CBA" w:rsidRPr="009F088E">
              <w:rPr>
                <w:sz w:val="24"/>
              </w:rPr>
              <w:t>невербальных средств</w:t>
            </w:r>
          </w:p>
          <w:p w:rsidR="00535CBA" w:rsidRPr="009F088E" w:rsidRDefault="00535CBA" w:rsidP="000F758C">
            <w:pPr>
              <w:pStyle w:val="TableParagraph"/>
              <w:rPr>
                <w:sz w:val="24"/>
              </w:rPr>
            </w:pPr>
            <w:r w:rsidRPr="009F088E">
              <w:rPr>
                <w:sz w:val="24"/>
              </w:rPr>
              <w:t>общения.</w:t>
            </w:r>
          </w:p>
        </w:tc>
      </w:tr>
      <w:tr w:rsidR="00091A6E" w:rsidTr="003A137B">
        <w:trPr>
          <w:trHeight w:val="1103"/>
        </w:trPr>
        <w:tc>
          <w:tcPr>
            <w:tcW w:w="4717" w:type="dxa"/>
          </w:tcPr>
          <w:p w:rsidR="00091A6E" w:rsidRDefault="00091A6E" w:rsidP="000F758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  <w:tc>
          <w:tcPr>
            <w:tcW w:w="4808" w:type="dxa"/>
          </w:tcPr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  <w:tab w:val="left" w:pos="353"/>
              </w:tabs>
              <w:ind w:hanging="361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выполняет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действия</w:t>
            </w:r>
          </w:p>
          <w:p w:rsidR="00091A6E" w:rsidRPr="009F088E" w:rsidRDefault="00091A6E" w:rsidP="000F758C">
            <w:pPr>
              <w:pStyle w:val="TableParagraph"/>
              <w:ind w:left="352" w:right="527"/>
              <w:rPr>
                <w:sz w:val="24"/>
              </w:rPr>
            </w:pPr>
            <w:r w:rsidRPr="009F088E">
              <w:rPr>
                <w:sz w:val="24"/>
              </w:rPr>
              <w:t>по самообслуживанию: моет руки,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самостоятельно ест, ложиться спать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и т.д.;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  <w:tab w:val="left" w:pos="353"/>
              </w:tabs>
              <w:ind w:right="221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lastRenderedPageBreak/>
              <w:t>стремится быть опрятным, проявлять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нетерпимость</w:t>
            </w:r>
            <w:r w:rsidRPr="009F088E">
              <w:rPr>
                <w:spacing w:val="-5"/>
                <w:sz w:val="24"/>
              </w:rPr>
              <w:t xml:space="preserve"> </w:t>
            </w:r>
            <w:r w:rsidRPr="009F088E">
              <w:rPr>
                <w:sz w:val="24"/>
              </w:rPr>
              <w:t>к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неопрятности</w:t>
            </w:r>
            <w:r w:rsidRPr="009F088E">
              <w:rPr>
                <w:spacing w:val="-5"/>
                <w:sz w:val="24"/>
              </w:rPr>
              <w:t xml:space="preserve"> </w:t>
            </w:r>
            <w:r w:rsidRPr="009F088E">
              <w:rPr>
                <w:sz w:val="24"/>
              </w:rPr>
              <w:t>(грязные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руки,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грязная одежда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и т.д.);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  <w:tab w:val="left" w:pos="353"/>
              </w:tabs>
              <w:spacing w:before="4"/>
              <w:ind w:right="894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выражает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желание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физической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активности: подвижных играх,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совместных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с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взрослыми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делах;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8"/>
              <w:ind w:right="1042"/>
              <w:jc w:val="both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способен к самообслуживанию</w:t>
            </w:r>
            <w:r w:rsidRPr="009F088E">
              <w:rPr>
                <w:spacing w:val="-58"/>
                <w:sz w:val="24"/>
              </w:rPr>
              <w:t xml:space="preserve"> </w:t>
            </w:r>
            <w:r w:rsidRPr="009F088E">
              <w:rPr>
                <w:sz w:val="24"/>
              </w:rPr>
              <w:t>(одевается, раздевается и т.д.),</w:t>
            </w:r>
            <w:r w:rsidRPr="009F088E">
              <w:rPr>
                <w:spacing w:val="1"/>
                <w:sz w:val="24"/>
              </w:rPr>
              <w:t xml:space="preserve"> </w:t>
            </w:r>
            <w:r w:rsidRPr="009F088E">
              <w:rPr>
                <w:sz w:val="24"/>
              </w:rPr>
              <w:t>самостоятельно,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аккуратно,</w:t>
            </w:r>
          </w:p>
          <w:p w:rsidR="00091A6E" w:rsidRPr="009F088E" w:rsidRDefault="00091A6E" w:rsidP="000F758C">
            <w:pPr>
              <w:pStyle w:val="TableParagraph"/>
              <w:spacing w:before="3"/>
              <w:ind w:left="352"/>
              <w:jc w:val="both"/>
              <w:rPr>
                <w:sz w:val="24"/>
              </w:rPr>
            </w:pPr>
            <w:r w:rsidRPr="009F088E">
              <w:rPr>
                <w:sz w:val="24"/>
              </w:rPr>
              <w:t>не</w:t>
            </w:r>
            <w:r w:rsidRPr="009F088E">
              <w:rPr>
                <w:spacing w:val="-5"/>
                <w:sz w:val="24"/>
              </w:rPr>
              <w:t xml:space="preserve"> </w:t>
            </w:r>
            <w:r w:rsidRPr="009F088E">
              <w:rPr>
                <w:sz w:val="24"/>
              </w:rPr>
              <w:t>торопясь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принимает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пищу;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4"/>
              <w:ind w:right="408"/>
              <w:jc w:val="both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соблюдает</w:t>
            </w:r>
            <w:r w:rsidRPr="009F088E">
              <w:rPr>
                <w:spacing w:val="-8"/>
                <w:sz w:val="24"/>
              </w:rPr>
              <w:t xml:space="preserve"> </w:t>
            </w:r>
            <w:r w:rsidRPr="009F088E">
              <w:rPr>
                <w:sz w:val="24"/>
              </w:rPr>
              <w:t>гигиенические</w:t>
            </w:r>
            <w:r w:rsidRPr="009F088E">
              <w:rPr>
                <w:spacing w:val="-9"/>
                <w:sz w:val="24"/>
              </w:rPr>
              <w:t xml:space="preserve"> </w:t>
            </w:r>
            <w:r w:rsidRPr="009F088E">
              <w:rPr>
                <w:sz w:val="24"/>
              </w:rPr>
              <w:t>процедуры</w:t>
            </w:r>
            <w:r w:rsidRPr="009F088E">
              <w:rPr>
                <w:spacing w:val="-58"/>
                <w:sz w:val="24"/>
              </w:rPr>
              <w:t xml:space="preserve"> </w:t>
            </w:r>
            <w:r w:rsidRPr="009F088E">
              <w:rPr>
                <w:sz w:val="24"/>
              </w:rPr>
              <w:t>(чистит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зубы,</w:t>
            </w:r>
            <w:r w:rsidRPr="009F088E">
              <w:rPr>
                <w:spacing w:val="3"/>
                <w:sz w:val="24"/>
              </w:rPr>
              <w:t xml:space="preserve"> </w:t>
            </w:r>
            <w:r w:rsidRPr="009F088E">
              <w:rPr>
                <w:sz w:val="24"/>
              </w:rPr>
              <w:t>умывается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и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т.д.);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2"/>
              <w:ind w:hanging="361"/>
              <w:jc w:val="both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соблюдает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элементарные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правила</w:t>
            </w:r>
          </w:p>
          <w:p w:rsidR="00091A6E" w:rsidRPr="009F088E" w:rsidRDefault="00091A6E" w:rsidP="000F758C">
            <w:pPr>
              <w:pStyle w:val="TableParagraph"/>
              <w:ind w:left="352"/>
              <w:jc w:val="both"/>
              <w:rPr>
                <w:sz w:val="24"/>
              </w:rPr>
            </w:pPr>
            <w:r w:rsidRPr="009F088E">
              <w:rPr>
                <w:sz w:val="24"/>
              </w:rPr>
              <w:t>безопасности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быту,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  <w:r w:rsidRPr="009F088E">
              <w:rPr>
                <w:spacing w:val="-1"/>
                <w:sz w:val="24"/>
              </w:rPr>
              <w:t xml:space="preserve"> </w:t>
            </w:r>
            <w:r w:rsidRPr="009F088E">
              <w:rPr>
                <w:sz w:val="24"/>
              </w:rPr>
              <w:t>ОО,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на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природе.</w:t>
            </w:r>
          </w:p>
        </w:tc>
      </w:tr>
      <w:tr w:rsidR="00091A6E" w:rsidTr="003A137B">
        <w:trPr>
          <w:trHeight w:val="1983"/>
        </w:trPr>
        <w:tc>
          <w:tcPr>
            <w:tcW w:w="4717" w:type="dxa"/>
          </w:tcPr>
          <w:p w:rsidR="00091A6E" w:rsidRDefault="00091A6E" w:rsidP="000F758C">
            <w:pPr>
              <w:pStyle w:val="TableParagraph"/>
              <w:numPr>
                <w:ilvl w:val="1"/>
                <w:numId w:val="22"/>
              </w:numPr>
              <w:tabs>
                <w:tab w:val="left" w:pos="562"/>
              </w:tabs>
              <w:ind w:right="1196" w:firstLine="33"/>
              <w:rPr>
                <w:sz w:val="24"/>
              </w:rPr>
            </w:pPr>
            <w:r>
              <w:rPr>
                <w:sz w:val="24"/>
              </w:rPr>
              <w:lastRenderedPageBreak/>
              <w:t>7. Имеющий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091A6E" w:rsidRDefault="00091A6E" w:rsidP="000F758C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091A6E" w:rsidRDefault="00091A6E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4808" w:type="dxa"/>
          </w:tcPr>
          <w:p w:rsidR="00091A6E" w:rsidRPr="009F088E" w:rsidRDefault="00091A6E" w:rsidP="000F758C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  <w:tab w:val="left" w:pos="353"/>
              </w:tabs>
              <w:ind w:right="458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поддерживает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порядок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быту,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после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игр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и т.д.;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  <w:tab w:val="left" w:pos="353"/>
              </w:tabs>
              <w:ind w:right="618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выполняет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элементарные</w:t>
            </w:r>
            <w:r w:rsidRPr="009F088E">
              <w:rPr>
                <w:spacing w:val="-8"/>
                <w:sz w:val="24"/>
              </w:rPr>
              <w:t xml:space="preserve"> </w:t>
            </w:r>
            <w:r w:rsidRPr="009F088E">
              <w:rPr>
                <w:sz w:val="24"/>
              </w:rPr>
              <w:t>трудовые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поручения;</w:t>
            </w:r>
          </w:p>
          <w:p w:rsidR="00091A6E" w:rsidRPr="009F088E" w:rsidRDefault="00091A6E" w:rsidP="000F758C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  <w:tab w:val="left" w:pos="353"/>
              </w:tabs>
              <w:ind w:hanging="361"/>
              <w:rPr>
                <w:rFonts w:ascii="Symbol" w:hAnsi="Symbol"/>
                <w:sz w:val="24"/>
              </w:rPr>
            </w:pPr>
            <w:r w:rsidRPr="009F088E">
              <w:rPr>
                <w:sz w:val="24"/>
              </w:rPr>
              <w:t>стремится</w:t>
            </w:r>
            <w:r w:rsidRPr="009F088E">
              <w:rPr>
                <w:spacing w:val="-3"/>
                <w:sz w:val="24"/>
              </w:rPr>
              <w:t xml:space="preserve"> </w:t>
            </w:r>
            <w:r w:rsidRPr="009F088E">
              <w:rPr>
                <w:sz w:val="24"/>
              </w:rPr>
              <w:t>к</w:t>
            </w:r>
            <w:r w:rsidRPr="009F088E">
              <w:rPr>
                <w:spacing w:val="-2"/>
                <w:sz w:val="24"/>
              </w:rPr>
              <w:t xml:space="preserve"> </w:t>
            </w:r>
            <w:r w:rsidRPr="009F088E">
              <w:rPr>
                <w:sz w:val="24"/>
              </w:rPr>
              <w:t>самостоятельности</w:t>
            </w:r>
          </w:p>
          <w:p w:rsidR="00091A6E" w:rsidRPr="009F088E" w:rsidRDefault="00091A6E" w:rsidP="000F758C">
            <w:pPr>
              <w:pStyle w:val="TableParagraph"/>
              <w:ind w:left="352" w:right="441"/>
              <w:rPr>
                <w:sz w:val="24"/>
              </w:rPr>
            </w:pPr>
            <w:r w:rsidRPr="009F088E">
              <w:rPr>
                <w:sz w:val="24"/>
              </w:rPr>
              <w:t>в самообслуживании, в быту, в игре,</w:t>
            </w:r>
            <w:r w:rsidRPr="009F088E">
              <w:rPr>
                <w:spacing w:val="-57"/>
                <w:sz w:val="24"/>
              </w:rPr>
              <w:t xml:space="preserve"> </w:t>
            </w:r>
            <w:r w:rsidRPr="009F088E">
              <w:rPr>
                <w:sz w:val="24"/>
              </w:rPr>
              <w:t>в</w:t>
            </w:r>
            <w:r w:rsidRPr="009F088E">
              <w:rPr>
                <w:spacing w:val="-6"/>
                <w:sz w:val="24"/>
              </w:rPr>
              <w:t xml:space="preserve"> </w:t>
            </w:r>
            <w:r w:rsidRPr="009F088E">
              <w:rPr>
                <w:sz w:val="24"/>
              </w:rPr>
              <w:t>продуктивных</w:t>
            </w:r>
            <w:r w:rsidRPr="009F088E">
              <w:rPr>
                <w:spacing w:val="-4"/>
                <w:sz w:val="24"/>
              </w:rPr>
              <w:t xml:space="preserve"> </w:t>
            </w:r>
            <w:r w:rsidRPr="009F088E">
              <w:rPr>
                <w:sz w:val="24"/>
              </w:rPr>
              <w:t>видах</w:t>
            </w:r>
            <w:r w:rsidRPr="009F088E">
              <w:rPr>
                <w:spacing w:val="-5"/>
                <w:sz w:val="24"/>
              </w:rPr>
              <w:t xml:space="preserve"> </w:t>
            </w:r>
            <w:r w:rsidRPr="009F088E">
              <w:rPr>
                <w:sz w:val="24"/>
              </w:rPr>
              <w:t>деятельности.</w:t>
            </w:r>
          </w:p>
        </w:tc>
      </w:tr>
    </w:tbl>
    <w:p w:rsidR="00535CBA" w:rsidRDefault="00535CBA" w:rsidP="000F758C">
      <w:pPr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</w:pPr>
    </w:p>
    <w:p w:rsidR="00535CBA" w:rsidRDefault="00535CBA" w:rsidP="00535CBA">
      <w:pPr>
        <w:spacing w:line="276" w:lineRule="exact"/>
        <w:rPr>
          <w:sz w:val="24"/>
        </w:rPr>
        <w:sectPr w:rsidR="00535CBA" w:rsidSect="00B1301D">
          <w:footerReference w:type="default" r:id="rId10"/>
          <w:pgSz w:w="11900" w:h="16850"/>
          <w:pgMar w:top="851" w:right="851" w:bottom="851" w:left="1418" w:header="0" w:footer="924" w:gutter="0"/>
          <w:cols w:space="720"/>
        </w:sectPr>
      </w:pPr>
    </w:p>
    <w:p w:rsidR="00C83A56" w:rsidRDefault="00C83A56" w:rsidP="000F758C">
      <w:pPr>
        <w:pStyle w:val="11"/>
        <w:widowControl w:val="0"/>
        <w:ind w:left="0"/>
        <w:jc w:val="center"/>
      </w:pPr>
      <w:r w:rsidRPr="00487B75">
        <w:rPr>
          <w:b/>
          <w:color w:val="000000"/>
          <w:sz w:val="24"/>
          <w:szCs w:val="24"/>
        </w:rPr>
        <w:lastRenderedPageBreak/>
        <w:t>1.3.2.</w:t>
      </w:r>
      <w:r w:rsidRPr="00487B75">
        <w:rPr>
          <w:b/>
          <w:color w:val="000000"/>
          <w:sz w:val="24"/>
          <w:szCs w:val="24"/>
          <w:lang w:val="en-US"/>
        </w:rPr>
        <w:t> </w:t>
      </w:r>
      <w:r w:rsidRPr="00487B75">
        <w:rPr>
          <w:b/>
          <w:color w:val="000000"/>
          <w:sz w:val="24"/>
          <w:szCs w:val="24"/>
        </w:rPr>
        <w:t>Целевые ориентиры</w:t>
      </w:r>
      <w:r>
        <w:rPr>
          <w:b/>
          <w:color w:val="000000"/>
          <w:sz w:val="24"/>
          <w:szCs w:val="24"/>
        </w:rPr>
        <w:t xml:space="preserve">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C83A56" w:rsidRDefault="00C83A56" w:rsidP="000F758C">
      <w:r>
        <w:t>Портрет ребенка дошкольного возраста (к 8-ми годам)</w:t>
      </w:r>
    </w:p>
    <w:p w:rsidR="00E3659D" w:rsidRDefault="00775658" w:rsidP="000F758C">
      <w:pPr>
        <w:pStyle w:val="Heading1"/>
        <w:numPr>
          <w:ilvl w:val="2"/>
          <w:numId w:val="62"/>
        </w:numPr>
        <w:tabs>
          <w:tab w:val="left" w:pos="813"/>
        </w:tabs>
        <w:ind w:hanging="601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E3659D" w:rsidRDefault="00E3659D" w:rsidP="000F758C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2484"/>
        </w:trPr>
        <w:tc>
          <w:tcPr>
            <w:tcW w:w="3795" w:type="dxa"/>
          </w:tcPr>
          <w:p w:rsidR="004412E7" w:rsidRDefault="004412E7" w:rsidP="000F758C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</w:rPr>
            </w:pPr>
          </w:p>
          <w:p w:rsidR="00E3659D" w:rsidRDefault="00775658" w:rsidP="000F758C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z w:val="24"/>
              </w:rPr>
              <w:tab/>
              <w:t>Гражданина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E3659D" w:rsidRDefault="00775658" w:rsidP="000F758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(общие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характеристики)</w:t>
            </w:r>
          </w:p>
        </w:tc>
        <w:tc>
          <w:tcPr>
            <w:tcW w:w="2268" w:type="dxa"/>
          </w:tcPr>
          <w:p w:rsidR="004412E7" w:rsidRDefault="004412E7" w:rsidP="000F758C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sz w:val="24"/>
              </w:rPr>
            </w:pPr>
          </w:p>
          <w:p w:rsidR="00E3659D" w:rsidRDefault="00775658" w:rsidP="000F758C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  <w:p w:rsidR="00E3659D" w:rsidRDefault="00775658" w:rsidP="000F758C">
            <w:pPr>
              <w:pStyle w:val="TableParagraph"/>
              <w:ind w:left="108" w:right="6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4412E7" w:rsidRDefault="004412E7" w:rsidP="000F758C">
            <w:pPr>
              <w:pStyle w:val="TableParagraph"/>
              <w:ind w:left="108" w:right="689"/>
              <w:rPr>
                <w:b/>
                <w:sz w:val="24"/>
              </w:rPr>
            </w:pPr>
          </w:p>
          <w:p w:rsidR="004412E7" w:rsidRDefault="004412E7" w:rsidP="000F758C">
            <w:pPr>
              <w:pStyle w:val="TableParagraph"/>
              <w:ind w:left="108" w:right="689"/>
              <w:rPr>
                <w:b/>
                <w:sz w:val="24"/>
              </w:rPr>
            </w:pPr>
          </w:p>
        </w:tc>
        <w:tc>
          <w:tcPr>
            <w:tcW w:w="3971" w:type="dxa"/>
          </w:tcPr>
          <w:p w:rsidR="004412E7" w:rsidRDefault="004412E7" w:rsidP="000F758C">
            <w:pPr>
              <w:pStyle w:val="TableParagraph"/>
              <w:ind w:left="108" w:right="97"/>
              <w:rPr>
                <w:b/>
                <w:sz w:val="24"/>
              </w:rPr>
            </w:pPr>
          </w:p>
          <w:p w:rsidR="00E3659D" w:rsidRDefault="00775658" w:rsidP="000F758C">
            <w:pPr>
              <w:pStyle w:val="TableParagraph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осуществляющих</w:t>
            </w:r>
          </w:p>
          <w:p w:rsidR="00E3659D" w:rsidRDefault="00775658" w:rsidP="000F758C">
            <w:pPr>
              <w:pStyle w:val="TableParagraph"/>
              <w:tabs>
                <w:tab w:val="left" w:pos="2096"/>
              </w:tabs>
              <w:ind w:left="108" w:right="99"/>
              <w:rPr>
                <w:i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дошкольного образования.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(уточнённые</w:t>
            </w:r>
            <w:r>
              <w:rPr>
                <w:i/>
                <w:sz w:val="24"/>
              </w:rPr>
              <w:tab/>
              <w:t>характеристики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(дескрипторы))</w:t>
            </w:r>
          </w:p>
        </w:tc>
        <w:tc>
          <w:tcPr>
            <w:tcW w:w="4962" w:type="dxa"/>
          </w:tcPr>
          <w:p w:rsidR="004412E7" w:rsidRDefault="004412E7" w:rsidP="000F758C">
            <w:pPr>
              <w:pStyle w:val="TableParagraph"/>
              <w:rPr>
                <w:b/>
                <w:sz w:val="24"/>
              </w:rPr>
            </w:pPr>
          </w:p>
          <w:p w:rsidR="00E3659D" w:rsidRDefault="00775658" w:rsidP="000F75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3659D">
        <w:trPr>
          <w:trHeight w:val="3105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F758C">
              <w:rPr>
                <w:b/>
                <w:sz w:val="24"/>
              </w:rPr>
              <w:t>Патриотизм</w:t>
            </w:r>
          </w:p>
          <w:p w:rsidR="00E3659D" w:rsidRDefault="00775658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общества, демократии, 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во всем мире. 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исторической  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  <w:p w:rsidR="004412E7" w:rsidRDefault="004412E7" w:rsidP="000F758C">
            <w:pPr>
              <w:pStyle w:val="TableParagraph"/>
              <w:tabs>
                <w:tab w:val="left" w:pos="2274"/>
              </w:tabs>
              <w:ind w:right="96"/>
              <w:rPr>
                <w:sz w:val="24"/>
              </w:rPr>
            </w:pP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 w:right="94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E3659D" w:rsidRDefault="00775658" w:rsidP="000F758C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59"/>
              </w:numPr>
              <w:tabs>
                <w:tab w:val="left" w:pos="850"/>
                <w:tab w:val="left" w:pos="28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       ее       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9"/>
              </w:numPr>
              <w:tabs>
                <w:tab w:val="left" w:pos="57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 w:rsidR="00A80E5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имеющий представление о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мире, испытывающий симпатии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9"/>
              </w:numPr>
              <w:tabs>
                <w:tab w:val="left" w:pos="610"/>
                <w:tab w:val="left" w:pos="19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демонстрирующий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эмоционально-ценностное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7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проявляет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       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прошлому и будущему – своему,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страны;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14"/>
              <w:ind w:right="96"/>
              <w:rPr>
                <w:sz w:val="24"/>
              </w:rPr>
            </w:pPr>
            <w:r>
              <w:rPr>
                <w:sz w:val="24"/>
              </w:rPr>
              <w:t>проявляет       уважительное     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footerReference w:type="default" r:id="rId11"/>
          <w:pgSz w:w="16850" w:h="11900" w:orient="landscape"/>
          <w:pgMar w:top="1100" w:right="7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6728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сопричастности</w:t>
            </w:r>
          </w:p>
          <w:p w:rsidR="00E3659D" w:rsidRDefault="00775658" w:rsidP="000F758C">
            <w:pPr>
              <w:pStyle w:val="TableParagraph"/>
              <w:tabs>
                <w:tab w:val="left" w:pos="27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уважения</w:t>
            </w:r>
            <w:r>
              <w:rPr>
                <w:spacing w:val="-58"/>
                <w:sz w:val="24"/>
              </w:rPr>
              <w:t xml:space="preserve"> </w:t>
            </w:r>
            <w:r w:rsidR="000F758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традиционным религиям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    устремлённый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tabs>
                <w:tab w:val="left" w:pos="1832"/>
                <w:tab w:val="left" w:pos="288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    праздникам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E3659D" w:rsidRDefault="00775658" w:rsidP="000F758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1.4. Активно участвующий в 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группы детского сада,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   поколений,   уважении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знает символы государства – Флаг,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проявляет высшие нравственные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       уважение       к       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8"/>
              <w:ind w:right="9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5"/>
              <w:ind w:right="94"/>
              <w:rPr>
                <w:sz w:val="24"/>
              </w:rPr>
            </w:pPr>
            <w:r>
              <w:rPr>
                <w:sz w:val="24"/>
              </w:rPr>
              <w:t>проявляет       познавательный      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 w:rsidR="00E3659D">
        <w:trPr>
          <w:trHeight w:val="1965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правосознание.</w:t>
            </w:r>
          </w:p>
          <w:p w:rsidR="00E3659D" w:rsidRDefault="00775658" w:rsidP="000F758C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участие</w:t>
            </w:r>
            <w:r w:rsidR="000F758C">
              <w:rPr>
                <w:spacing w:val="-2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0F758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 w:rsidR="000F758C">
              <w:rPr>
                <w:sz w:val="24"/>
              </w:rPr>
              <w:t xml:space="preserve">целей </w:t>
            </w:r>
            <w:r>
              <w:rPr>
                <w:sz w:val="24"/>
              </w:rPr>
              <w:t>развития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 w:rsidR="000F758C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E3659D" w:rsidRDefault="00775658" w:rsidP="000F758C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56"/>
              </w:numPr>
              <w:tabs>
                <w:tab w:val="left" w:pos="66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(сверстников,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6"/>
              </w:numPr>
              <w:tabs>
                <w:tab w:val="left" w:pos="920"/>
                <w:tab w:val="left" w:pos="32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имеет представления об этических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культур.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5796"/>
        </w:trPr>
        <w:tc>
          <w:tcPr>
            <w:tcW w:w="3795" w:type="dxa"/>
          </w:tcPr>
          <w:p w:rsidR="000F758C" w:rsidRDefault="00775658" w:rsidP="000F758C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rPr>
                <w:spacing w:val="1"/>
                <w:sz w:val="24"/>
              </w:rPr>
            </w:pPr>
            <w:r>
              <w:rPr>
                <w:sz w:val="24"/>
              </w:rPr>
              <w:t>жизни и экономики, участвующий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  и   учитывающий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   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        неповторимость,        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      других      людей</w:t>
            </w:r>
            <w:r>
              <w:rPr>
                <w:spacing w:val="1"/>
                <w:sz w:val="24"/>
              </w:rPr>
              <w:t xml:space="preserve"> </w:t>
            </w:r>
          </w:p>
          <w:p w:rsidR="00E3659D" w:rsidRDefault="00775658" w:rsidP="000F758C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E3659D" w:rsidRDefault="00775658" w:rsidP="000F758C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3659D" w:rsidRPr="000F758C" w:rsidRDefault="00775658" w:rsidP="000F758C">
            <w:pPr>
              <w:pStyle w:val="TableParagraph"/>
              <w:numPr>
                <w:ilvl w:val="1"/>
                <w:numId w:val="54"/>
              </w:numPr>
              <w:tabs>
                <w:tab w:val="left" w:pos="1857"/>
                <w:tab w:val="left" w:pos="1858"/>
                <w:tab w:val="left" w:pos="2554"/>
              </w:tabs>
              <w:ind w:left="108" w:right="97"/>
              <w:rPr>
                <w:sz w:val="24"/>
              </w:rPr>
            </w:pPr>
            <w:r w:rsidRPr="000F758C">
              <w:rPr>
                <w:spacing w:val="-1"/>
                <w:sz w:val="24"/>
              </w:rPr>
              <w:t>Доброжелательный</w:t>
            </w:r>
            <w:r w:rsidR="00A80E5B">
              <w:rPr>
                <w:spacing w:val="-1"/>
                <w:sz w:val="24"/>
              </w:rPr>
              <w:t xml:space="preserve"> </w:t>
            </w:r>
            <w:r w:rsidRPr="000F758C">
              <w:rPr>
                <w:spacing w:val="-58"/>
                <w:sz w:val="24"/>
              </w:rPr>
              <w:t xml:space="preserve"> </w:t>
            </w:r>
            <w:r w:rsidRPr="000F758C">
              <w:rPr>
                <w:sz w:val="24"/>
              </w:rPr>
              <w:t>по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отношению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к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другим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людям,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включая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людей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с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ОВЗ,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эмоционально</w:t>
            </w:r>
            <w:r w:rsidR="000F758C">
              <w:rPr>
                <w:sz w:val="24"/>
              </w:rPr>
              <w:t xml:space="preserve"> </w:t>
            </w:r>
            <w:r w:rsidRPr="000F758C">
              <w:rPr>
                <w:sz w:val="24"/>
              </w:rPr>
              <w:t>отзывчивый,</w:t>
            </w:r>
            <w:r w:rsidR="000F758C">
              <w:rPr>
                <w:sz w:val="24"/>
              </w:rPr>
              <w:t xml:space="preserve"> </w:t>
            </w:r>
            <w:r w:rsidRPr="000F758C">
              <w:rPr>
                <w:sz w:val="24"/>
              </w:rPr>
              <w:t>проявляющий</w:t>
            </w:r>
            <w:r w:rsidRPr="000F758C">
              <w:rPr>
                <w:sz w:val="24"/>
              </w:rPr>
              <w:tab/>
            </w:r>
            <w:r w:rsidRPr="000F758C">
              <w:rPr>
                <w:spacing w:val="-1"/>
                <w:sz w:val="24"/>
              </w:rPr>
              <w:t>понимание</w:t>
            </w:r>
            <w:r w:rsidR="00A80E5B">
              <w:rPr>
                <w:spacing w:val="-1"/>
                <w:sz w:val="24"/>
              </w:rPr>
              <w:t xml:space="preserve"> </w:t>
            </w:r>
            <w:r w:rsidRPr="000F758C">
              <w:rPr>
                <w:spacing w:val="-58"/>
                <w:sz w:val="24"/>
              </w:rPr>
              <w:t xml:space="preserve"> </w:t>
            </w:r>
            <w:r w:rsidRPr="000F758C">
              <w:rPr>
                <w:sz w:val="24"/>
              </w:rPr>
              <w:t>и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сопереживание,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готовый</w:t>
            </w:r>
            <w:r w:rsidRPr="000F758C">
              <w:rPr>
                <w:spacing w:val="1"/>
                <w:sz w:val="24"/>
              </w:rPr>
              <w:t xml:space="preserve"> </w:t>
            </w:r>
            <w:r w:rsidRPr="000F758C">
              <w:rPr>
                <w:sz w:val="24"/>
              </w:rPr>
              <w:t>оказать</w:t>
            </w:r>
            <w:r w:rsidRPr="000F758C">
              <w:rPr>
                <w:spacing w:val="-57"/>
                <w:sz w:val="24"/>
              </w:rPr>
              <w:t xml:space="preserve"> </w:t>
            </w:r>
            <w:r w:rsidRPr="000F758C">
              <w:rPr>
                <w:sz w:val="24"/>
              </w:rPr>
              <w:t>посильную</w:t>
            </w:r>
            <w:r w:rsidRPr="000F758C">
              <w:rPr>
                <w:spacing w:val="60"/>
                <w:sz w:val="24"/>
              </w:rPr>
              <w:t xml:space="preserve"> </w:t>
            </w:r>
            <w:r w:rsidRPr="000F758C">
              <w:rPr>
                <w:sz w:val="24"/>
              </w:rPr>
              <w:t>помощь</w:t>
            </w:r>
            <w:r w:rsidRPr="000F758C">
              <w:rPr>
                <w:spacing w:val="60"/>
                <w:sz w:val="24"/>
              </w:rPr>
              <w:t xml:space="preserve"> </w:t>
            </w:r>
            <w:r w:rsidRPr="000F758C">
              <w:rPr>
                <w:sz w:val="24"/>
              </w:rPr>
              <w:t>нуждающимся</w:t>
            </w:r>
            <w:r w:rsidRPr="000F758C">
              <w:rPr>
                <w:spacing w:val="-57"/>
                <w:sz w:val="24"/>
              </w:rPr>
              <w:t xml:space="preserve"> </w:t>
            </w:r>
            <w:r w:rsidRPr="000F758C">
              <w:rPr>
                <w:sz w:val="24"/>
              </w:rPr>
              <w:t>в</w:t>
            </w:r>
            <w:r w:rsidRPr="000F758C">
              <w:rPr>
                <w:spacing w:val="-2"/>
                <w:sz w:val="24"/>
              </w:rPr>
              <w:t xml:space="preserve"> </w:t>
            </w:r>
            <w:r w:rsidRPr="000F758C">
              <w:rPr>
                <w:sz w:val="24"/>
              </w:rPr>
              <w:t>ней</w:t>
            </w:r>
            <w:r w:rsidRPr="000F758C">
              <w:rPr>
                <w:spacing w:val="-1"/>
                <w:sz w:val="24"/>
              </w:rPr>
              <w:t xml:space="preserve"> </w:t>
            </w:r>
            <w:r w:rsidRPr="000F758C">
              <w:rPr>
                <w:sz w:val="24"/>
              </w:rPr>
              <w:t>сверстникам</w:t>
            </w:r>
            <w:r w:rsidRPr="000F758C">
              <w:rPr>
                <w:spacing w:val="-2"/>
                <w:sz w:val="24"/>
              </w:rPr>
              <w:t xml:space="preserve"> </w:t>
            </w:r>
            <w:r w:rsidRPr="000F758C">
              <w:rPr>
                <w:sz w:val="24"/>
              </w:rPr>
              <w:t>и</w:t>
            </w:r>
            <w:r w:rsidRPr="000F758C">
              <w:rPr>
                <w:spacing w:val="-1"/>
                <w:sz w:val="24"/>
              </w:rPr>
              <w:t xml:space="preserve"> </w:t>
            </w:r>
            <w:r w:rsidRPr="000F758C">
              <w:rPr>
                <w:sz w:val="24"/>
              </w:rPr>
              <w:t>взрослым.</w:t>
            </w:r>
          </w:p>
          <w:p w:rsidR="00E3659D" w:rsidRPr="00A80E5B" w:rsidRDefault="00775658" w:rsidP="000F758C">
            <w:pPr>
              <w:pStyle w:val="TableParagraph"/>
              <w:numPr>
                <w:ilvl w:val="1"/>
                <w:numId w:val="54"/>
              </w:numPr>
              <w:tabs>
                <w:tab w:val="left" w:pos="792"/>
                <w:tab w:val="left" w:pos="1577"/>
                <w:tab w:val="left" w:pos="3280"/>
              </w:tabs>
              <w:ind w:right="97" w:firstLine="33"/>
              <w:rPr>
                <w:sz w:val="24"/>
              </w:rPr>
            </w:pPr>
            <w:r w:rsidRPr="00A80E5B">
              <w:rPr>
                <w:sz w:val="24"/>
              </w:rPr>
              <w:t>Знающий</w:t>
            </w:r>
            <w:r w:rsidRPr="00A80E5B">
              <w:rPr>
                <w:spacing w:val="1"/>
                <w:sz w:val="24"/>
              </w:rPr>
              <w:t xml:space="preserve"> </w:t>
            </w:r>
            <w:r w:rsidRPr="00A80E5B">
              <w:rPr>
                <w:sz w:val="24"/>
              </w:rPr>
              <w:t>и</w:t>
            </w:r>
            <w:r w:rsidRPr="00A80E5B">
              <w:rPr>
                <w:spacing w:val="1"/>
                <w:sz w:val="24"/>
              </w:rPr>
              <w:t xml:space="preserve"> </w:t>
            </w:r>
            <w:r w:rsidRPr="00A80E5B">
              <w:rPr>
                <w:sz w:val="24"/>
              </w:rPr>
              <w:t>понимающий</w:t>
            </w:r>
            <w:r w:rsidRPr="00A80E5B">
              <w:rPr>
                <w:spacing w:val="1"/>
                <w:sz w:val="24"/>
              </w:rPr>
              <w:t xml:space="preserve"> </w:t>
            </w:r>
            <w:r w:rsidRPr="00A80E5B">
              <w:rPr>
                <w:sz w:val="24"/>
              </w:rPr>
              <w:t>основы</w:t>
            </w:r>
            <w:r w:rsidRPr="00A80E5B">
              <w:rPr>
                <w:sz w:val="24"/>
              </w:rPr>
              <w:tab/>
              <w:t>правовых</w:t>
            </w:r>
            <w:r w:rsidRPr="00A80E5B">
              <w:rPr>
                <w:sz w:val="24"/>
              </w:rPr>
              <w:tab/>
            </w:r>
            <w:r w:rsidRPr="00A80E5B">
              <w:rPr>
                <w:spacing w:val="-1"/>
                <w:sz w:val="24"/>
              </w:rPr>
              <w:t>норм,</w:t>
            </w:r>
            <w:r w:rsidRPr="00A80E5B">
              <w:rPr>
                <w:spacing w:val="-58"/>
                <w:sz w:val="24"/>
              </w:rPr>
              <w:t xml:space="preserve"> </w:t>
            </w:r>
            <w:r w:rsidR="00A80E5B" w:rsidRPr="00A80E5B">
              <w:rPr>
                <w:spacing w:val="-58"/>
                <w:sz w:val="24"/>
              </w:rPr>
              <w:t xml:space="preserve">   </w:t>
            </w:r>
            <w:r w:rsidRPr="00A80E5B">
              <w:rPr>
                <w:sz w:val="24"/>
              </w:rPr>
              <w:t>регулирующих</w:t>
            </w:r>
            <w:r w:rsidRPr="00A80E5B">
              <w:rPr>
                <w:spacing w:val="1"/>
                <w:sz w:val="24"/>
              </w:rPr>
              <w:t xml:space="preserve"> </w:t>
            </w:r>
            <w:r w:rsidRPr="00A80E5B">
              <w:rPr>
                <w:sz w:val="24"/>
              </w:rPr>
              <w:t>отношения</w:t>
            </w:r>
            <w:r w:rsidRPr="00A80E5B">
              <w:rPr>
                <w:spacing w:val="1"/>
                <w:sz w:val="24"/>
              </w:rPr>
              <w:t xml:space="preserve"> </w:t>
            </w:r>
            <w:r w:rsidRPr="00A80E5B">
              <w:rPr>
                <w:sz w:val="24"/>
              </w:rPr>
              <w:t>между</w:t>
            </w:r>
            <w:r w:rsidR="00A80E5B">
              <w:rPr>
                <w:sz w:val="24"/>
              </w:rPr>
              <w:t xml:space="preserve"> </w:t>
            </w:r>
            <w:r w:rsidRPr="00A80E5B">
              <w:rPr>
                <w:spacing w:val="-57"/>
                <w:sz w:val="24"/>
              </w:rPr>
              <w:t xml:space="preserve"> </w:t>
            </w:r>
            <w:r w:rsidRPr="00A80E5B">
              <w:rPr>
                <w:sz w:val="24"/>
              </w:rPr>
              <w:t>людьми.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4"/>
              </w:numPr>
              <w:tabs>
                <w:tab w:val="left" w:pos="6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4"/>
              </w:numPr>
              <w:tabs>
                <w:tab w:val="left" w:pos="603"/>
                <w:tab w:val="left" w:pos="29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  <w:tab w:val="left" w:pos="425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E3659D">
        <w:trPr>
          <w:trHeight w:val="3086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зрелость.</w:t>
            </w:r>
          </w:p>
          <w:p w:rsidR="00E3659D" w:rsidRDefault="00775658" w:rsidP="000F758C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честность</w:t>
            </w:r>
            <w:r>
              <w:rPr>
                <w:spacing w:val="-58"/>
                <w:sz w:val="24"/>
              </w:rPr>
              <w:t xml:space="preserve"> </w:t>
            </w:r>
            <w:r w:rsidR="000F758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принципиальность</w:t>
            </w:r>
            <w:r w:rsidR="000F758C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0F758C">
              <w:rPr>
                <w:sz w:val="24"/>
              </w:rPr>
              <w:t xml:space="preserve">в </w:t>
            </w: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уважение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tabs>
                <w:tab w:val="left" w:pos="1570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659D" w:rsidRDefault="00775658" w:rsidP="000F758C">
            <w:pPr>
              <w:pStyle w:val="TableParagraph"/>
              <w:ind w:left="108" w:right="563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E3659D" w:rsidRDefault="00775658" w:rsidP="000F758C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52"/>
              </w:numPr>
              <w:tabs>
                <w:tab w:val="left" w:pos="10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 взрослых,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2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морально-нравственные</w:t>
            </w:r>
            <w:r>
              <w:rPr>
                <w:sz w:val="24"/>
              </w:rPr>
              <w:tab/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миру,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эмоционально-ценностного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себе;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2366"/>
                <w:tab w:val="left" w:pos="38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гордости,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8710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tabs>
                <w:tab w:val="left" w:pos="2667"/>
                <w:tab w:val="left" w:pos="281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 w:rsidR="000F758C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tabs>
                <w:tab w:val="left" w:pos="330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стыд,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0"/>
              </w:numPr>
              <w:tabs>
                <w:tab w:val="left" w:pos="620"/>
                <w:tab w:val="left" w:pos="2151"/>
                <w:tab w:val="left" w:pos="264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Начинающий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  <w:r>
              <w:rPr>
                <w:sz w:val="24"/>
              </w:rPr>
              <w:tab/>
              <w:t>национальными,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50"/>
              </w:numPr>
              <w:tabs>
                <w:tab w:val="left" w:pos="9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добра и зла,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       сочувствию         и        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поведение.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доброжелательный,    умеющий   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   деятельности    и   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ценностями: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  <w:tab w:val="left" w:pos="2206"/>
                <w:tab w:val="left" w:pos="3883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нормами,</w:t>
            </w:r>
          </w:p>
          <w:p w:rsidR="00E3659D" w:rsidRDefault="00775658" w:rsidP="000F758C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игровых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преобразует полученные знания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изменяет поведение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способен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    творческому    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    новых    ситуациях    в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 ценностей;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выражает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      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   осмысливать,  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       определения       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способен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8729"/>
        </w:trPr>
        <w:tc>
          <w:tcPr>
            <w:tcW w:w="3795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 w:right="100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    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осознает возможности совместного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умеет слушать и уважать мнения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компромисс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решению, которое поможет 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пытается     соотнести     свое    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8"/>
              <w:ind w:right="97"/>
              <w:rPr>
                <w:sz w:val="24"/>
              </w:rPr>
            </w:pPr>
            <w:r>
              <w:rPr>
                <w:sz w:val="24"/>
              </w:rPr>
              <w:t>старается не нарушать правила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неловкости,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ситуациях,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где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его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1120"/>
        </w:trPr>
        <w:tc>
          <w:tcPr>
            <w:tcW w:w="3795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неблаговидно;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  <w:tab w:val="left" w:pos="425"/>
                <w:tab w:val="left" w:pos="1786"/>
                <w:tab w:val="left" w:pos="2201"/>
                <w:tab w:val="left" w:pos="3489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поступках.</w:t>
            </w:r>
          </w:p>
        </w:tc>
      </w:tr>
      <w:tr w:rsidR="00E3659D">
        <w:trPr>
          <w:trHeight w:val="7729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1346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самостоятельность.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</w:p>
          <w:p w:rsidR="00E3659D" w:rsidRDefault="00775658" w:rsidP="000F758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целенаправленно познающий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самореализующийся</w:t>
            </w:r>
          </w:p>
          <w:p w:rsidR="00E3659D" w:rsidRDefault="00775658" w:rsidP="000F758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right="751"/>
              <w:rPr>
                <w:sz w:val="24"/>
              </w:rPr>
            </w:pPr>
            <w:r>
              <w:rPr>
                <w:sz w:val="24"/>
              </w:rPr>
              <w:t>Способный выразить себя</w:t>
            </w:r>
            <w:r w:rsidR="00A80E5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</w:t>
            </w:r>
          </w:p>
          <w:p w:rsidR="00E3659D" w:rsidRDefault="00775658" w:rsidP="000F758C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(игровой, трудовой, учебной и пр.)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нормами.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right="514"/>
              <w:rPr>
                <w:sz w:val="24"/>
              </w:rPr>
            </w:pPr>
            <w:r>
              <w:rPr>
                <w:sz w:val="24"/>
              </w:rPr>
              <w:t>Проявляющий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 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креативный,</w:t>
            </w:r>
          </w:p>
          <w:p w:rsidR="00E3659D" w:rsidRDefault="00775658" w:rsidP="000F758C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E3659D" w:rsidRDefault="00775658" w:rsidP="000F758C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right="448"/>
              <w:rPr>
                <w:sz w:val="24"/>
              </w:rPr>
            </w:pPr>
            <w:r>
              <w:rPr>
                <w:sz w:val="24"/>
              </w:rPr>
              <w:t>Активный,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 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</w:p>
          <w:p w:rsidR="00E3659D" w:rsidRDefault="00775658" w:rsidP="000F758C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ind w:right="193" w:firstLine="33"/>
              <w:rPr>
                <w:sz w:val="24"/>
              </w:rPr>
            </w:pPr>
            <w:r>
              <w:rPr>
                <w:sz w:val="24"/>
              </w:rPr>
              <w:t>Способный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E3659D" w:rsidRDefault="00775658" w:rsidP="000F758C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  и  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 осознанию и 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общностях,        в        кругу       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1945"/>
                <w:tab w:val="left" w:pos="39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   жизни    окружающих    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2352"/>
                <w:tab w:val="left" w:pos="33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проявляет инициативу в получении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людям, взаимодействовать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задач.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5244"/>
        </w:trPr>
        <w:tc>
          <w:tcPr>
            <w:tcW w:w="3795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отзывчивый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</w:p>
          <w:p w:rsidR="00E3659D" w:rsidRDefault="00775658" w:rsidP="000F758C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и физической красоте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Способный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290"/>
              <w:rPr>
                <w:sz w:val="24"/>
              </w:rPr>
            </w:pPr>
            <w:r>
              <w:rPr>
                <w:sz w:val="24"/>
              </w:rPr>
              <w:t>Мотивированный к посильной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E3659D" w:rsidRDefault="00775658" w:rsidP="000F758C">
            <w:pPr>
              <w:pStyle w:val="TableParagraph"/>
              <w:spacing w:before="1"/>
              <w:ind w:left="108" w:right="2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 открытиям,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</w:p>
          <w:p w:rsidR="00E3659D" w:rsidRDefault="00775658" w:rsidP="000F758C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и стремление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80E5B" w:rsidRPr="00A80E5B" w:rsidRDefault="00775658" w:rsidP="000F758C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 w:rsidR="00A80E5B">
              <w:rPr>
                <w:spacing w:val="-57"/>
                <w:sz w:val="24"/>
              </w:rPr>
              <w:t xml:space="preserve">  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</w:p>
          <w:p w:rsidR="00E3659D" w:rsidRDefault="00775658" w:rsidP="000F758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962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</w:tr>
      <w:tr w:rsidR="00E3659D">
        <w:trPr>
          <w:trHeight w:val="3588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 и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репутацией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 w:rsidR="000F75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«здоровый»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  <w:p w:rsidR="00E3659D" w:rsidRDefault="00775658" w:rsidP="000F758C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Способный 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 и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E3659D" w:rsidRDefault="00775658" w:rsidP="000F758C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 взаимодействовать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цифровых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>Понимающий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осознанно выполняет правила эргономики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1103"/>
        </w:trPr>
        <w:tc>
          <w:tcPr>
            <w:tcW w:w="3795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здоровья (собственного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 и подчиняется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подобными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</w:tc>
        <w:tc>
          <w:tcPr>
            <w:tcW w:w="4962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</w:tr>
      <w:tr w:rsidR="00E3659D">
        <w:trPr>
          <w:trHeight w:val="6625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tabs>
                <w:tab w:val="left" w:pos="2242"/>
                <w:tab w:val="left" w:pos="2504"/>
                <w:tab w:val="left" w:pos="253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 w:rsidR="000F758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достигающий</w:t>
            </w:r>
            <w:r>
              <w:rPr>
                <w:sz w:val="24"/>
              </w:rPr>
              <w:tab/>
              <w:t>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 целей 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 w:rsidR="000F758C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 w:rsidR="000F758C"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ролей, 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659D" w:rsidRDefault="00775658" w:rsidP="000F758C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E3659D" w:rsidRDefault="00775658" w:rsidP="000F758C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E3659D" w:rsidRDefault="00775658" w:rsidP="000F758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относящийся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spacing w:before="1"/>
              <w:ind w:left="108" w:right="841" w:firstLine="33"/>
              <w:rPr>
                <w:sz w:val="24"/>
              </w:rPr>
            </w:pPr>
            <w:r>
              <w:rPr>
                <w:sz w:val="24"/>
              </w:rPr>
              <w:t>Имеющий 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E3659D" w:rsidRDefault="00775658" w:rsidP="000F758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деятельности, о роли знаний, 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производства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ind w:left="108" w:right="413" w:firstLine="33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ind w:left="108" w:right="159"/>
              <w:rPr>
                <w:sz w:val="24"/>
              </w:rPr>
            </w:pPr>
            <w:r>
              <w:rPr>
                <w:sz w:val="24"/>
              </w:rPr>
              <w:t>Стремящийся к сотрудничеству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E3659D" w:rsidRDefault="00775658" w:rsidP="000F758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ind w:left="108" w:right="1049"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проявляет    уважение    к    людям   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проявляет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 и взрослыми 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659D">
        <w:trPr>
          <w:trHeight w:val="1137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1699"/>
              <w:rPr>
                <w:b/>
                <w:sz w:val="24"/>
              </w:rPr>
            </w:pPr>
            <w:r>
              <w:rPr>
                <w:b/>
                <w:sz w:val="24"/>
              </w:rPr>
              <w:t>7.Коммуникация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сотрудничество.</w:t>
            </w:r>
          </w:p>
          <w:p w:rsidR="00E3659D" w:rsidRDefault="00775658" w:rsidP="000F758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Доброжелательно,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ind w:left="108" w:right="245" w:firstLine="33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</w:p>
          <w:p w:rsidR="00E3659D" w:rsidRDefault="00775658" w:rsidP="000F758C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отстоять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6348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взаимодействующий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–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 возрастов,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выражающий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E3659D" w:rsidRDefault="00775658" w:rsidP="000F758C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взаимодействовать со взрослыми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сверстниками на основе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8"/>
              </w:numPr>
              <w:tabs>
                <w:tab w:val="left" w:pos="562"/>
              </w:tabs>
              <w:ind w:right="599" w:firstLine="33"/>
              <w:rPr>
                <w:sz w:val="24"/>
              </w:rPr>
            </w:pPr>
            <w:r>
              <w:rPr>
                <w:sz w:val="24"/>
              </w:rPr>
              <w:t>Следующий элементарным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E3659D" w:rsidRDefault="00775658" w:rsidP="000F758C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8"/>
              </w:numPr>
              <w:tabs>
                <w:tab w:val="left" w:pos="562"/>
              </w:tabs>
              <w:ind w:left="561" w:hanging="421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</w:p>
          <w:p w:rsidR="00E3659D" w:rsidRDefault="00775658" w:rsidP="000F758C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</w:p>
          <w:p w:rsidR="00E3659D" w:rsidRDefault="00775658" w:rsidP="000F758C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в обществе нормам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8"/>
              </w:numPr>
              <w:tabs>
                <w:tab w:val="left" w:pos="562"/>
              </w:tabs>
              <w:ind w:right="838" w:firstLine="33"/>
              <w:rPr>
                <w:sz w:val="24"/>
              </w:rPr>
            </w:pPr>
            <w:r>
              <w:rPr>
                <w:sz w:val="24"/>
              </w:rPr>
              <w:t>Владеющий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 невербального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8"/>
              </w:numPr>
              <w:tabs>
                <w:tab w:val="left" w:pos="529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Демонстрирующий 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8"/>
              </w:numPr>
              <w:tabs>
                <w:tab w:val="left" w:pos="562"/>
              </w:tabs>
              <w:ind w:left="561" w:hanging="421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запрет</w:t>
            </w:r>
          </w:p>
          <w:p w:rsidR="00E3659D" w:rsidRDefault="00775658" w:rsidP="000F758C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 w:right="10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(сверстника, взрослого);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стремится    обличить    несправедливость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2299"/>
                <w:tab w:val="left" w:pos="37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z w:val="24"/>
              </w:rPr>
              <w:tab/>
              <w:t>просьб,</w:t>
            </w:r>
            <w:r>
              <w:rPr>
                <w:sz w:val="24"/>
              </w:rPr>
              <w:tab/>
              <w:t>связанных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роли исполнителя в деловом, игровом,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людям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(сверстникам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взрослым)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просьбе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E3659D">
        <w:trPr>
          <w:trHeight w:val="2517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 и безопасность.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гармоничному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E3659D" w:rsidRDefault="00775658" w:rsidP="000F758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выполняющий правила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экологически 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3659D" w:rsidRDefault="00775658" w:rsidP="000F758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воспринимающий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 w:right="563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36"/>
              </w:numPr>
              <w:tabs>
                <w:tab w:val="left" w:pos="529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Обладающий жизнестойкостью</w:t>
            </w:r>
            <w:r w:rsidR="00A80E5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оптимизмом,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 стремится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6"/>
              </w:numPr>
              <w:tabs>
                <w:tab w:val="left" w:pos="529"/>
              </w:tabs>
              <w:ind w:right="315"/>
              <w:rPr>
                <w:sz w:val="24"/>
              </w:rPr>
            </w:pPr>
            <w:r>
              <w:rPr>
                <w:sz w:val="24"/>
              </w:rPr>
              <w:t>Обладающий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        негативные        импульсы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их спецификой (детский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8710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природу как 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рачительно и 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E3659D" w:rsidRDefault="00775658" w:rsidP="000F758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ресурсам,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34"/>
              </w:numPr>
              <w:tabs>
                <w:tab w:val="left" w:pos="529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E3659D" w:rsidRDefault="00775658" w:rsidP="000F758C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4"/>
              </w:numPr>
              <w:tabs>
                <w:tab w:val="left" w:pos="529"/>
              </w:tabs>
              <w:ind w:right="997"/>
              <w:rPr>
                <w:sz w:val="24"/>
              </w:rPr>
            </w:pPr>
            <w:r>
              <w:rPr>
                <w:sz w:val="24"/>
              </w:rPr>
              <w:t>Соблюдающий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E3659D" w:rsidRDefault="00775658" w:rsidP="000F758C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целесообразного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поведения,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4"/>
              </w:numPr>
              <w:tabs>
                <w:tab w:val="left" w:pos="562"/>
              </w:tabs>
              <w:ind w:right="208" w:firstLine="33"/>
              <w:rPr>
                <w:sz w:val="24"/>
              </w:rPr>
            </w:pPr>
            <w:r>
              <w:rPr>
                <w:sz w:val="24"/>
              </w:rPr>
              <w:t>Чутко и гуманно 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 объектам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4"/>
              </w:numPr>
              <w:tabs>
                <w:tab w:val="left" w:pos="529"/>
              </w:tabs>
              <w:ind w:right="971"/>
              <w:rPr>
                <w:sz w:val="24"/>
              </w:rPr>
            </w:pPr>
            <w:r>
              <w:rPr>
                <w:sz w:val="24"/>
              </w:rPr>
              <w:t>Признающий жизнь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особенностей его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разных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спокойно реагирует на непривычное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осуждения;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ind w:right="901"/>
              <w:rPr>
                <w:sz w:val="24"/>
              </w:rPr>
            </w:pPr>
            <w:r>
              <w:rPr>
                <w:sz w:val="24"/>
              </w:rPr>
              <w:t>не применяет физического насилия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отстаивает свое достоинство и свои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3"/>
              <w:ind w:right="477"/>
              <w:rPr>
                <w:sz w:val="24"/>
              </w:rPr>
            </w:pPr>
            <w:r>
              <w:rPr>
                <w:sz w:val="24"/>
              </w:rPr>
              <w:t>помогает менее защищенным и слабым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3659D" w:rsidRDefault="00775658" w:rsidP="000F758C">
            <w:pPr>
              <w:pStyle w:val="TableParagraph"/>
              <w:ind w:left="424" w:right="24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заботе о живой и неживой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крае, бережном отношении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E3659D" w:rsidRDefault="00775658" w:rsidP="000F758C">
            <w:pPr>
              <w:pStyle w:val="TableParagraph"/>
              <w:ind w:left="424" w:right="626"/>
              <w:rPr>
                <w:sz w:val="24"/>
              </w:rPr>
            </w:pPr>
            <w:r>
              <w:rPr>
                <w:sz w:val="24"/>
              </w:rPr>
              <w:t>в экологических проектах,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3"/>
              <w:ind w:right="4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7"/>
              <w:ind w:right="7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ind w:left="0"/>
        <w:rPr>
          <w:b/>
          <w:sz w:val="20"/>
        </w:rPr>
      </w:pPr>
    </w:p>
    <w:p w:rsidR="00E3659D" w:rsidRDefault="00E3659D" w:rsidP="000F758C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E3659D">
        <w:trPr>
          <w:trHeight w:val="275"/>
        </w:trPr>
        <w:tc>
          <w:tcPr>
            <w:tcW w:w="3795" w:type="dxa"/>
          </w:tcPr>
          <w:p w:rsidR="00E3659D" w:rsidRDefault="00E3659D" w:rsidP="000F75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E3659D" w:rsidRDefault="00E3659D" w:rsidP="000F75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E3659D" w:rsidRDefault="00E3659D" w:rsidP="000F75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E3659D">
        <w:trPr>
          <w:trHeight w:val="4692"/>
        </w:trPr>
        <w:tc>
          <w:tcPr>
            <w:tcW w:w="3795" w:type="dxa"/>
          </w:tcPr>
          <w:p w:rsidR="00E3659D" w:rsidRDefault="00775658" w:rsidP="000F758C">
            <w:pPr>
              <w:pStyle w:val="TableParagraph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>9. Мобильность и устойчивость.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Сохраняющий 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</w:p>
          <w:p w:rsidR="00E3659D" w:rsidRDefault="00775658" w:rsidP="000F758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меняющихся и непредсказуемых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адаптирующийся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изменениям,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 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образовательную мобильность,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E3659D" w:rsidRDefault="00775658" w:rsidP="000F758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 w:rsidR="000F758C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3659D" w:rsidRDefault="00775658" w:rsidP="000F758C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E3659D" w:rsidRDefault="00775658" w:rsidP="000F758C">
            <w:pPr>
              <w:pStyle w:val="TableParagraph"/>
              <w:numPr>
                <w:ilvl w:val="1"/>
                <w:numId w:val="32"/>
              </w:numPr>
              <w:tabs>
                <w:tab w:val="left" w:pos="562"/>
              </w:tabs>
              <w:ind w:right="413" w:firstLine="33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2"/>
              </w:numPr>
              <w:tabs>
                <w:tab w:val="left" w:pos="529"/>
              </w:tabs>
              <w:ind w:right="108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2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E3659D" w:rsidRDefault="00775658" w:rsidP="000F758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качества: целеустремленность,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 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3659D" w:rsidRDefault="00775658" w:rsidP="000F758C">
            <w:pPr>
              <w:pStyle w:val="TableParagraph"/>
              <w:numPr>
                <w:ilvl w:val="1"/>
                <w:numId w:val="32"/>
              </w:numPr>
              <w:tabs>
                <w:tab w:val="left" w:pos="529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Способный к 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962" w:type="dxa"/>
          </w:tcPr>
          <w:p w:rsidR="00E3659D" w:rsidRDefault="00775658" w:rsidP="000F758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684"/>
              <w:rPr>
                <w:sz w:val="24"/>
              </w:rPr>
            </w:pPr>
            <w:r>
              <w:rPr>
                <w:sz w:val="24"/>
              </w:rPr>
              <w:t>участвует в посильных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spacing w:before="2"/>
              <w:ind w:right="1054"/>
              <w:rPr>
                <w:sz w:val="24"/>
              </w:rPr>
            </w:pPr>
            <w:r>
              <w:rPr>
                <w:sz w:val="24"/>
              </w:rPr>
              <w:t>умеет распределить и удержать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E3659D" w:rsidRDefault="00775658" w:rsidP="000F758C">
            <w:pPr>
              <w:pStyle w:val="TableParagraph"/>
              <w:ind w:left="424" w:right="186"/>
              <w:rPr>
                <w:sz w:val="24"/>
              </w:rPr>
            </w:pPr>
            <w:r>
              <w:rPr>
                <w:sz w:val="24"/>
              </w:rPr>
              <w:t>деятельности, самостоятельно преодолеть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spacing w:before="5"/>
              <w:ind w:right="56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стремится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E3659D" w:rsidRDefault="00775658" w:rsidP="000F758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многозадачности</w:t>
            </w:r>
          </w:p>
        </w:tc>
      </w:tr>
    </w:tbl>
    <w:p w:rsidR="00E3659D" w:rsidRDefault="00E3659D" w:rsidP="000F758C">
      <w:pPr>
        <w:rPr>
          <w:sz w:val="24"/>
        </w:rPr>
        <w:sectPr w:rsidR="00E3659D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C83A56" w:rsidRPr="000A07D5" w:rsidRDefault="00775658" w:rsidP="000F758C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z w:val="24"/>
        </w:rPr>
        <w:tab/>
      </w:r>
      <w:r w:rsidR="002A5692">
        <w:rPr>
          <w:b/>
          <w:sz w:val="24"/>
          <w:lang w:val="en-US"/>
        </w:rPr>
        <w:t>II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C83A56" w:rsidRPr="000A07D5">
        <w:rPr>
          <w:b/>
          <w:i/>
          <w:sz w:val="24"/>
        </w:rPr>
        <w:t>Содержательный</w:t>
      </w:r>
      <w:r w:rsidR="000A07D5" w:rsidRPr="000A07D5">
        <w:rPr>
          <w:b/>
          <w:i/>
          <w:sz w:val="24"/>
        </w:rPr>
        <w:t xml:space="preserve"> </w:t>
      </w:r>
    </w:p>
    <w:p w:rsidR="00E3659D" w:rsidRDefault="00C83A56" w:rsidP="000F758C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center"/>
        <w:rPr>
          <w:b/>
          <w:sz w:val="24"/>
        </w:rPr>
      </w:pPr>
      <w:r>
        <w:rPr>
          <w:b/>
          <w:sz w:val="24"/>
        </w:rPr>
        <w:t>2.1. Содержание воспитательной работы по направлениям воспитания</w:t>
      </w:r>
    </w:p>
    <w:p w:rsidR="00E3659D" w:rsidRDefault="00E3659D" w:rsidP="000F758C">
      <w:pPr>
        <w:pStyle w:val="a3"/>
        <w:spacing w:before="5"/>
        <w:ind w:left="0"/>
        <w:rPr>
          <w:b/>
          <w:sz w:val="27"/>
        </w:rPr>
      </w:pPr>
    </w:p>
    <w:p w:rsidR="00E3659D" w:rsidRDefault="00775658" w:rsidP="000F758C">
      <w:pPr>
        <w:pStyle w:val="a3"/>
        <w:ind w:left="222" w:right="108" w:firstLine="359"/>
        <w:jc w:val="both"/>
      </w:pPr>
      <w:r>
        <w:t>Содержание Программы реализуется в ходе освоения детьми дошкольного 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целостный</w:t>
      </w:r>
      <w:r>
        <w:rPr>
          <w:spacing w:val="60"/>
        </w:rPr>
        <w:t xml:space="preserve"> </w:t>
      </w:r>
      <w:r>
        <w:t>образовательный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 основе духовно-нравственных и социокультурных ценностей и принятых 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общества:</w:t>
      </w:r>
    </w:p>
    <w:p w:rsidR="00E3659D" w:rsidRDefault="00C83A56" w:rsidP="000F758C">
      <w:pPr>
        <w:pStyle w:val="a6"/>
        <w:numPr>
          <w:ilvl w:val="2"/>
          <w:numId w:val="20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</w:t>
      </w:r>
      <w:r w:rsidR="00775658">
        <w:rPr>
          <w:sz w:val="24"/>
        </w:rPr>
        <w:t>оциально-коммуникативное</w:t>
      </w:r>
      <w:r w:rsidR="00775658">
        <w:rPr>
          <w:spacing w:val="-7"/>
          <w:sz w:val="24"/>
        </w:rPr>
        <w:t xml:space="preserve"> </w:t>
      </w:r>
      <w:r w:rsidR="00775658">
        <w:rPr>
          <w:sz w:val="24"/>
        </w:rPr>
        <w:t>развитие;</w:t>
      </w:r>
    </w:p>
    <w:p w:rsidR="00E3659D" w:rsidRDefault="00C83A56" w:rsidP="000F758C">
      <w:pPr>
        <w:pStyle w:val="a6"/>
        <w:numPr>
          <w:ilvl w:val="2"/>
          <w:numId w:val="20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</w:t>
      </w:r>
      <w:r w:rsidR="00775658">
        <w:rPr>
          <w:sz w:val="24"/>
        </w:rPr>
        <w:t>ознавательное</w:t>
      </w:r>
      <w:r w:rsidR="00775658">
        <w:rPr>
          <w:spacing w:val="-6"/>
          <w:sz w:val="24"/>
        </w:rPr>
        <w:t xml:space="preserve"> </w:t>
      </w:r>
      <w:r w:rsidR="00775658">
        <w:rPr>
          <w:sz w:val="24"/>
        </w:rPr>
        <w:t>развитие;</w:t>
      </w:r>
    </w:p>
    <w:p w:rsidR="00E3659D" w:rsidRDefault="00C83A56" w:rsidP="000F758C">
      <w:pPr>
        <w:pStyle w:val="a6"/>
        <w:numPr>
          <w:ilvl w:val="2"/>
          <w:numId w:val="20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</w:t>
      </w:r>
      <w:r w:rsidR="00775658">
        <w:rPr>
          <w:sz w:val="24"/>
        </w:rPr>
        <w:t>ечевое</w:t>
      </w:r>
      <w:r w:rsidR="00775658"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 w:rsidR="00775658">
        <w:rPr>
          <w:sz w:val="24"/>
        </w:rPr>
        <w:t>;</w:t>
      </w:r>
    </w:p>
    <w:p w:rsidR="00E3659D" w:rsidRDefault="00C83A56" w:rsidP="000F758C">
      <w:pPr>
        <w:pStyle w:val="a6"/>
        <w:numPr>
          <w:ilvl w:val="2"/>
          <w:numId w:val="20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х</w:t>
      </w:r>
      <w:r w:rsidR="00775658">
        <w:rPr>
          <w:sz w:val="24"/>
        </w:rPr>
        <w:t>удожественно-эстетическое</w:t>
      </w:r>
      <w:r w:rsidR="00775658">
        <w:rPr>
          <w:spacing w:val="-7"/>
          <w:sz w:val="24"/>
        </w:rPr>
        <w:t xml:space="preserve"> </w:t>
      </w:r>
      <w:r w:rsidR="00775658">
        <w:rPr>
          <w:sz w:val="24"/>
        </w:rPr>
        <w:t>развитие;</w:t>
      </w:r>
    </w:p>
    <w:p w:rsidR="00E3659D" w:rsidRDefault="00C83A56" w:rsidP="000F758C">
      <w:pPr>
        <w:pStyle w:val="a6"/>
        <w:numPr>
          <w:ilvl w:val="2"/>
          <w:numId w:val="20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ф</w:t>
      </w:r>
      <w:r w:rsidR="00775658">
        <w:rPr>
          <w:sz w:val="24"/>
        </w:rPr>
        <w:t>изическое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развитие.</w:t>
      </w:r>
    </w:p>
    <w:p w:rsidR="00487B75" w:rsidRDefault="00487B75" w:rsidP="000F758C">
      <w:pPr>
        <w:pStyle w:val="a3"/>
        <w:spacing w:before="44"/>
        <w:ind w:left="222"/>
        <w:jc w:val="center"/>
        <w:rPr>
          <w:b/>
        </w:rPr>
      </w:pPr>
    </w:p>
    <w:p w:rsidR="00E3659D" w:rsidRPr="00C83A56" w:rsidRDefault="00775658" w:rsidP="000F758C">
      <w:pPr>
        <w:pStyle w:val="a3"/>
        <w:spacing w:before="44"/>
        <w:ind w:left="222"/>
        <w:jc w:val="center"/>
        <w:rPr>
          <w:b/>
        </w:rPr>
      </w:pPr>
      <w:r w:rsidRPr="00C83A56">
        <w:rPr>
          <w:b/>
        </w:rPr>
        <w:t>Планируемые</w:t>
      </w:r>
      <w:r w:rsidRPr="00C83A56">
        <w:rPr>
          <w:b/>
          <w:spacing w:val="-4"/>
        </w:rPr>
        <w:t xml:space="preserve"> </w:t>
      </w:r>
      <w:r w:rsidRPr="00C83A56">
        <w:rPr>
          <w:b/>
        </w:rPr>
        <w:t>результаты</w:t>
      </w:r>
      <w:r w:rsidRPr="00C83A56">
        <w:rPr>
          <w:b/>
          <w:spacing w:val="-3"/>
        </w:rPr>
        <w:t xml:space="preserve"> </w:t>
      </w:r>
      <w:r w:rsidRPr="00C83A56">
        <w:rPr>
          <w:b/>
        </w:rPr>
        <w:t>воспитания</w:t>
      </w:r>
      <w:r w:rsidRPr="00C83A56">
        <w:rPr>
          <w:b/>
          <w:spacing w:val="-2"/>
        </w:rPr>
        <w:t xml:space="preserve"> </w:t>
      </w:r>
      <w:r w:rsidRPr="00C83A56">
        <w:rPr>
          <w:b/>
        </w:rPr>
        <w:t>в</w:t>
      </w:r>
      <w:r w:rsidRPr="00C83A56">
        <w:rPr>
          <w:b/>
          <w:spacing w:val="-4"/>
        </w:rPr>
        <w:t xml:space="preserve"> </w:t>
      </w:r>
      <w:r w:rsidRPr="00C83A56">
        <w:rPr>
          <w:b/>
        </w:rPr>
        <w:t>соответствии</w:t>
      </w:r>
      <w:r w:rsidRPr="00C83A56">
        <w:rPr>
          <w:b/>
          <w:spacing w:val="-3"/>
        </w:rPr>
        <w:t xml:space="preserve"> </w:t>
      </w:r>
      <w:r w:rsidRPr="00C83A56">
        <w:rPr>
          <w:b/>
        </w:rPr>
        <w:t>с</w:t>
      </w:r>
      <w:r w:rsidRPr="00C83A56">
        <w:rPr>
          <w:b/>
          <w:spacing w:val="-3"/>
        </w:rPr>
        <w:t xml:space="preserve"> </w:t>
      </w:r>
      <w:r w:rsidRPr="00C83A56">
        <w:rPr>
          <w:b/>
        </w:rPr>
        <w:t>образовательными</w:t>
      </w:r>
      <w:r w:rsidRPr="00C83A56">
        <w:rPr>
          <w:b/>
          <w:spacing w:val="-3"/>
        </w:rPr>
        <w:t xml:space="preserve"> </w:t>
      </w:r>
      <w:r w:rsidRPr="00C83A56">
        <w:rPr>
          <w:b/>
        </w:rPr>
        <w:t>областями</w:t>
      </w:r>
    </w:p>
    <w:p w:rsidR="00E3659D" w:rsidRDefault="00E3659D" w:rsidP="000F758C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858"/>
      </w:tblGrid>
      <w:tr w:rsidR="00E3659D" w:rsidTr="00DC0B84">
        <w:trPr>
          <w:trHeight w:val="635"/>
        </w:trPr>
        <w:tc>
          <w:tcPr>
            <w:tcW w:w="2093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E3659D" w:rsidRDefault="00775658" w:rsidP="000F758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3659D" w:rsidTr="00DC0B84">
        <w:trPr>
          <w:trHeight w:val="3808"/>
        </w:trPr>
        <w:tc>
          <w:tcPr>
            <w:tcW w:w="2093" w:type="dxa"/>
          </w:tcPr>
          <w:p w:rsidR="00E3659D" w:rsidRDefault="00775658" w:rsidP="000F758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ребенка со взрослыми и сверстниками;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целенаправленности и 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 развитие социального 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</w:p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3659D" w:rsidRDefault="00775658" w:rsidP="000F758C">
            <w:pPr>
              <w:pStyle w:val="TableParagraph"/>
              <w:spacing w:before="3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3659D" w:rsidRDefault="00775658" w:rsidP="000F758C">
            <w:pPr>
              <w:pStyle w:val="TableParagraph"/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3659D" w:rsidRDefault="00775658" w:rsidP="000F758C">
            <w:pPr>
              <w:pStyle w:val="TableParagraph"/>
              <w:spacing w:before="41"/>
              <w:ind w:left="108" w:right="32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3659D" w:rsidTr="00487B75">
        <w:trPr>
          <w:trHeight w:val="3574"/>
        </w:trPr>
        <w:tc>
          <w:tcPr>
            <w:tcW w:w="2093" w:type="dxa"/>
          </w:tcPr>
          <w:p w:rsidR="00E3659D" w:rsidRDefault="00775658" w:rsidP="000F758C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E3659D" w:rsidRDefault="00775658" w:rsidP="000F758C">
            <w:pPr>
              <w:pStyle w:val="TableParagraph"/>
              <w:spacing w:before="38"/>
              <w:ind w:left="108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 w:rsidR="00487B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отечественных традициях</w:t>
            </w:r>
          </w:p>
          <w:p w:rsidR="00E3659D" w:rsidRDefault="00775658" w:rsidP="00487B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487B75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E3659D" w:rsidTr="00DC0B84">
        <w:trPr>
          <w:trHeight w:val="1269"/>
        </w:trPr>
        <w:tc>
          <w:tcPr>
            <w:tcW w:w="2093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ind w:left="108" w:right="41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E3659D" w:rsidRDefault="00775658" w:rsidP="000F75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E3659D" w:rsidTr="00DC0B84">
        <w:trPr>
          <w:trHeight w:val="2221"/>
        </w:trPr>
        <w:tc>
          <w:tcPr>
            <w:tcW w:w="2093" w:type="dxa"/>
          </w:tcPr>
          <w:p w:rsidR="00E3659D" w:rsidRDefault="00775658" w:rsidP="000F758C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3659D" w:rsidRDefault="00775658" w:rsidP="000F758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E3659D" w:rsidRDefault="00775658" w:rsidP="000F758C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E3659D" w:rsidTr="00DC0B84">
        <w:trPr>
          <w:trHeight w:val="1588"/>
        </w:trPr>
        <w:tc>
          <w:tcPr>
            <w:tcW w:w="2093" w:type="dxa"/>
          </w:tcPr>
          <w:p w:rsidR="00DC0B84" w:rsidRDefault="00B80BD0" w:rsidP="000F758C">
            <w:pPr>
              <w:pStyle w:val="TableParagraph"/>
              <w:ind w:right="737"/>
              <w:rPr>
                <w:spacing w:val="-57"/>
                <w:sz w:val="24"/>
              </w:rPr>
            </w:pPr>
            <w:r w:rsidRPr="00B80BD0">
              <w:pict>
                <v:rect id="_x0000_s1028" style="position:absolute;left:0;text-align:left;margin-left:85.1pt;margin-top:16pt;width:2in;height:.7pt;z-index:-15726592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775658">
              <w:rPr>
                <w:sz w:val="24"/>
              </w:rPr>
              <w:t>Физическое</w:t>
            </w:r>
            <w:r w:rsidR="00775658">
              <w:rPr>
                <w:spacing w:val="-57"/>
                <w:sz w:val="24"/>
              </w:rPr>
              <w:t xml:space="preserve"> </w:t>
            </w:r>
          </w:p>
          <w:p w:rsidR="00E3659D" w:rsidRDefault="00775658" w:rsidP="000F758C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858" w:type="dxa"/>
          </w:tcPr>
          <w:p w:rsidR="00E3659D" w:rsidRDefault="00775658" w:rsidP="000F758C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 саморегуляции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</w:p>
          <w:p w:rsidR="00E3659D" w:rsidRDefault="00775658" w:rsidP="000F75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</w:tr>
    </w:tbl>
    <w:p w:rsidR="00E3659D" w:rsidRDefault="00E3659D" w:rsidP="000F758C">
      <w:pPr>
        <w:pStyle w:val="a3"/>
        <w:spacing w:before="5"/>
        <w:ind w:left="0"/>
        <w:rPr>
          <w:rFonts w:ascii="Calibri"/>
          <w:sz w:val="17"/>
        </w:rPr>
      </w:pPr>
    </w:p>
    <w:p w:rsidR="00E3659D" w:rsidRDefault="00775658" w:rsidP="000F758C">
      <w:pPr>
        <w:pStyle w:val="a3"/>
        <w:spacing w:before="90"/>
        <w:ind w:left="222" w:right="102" w:firstLine="707"/>
        <w:jc w:val="both"/>
      </w:pPr>
      <w:r>
        <w:t>С целью согласования требований ФГОС ДО с концепцией Примерной программы,</w:t>
      </w:r>
      <w:r>
        <w:rPr>
          <w:spacing w:val="-57"/>
        </w:rPr>
        <w:t xml:space="preserve"> </w:t>
      </w:r>
      <w:r>
        <w:t>построенной на идее развития базовых направлений воспитания духовно-нравственных</w:t>
      </w:r>
      <w:r>
        <w:rPr>
          <w:spacing w:val="1"/>
        </w:rPr>
        <w:t xml:space="preserve"> </w:t>
      </w:r>
      <w:r>
        <w:t>ценностей на уровне дошкольного образования, предлагается осуществление содержания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6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модулей.</w:t>
      </w:r>
    </w:p>
    <w:p w:rsidR="00E3659D" w:rsidRDefault="00E3659D" w:rsidP="000F758C">
      <w:pPr>
        <w:jc w:val="both"/>
      </w:pPr>
    </w:p>
    <w:p w:rsidR="007F3927" w:rsidRDefault="007F3927" w:rsidP="000F75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2.1.1. Патриотическое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0F758C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7F3927" w:rsidRDefault="007F3927" w:rsidP="000F758C">
      <w:pPr>
        <w:ind w:firstLine="709"/>
        <w:jc w:val="both"/>
      </w:pPr>
      <w:r>
        <w:rPr>
          <w:color w:val="000000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:rsidR="007F3927" w:rsidRDefault="007F3927" w:rsidP="000F758C">
      <w:pPr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F3927" w:rsidRDefault="007F3927" w:rsidP="000F758C">
      <w:pPr>
        <w:widowControl/>
        <w:numPr>
          <w:ilvl w:val="0"/>
          <w:numId w:val="80"/>
        </w:numPr>
        <w:tabs>
          <w:tab w:val="left" w:pos="993"/>
        </w:tabs>
        <w:suppressAutoHyphens/>
        <w:autoSpaceDE/>
        <w:autoSpaceDN/>
        <w:ind w:left="0" w:firstLine="709"/>
        <w:jc w:val="both"/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F3927" w:rsidRDefault="007F3927" w:rsidP="000F758C">
      <w:pPr>
        <w:widowControl/>
        <w:numPr>
          <w:ilvl w:val="0"/>
          <w:numId w:val="80"/>
        </w:numPr>
        <w:tabs>
          <w:tab w:val="left" w:pos="993"/>
        </w:tabs>
        <w:suppressAutoHyphens/>
        <w:autoSpaceDE/>
        <w:autoSpaceDN/>
        <w:ind w:left="0" w:firstLine="709"/>
        <w:jc w:val="both"/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F3927" w:rsidRPr="00091A6E" w:rsidRDefault="007F3927" w:rsidP="000F758C">
      <w:pPr>
        <w:widowControl/>
        <w:numPr>
          <w:ilvl w:val="0"/>
          <w:numId w:val="80"/>
        </w:numPr>
        <w:tabs>
          <w:tab w:val="left" w:pos="993"/>
        </w:tabs>
        <w:suppressAutoHyphens/>
        <w:autoSpaceDE/>
        <w:autoSpaceDN/>
        <w:ind w:left="0" w:firstLine="709"/>
        <w:jc w:val="both"/>
      </w:pPr>
      <w:r>
        <w:rPr>
          <w:color w:val="000000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tbl>
      <w:tblPr>
        <w:tblStyle w:val="ab"/>
        <w:tblW w:w="0" w:type="auto"/>
        <w:tblLook w:val="04A0"/>
      </w:tblPr>
      <w:tblGrid>
        <w:gridCol w:w="2982"/>
        <w:gridCol w:w="6865"/>
      </w:tblGrid>
      <w:tr w:rsidR="00091A6E" w:rsidTr="00DC0B84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Задачи патриотического воспитания:</w:t>
            </w:r>
          </w:p>
        </w:tc>
        <w:tc>
          <w:tcPr>
            <w:tcW w:w="7229" w:type="dxa"/>
          </w:tcPr>
          <w:p w:rsidR="00091A6E" w:rsidRDefault="00091A6E" w:rsidP="000F758C">
            <w:pPr>
              <w:widowControl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любви к родному краю, родной природе, родному языку, культурному наследию своего народа;</w:t>
            </w:r>
          </w:p>
          <w:p w:rsidR="00091A6E" w:rsidRDefault="00091A6E" w:rsidP="000F758C">
            <w:pPr>
              <w:widowControl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091A6E" w:rsidRDefault="00091A6E" w:rsidP="000F758C">
            <w:pPr>
              <w:widowControl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091A6E" w:rsidRDefault="00091A6E" w:rsidP="000F758C">
            <w:pPr>
              <w:widowControl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</w:tr>
      <w:tr w:rsidR="00091A6E" w:rsidTr="00DC0B84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Основные направления</w:t>
            </w:r>
          </w:p>
        </w:tc>
        <w:tc>
          <w:tcPr>
            <w:tcW w:w="7229" w:type="dxa"/>
          </w:tcPr>
          <w:p w:rsidR="00091A6E" w:rsidRDefault="00091A6E" w:rsidP="000F758C">
            <w:pPr>
              <w:widowControl/>
              <w:numPr>
                <w:ilvl w:val="0"/>
                <w:numId w:val="8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ознакомление детей с историей, героями, культурой, традициями России и своего народа;</w:t>
            </w:r>
          </w:p>
          <w:p w:rsidR="00091A6E" w:rsidRDefault="00091A6E" w:rsidP="000F758C">
            <w:pPr>
              <w:widowControl/>
              <w:numPr>
                <w:ilvl w:val="0"/>
                <w:numId w:val="8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 xml:space="preserve">организация коллективных творческих проектов, направленных на приобщение детей </w:t>
            </w:r>
            <w:r w:rsidR="004412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 российским </w:t>
            </w:r>
            <w:r>
              <w:rPr>
                <w:color w:val="000000"/>
              </w:rPr>
              <w:lastRenderedPageBreak/>
              <w:t>общенациональным традициям;</w:t>
            </w:r>
          </w:p>
          <w:p w:rsidR="00091A6E" w:rsidRDefault="00091A6E" w:rsidP="000F758C">
            <w:pPr>
              <w:widowControl/>
              <w:numPr>
                <w:ilvl w:val="0"/>
                <w:numId w:val="8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      </w:r>
          </w:p>
        </w:tc>
      </w:tr>
    </w:tbl>
    <w:p w:rsidR="00091A6E" w:rsidRDefault="00091A6E" w:rsidP="000F758C">
      <w:pPr>
        <w:widowControl/>
        <w:tabs>
          <w:tab w:val="left" w:pos="993"/>
        </w:tabs>
        <w:suppressAutoHyphens/>
        <w:autoSpaceDE/>
        <w:autoSpaceDN/>
        <w:jc w:val="both"/>
      </w:pPr>
    </w:p>
    <w:p w:rsidR="007F3927" w:rsidRDefault="007F3927" w:rsidP="000F758C">
      <w:pPr>
        <w:jc w:val="center"/>
        <w:rPr>
          <w:b/>
          <w:color w:val="000000"/>
        </w:rPr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0F758C">
      <w:pPr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7F3927" w:rsidRPr="00DC0B84" w:rsidRDefault="007F3927" w:rsidP="000F758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</w:t>
      </w:r>
      <w:r w:rsidR="00DC0B84" w:rsidRPr="00DC0B84">
        <w:rPr>
          <w:color w:val="000000"/>
        </w:rPr>
        <w:t xml:space="preserve"> </w:t>
      </w:r>
      <w:r w:rsidR="00DC0B84">
        <w:rPr>
          <w:color w:val="000000"/>
        </w:rPr>
        <w:t>к моменту подготовки к школе</w:t>
      </w:r>
      <w:r w:rsidR="00DC0B84" w:rsidRPr="00DC0B84">
        <w:rPr>
          <w:color w:val="000000"/>
        </w:rPr>
        <w:t xml:space="preserve"> </w:t>
      </w:r>
      <w:r w:rsidR="00DC0B84">
        <w:rPr>
          <w:color w:val="000000"/>
        </w:rPr>
        <w:t>положительной установки</w:t>
      </w:r>
      <w:r w:rsidR="00DC0B84" w:rsidRPr="00DC0B84">
        <w:rPr>
          <w:color w:val="000000"/>
        </w:rPr>
        <w:t xml:space="preserve"> </w:t>
      </w:r>
      <w:r w:rsidR="00DC0B84">
        <w:rPr>
          <w:color w:val="000000"/>
        </w:rPr>
        <w:t xml:space="preserve">к обучению </w:t>
      </w:r>
      <w:r>
        <w:rPr>
          <w:color w:val="000000"/>
        </w:rPr>
        <w:t>в школе как важному шагу взросления.</w:t>
      </w:r>
    </w:p>
    <w:p w:rsidR="007F3927" w:rsidRDefault="007F3927" w:rsidP="000F758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091A6E" w:rsidRDefault="00091A6E" w:rsidP="000F758C">
      <w:pPr>
        <w:ind w:firstLine="709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2957"/>
        <w:gridCol w:w="6890"/>
      </w:tblGrid>
      <w:tr w:rsidR="00091A6E" w:rsidTr="00DC0B84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Задачи социального направления воспитания:</w:t>
            </w:r>
          </w:p>
        </w:tc>
        <w:tc>
          <w:tcPr>
            <w:tcW w:w="7229" w:type="dxa"/>
          </w:tcPr>
          <w:p w:rsidR="00091A6E" w:rsidRDefault="00091A6E" w:rsidP="000F758C">
            <w:pPr>
              <w:widowControl/>
              <w:numPr>
                <w:ilvl w:val="0"/>
                <w:numId w:val="78"/>
              </w:numPr>
              <w:tabs>
                <w:tab w:val="left" w:pos="1134"/>
              </w:tabs>
              <w:suppressAutoHyphens/>
              <w:autoSpaceDE/>
              <w:autoSpaceDN/>
              <w:ind w:left="34" w:firstLine="567"/>
              <w:jc w:val="both"/>
            </w:pPr>
            <w:r w:rsidRPr="004412E7">
              <w:rPr>
                <w:color w:val="000000"/>
              </w:rPr>
              <w:t>Формирование у ребенка представлений о добре и зле, позитивного образа семьи</w:t>
            </w:r>
            <w:r w:rsidR="004412E7">
              <w:t xml:space="preserve"> </w:t>
            </w:r>
            <w:r w:rsidRPr="004412E7">
              <w:rPr>
                <w:color w:val="000000"/>
              </w:rPr>
              <w:t xml:space="preserve">с детьми, </w:t>
            </w:r>
            <w:r w:rsidR="004412E7" w:rsidRPr="004412E7">
              <w:rPr>
                <w:color w:val="000000"/>
              </w:rPr>
              <w:t xml:space="preserve"> </w:t>
            </w:r>
            <w:r w:rsidRPr="004412E7">
              <w:rPr>
                <w:color w:val="000000"/>
              </w:rPr>
              <w:t xml:space="preserve">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      </w:r>
            <w:r w:rsidRPr="004412E7">
              <w:rPr>
                <w:color w:val="000000"/>
              </w:rPr>
              <w:br/>
              <w:t>в группе в различных ситуациях.</w:t>
            </w:r>
          </w:p>
          <w:p w:rsidR="00091A6E" w:rsidRDefault="00091A6E" w:rsidP="000F758C">
            <w:pPr>
              <w:widowControl/>
              <w:numPr>
                <w:ilvl w:val="0"/>
                <w:numId w:val="78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091A6E" w:rsidRDefault="00091A6E" w:rsidP="000F758C">
            <w:pPr>
              <w:widowControl/>
              <w:numPr>
                <w:ilvl w:val="0"/>
                <w:numId w:val="78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Развитие способности поставить себя на место другого как проявление личностной зрелости и преодоление детского эгоизма.</w:t>
            </w:r>
          </w:p>
        </w:tc>
      </w:tr>
      <w:tr w:rsidR="00091A6E" w:rsidTr="00DC0B84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Основные направления</w:t>
            </w:r>
          </w:p>
        </w:tc>
        <w:tc>
          <w:tcPr>
            <w:tcW w:w="7229" w:type="dxa"/>
          </w:tcPr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организация сюжетно-ролевых игр (в семью, в команду и т. п.), игры с правилами, традиционные народные игры и пр.;</w:t>
            </w:r>
          </w:p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у детей навыков поведения в обществе;</w:t>
            </w:r>
          </w:p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 учить детей сотрудничать, организуя групповые формы в продуктивных видах деятельности;</w:t>
            </w:r>
          </w:p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учить детей анализировать поступки и чувства – свои и других людей;</w:t>
            </w:r>
          </w:p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организовывать коллективные проекты заботы и помощи;</w:t>
            </w:r>
          </w:p>
          <w:p w:rsidR="00091A6E" w:rsidRDefault="00091A6E" w:rsidP="000F758C">
            <w:pPr>
              <w:widowControl/>
              <w:numPr>
                <w:ilvl w:val="0"/>
                <w:numId w:val="72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создавать доброжелательный психологический климат в группе.</w:t>
            </w:r>
          </w:p>
        </w:tc>
      </w:tr>
    </w:tbl>
    <w:p w:rsidR="00091A6E" w:rsidRDefault="00091A6E" w:rsidP="000F758C">
      <w:pPr>
        <w:ind w:firstLine="709"/>
        <w:jc w:val="both"/>
        <w:rPr>
          <w:color w:val="000000"/>
        </w:rPr>
      </w:pPr>
    </w:p>
    <w:p w:rsidR="007F3927" w:rsidRDefault="007F3927" w:rsidP="000F75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2.1.3. Познавательное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0F758C">
      <w:pPr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7F3927" w:rsidRDefault="007F3927" w:rsidP="000F758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tbl>
      <w:tblPr>
        <w:tblStyle w:val="ab"/>
        <w:tblW w:w="0" w:type="auto"/>
        <w:tblLook w:val="04A0"/>
      </w:tblPr>
      <w:tblGrid>
        <w:gridCol w:w="3012"/>
        <w:gridCol w:w="6835"/>
      </w:tblGrid>
      <w:tr w:rsidR="00091A6E" w:rsidTr="003B09FA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Задачи познавательного направления воспитания:</w:t>
            </w:r>
          </w:p>
        </w:tc>
        <w:tc>
          <w:tcPr>
            <w:tcW w:w="7088" w:type="dxa"/>
          </w:tcPr>
          <w:p w:rsidR="00091A6E" w:rsidRDefault="00091A6E" w:rsidP="000F758C">
            <w:pPr>
              <w:widowControl/>
              <w:numPr>
                <w:ilvl w:val="0"/>
                <w:numId w:val="75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развитие любознательности, формирование опыта познавательной инициативы;</w:t>
            </w:r>
          </w:p>
          <w:p w:rsidR="00091A6E" w:rsidRDefault="00091A6E" w:rsidP="000F758C">
            <w:pPr>
              <w:widowControl/>
              <w:numPr>
                <w:ilvl w:val="0"/>
                <w:numId w:val="75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ценностного отношения к взрослому как источнику знаний;</w:t>
            </w:r>
          </w:p>
          <w:p w:rsidR="00091A6E" w:rsidRDefault="00091A6E" w:rsidP="000F758C">
            <w:pPr>
              <w:widowControl/>
              <w:numPr>
                <w:ilvl w:val="0"/>
                <w:numId w:val="75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 xml:space="preserve">приобщение ребенка к культурным способам познания </w:t>
            </w:r>
            <w:r>
              <w:rPr>
                <w:color w:val="000000"/>
              </w:rPr>
              <w:lastRenderedPageBreak/>
              <w:t>(книги, интернет-источники, дискуссии и др.).</w:t>
            </w:r>
          </w:p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</w:tr>
      <w:tr w:rsidR="00091A6E" w:rsidTr="003B09FA">
        <w:tc>
          <w:tcPr>
            <w:tcW w:w="3085" w:type="dxa"/>
          </w:tcPr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lastRenderedPageBreak/>
              <w:t>Основные направления</w:t>
            </w:r>
          </w:p>
        </w:tc>
        <w:tc>
          <w:tcPr>
            <w:tcW w:w="7088" w:type="dxa"/>
          </w:tcPr>
          <w:p w:rsidR="004412E7" w:rsidRDefault="00091A6E" w:rsidP="000F758C">
            <w:pPr>
              <w:widowControl/>
              <w:numPr>
                <w:ilvl w:val="0"/>
                <w:numId w:val="8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      </w:r>
          </w:p>
          <w:p w:rsidR="00091A6E" w:rsidRDefault="00091A6E" w:rsidP="000F758C">
            <w:pPr>
              <w:widowControl/>
              <w:numPr>
                <w:ilvl w:val="0"/>
                <w:numId w:val="8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 w:rsidRPr="004412E7">
              <w:rPr>
                <w:color w:val="000000"/>
              </w:rPr>
              <w:t>организация конструкторской и продук</w:t>
            </w:r>
            <w:r w:rsidR="004412E7" w:rsidRPr="004412E7">
              <w:rPr>
                <w:color w:val="000000"/>
              </w:rPr>
              <w:t>тивной творческой деятельности,</w:t>
            </w:r>
            <w:r w:rsidR="004412E7">
              <w:rPr>
                <w:color w:val="000000"/>
              </w:rPr>
              <w:t xml:space="preserve"> </w:t>
            </w:r>
            <w:r w:rsidRPr="004412E7">
              <w:rPr>
                <w:color w:val="000000"/>
              </w:rPr>
              <w:t>проектной</w:t>
            </w:r>
            <w:r w:rsidR="004412E7" w:rsidRPr="004412E7">
              <w:rPr>
                <w:color w:val="000000"/>
              </w:rPr>
              <w:t xml:space="preserve"> </w:t>
            </w:r>
            <w:r w:rsidRPr="004412E7">
              <w:rPr>
                <w:color w:val="000000"/>
              </w:rPr>
              <w:t xml:space="preserve"> и исследовательской деятельности детей совместно со взрослыми;</w:t>
            </w:r>
          </w:p>
          <w:p w:rsidR="00091A6E" w:rsidRDefault="00091A6E" w:rsidP="000F758C">
            <w:pPr>
              <w:widowControl/>
              <w:numPr>
                <w:ilvl w:val="0"/>
                <w:numId w:val="8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      </w:r>
          </w:p>
          <w:p w:rsidR="00091A6E" w:rsidRDefault="00091A6E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ind w:left="709"/>
              <w:jc w:val="both"/>
            </w:pPr>
          </w:p>
        </w:tc>
      </w:tr>
    </w:tbl>
    <w:p w:rsidR="00091A6E" w:rsidRDefault="00091A6E" w:rsidP="000F758C">
      <w:pPr>
        <w:ind w:firstLine="709"/>
        <w:jc w:val="both"/>
        <w:rPr>
          <w:color w:val="000000"/>
        </w:rPr>
      </w:pPr>
    </w:p>
    <w:p w:rsidR="007F3927" w:rsidRDefault="007F3927" w:rsidP="000F75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0F758C">
      <w:pPr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D361C" w:rsidRDefault="007D361C" w:rsidP="000F758C">
      <w:pPr>
        <w:ind w:firstLine="709"/>
        <w:jc w:val="both"/>
        <w:rPr>
          <w:color w:val="000000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2497"/>
        <w:gridCol w:w="6816"/>
      </w:tblGrid>
      <w:tr w:rsidR="007D361C" w:rsidTr="003B09FA">
        <w:tc>
          <w:tcPr>
            <w:tcW w:w="2551" w:type="dxa"/>
          </w:tcPr>
          <w:p w:rsidR="007D361C" w:rsidRDefault="007D361C" w:rsidP="000F758C">
            <w:pPr>
              <w:ind w:firstLine="709"/>
              <w:jc w:val="both"/>
            </w:pPr>
            <w:r w:rsidRPr="002A5692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по формированию здорового образа жизни: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  <w:tc>
          <w:tcPr>
            <w:tcW w:w="7088" w:type="dxa"/>
          </w:tcPr>
          <w:p w:rsidR="007D361C" w:rsidRDefault="007D361C" w:rsidP="000F758C">
            <w:pPr>
              <w:widowControl/>
              <w:numPr>
                <w:ilvl w:val="0"/>
                <w:numId w:val="74"/>
              </w:numPr>
              <w:tabs>
                <w:tab w:val="left" w:pos="993"/>
              </w:tabs>
              <w:suppressAutoHyphens/>
              <w:autoSpaceDE/>
              <w:autoSpaceDN/>
              <w:ind w:left="0" w:firstLine="633"/>
              <w:jc w:val="both"/>
            </w:pPr>
            <w:r>
              <w:rPr>
                <w:color w:val="000000"/>
              </w:rPr>
      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      </w:r>
          </w:p>
          <w:p w:rsidR="007D361C" w:rsidRDefault="007D361C" w:rsidP="000F758C">
            <w:pPr>
              <w:widowControl/>
              <w:numPr>
                <w:ilvl w:val="0"/>
                <w:numId w:val="70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 xml:space="preserve">закаливание, повышение сопротивляемости к воздействию условий внешней среды; </w:t>
            </w:r>
          </w:p>
          <w:p w:rsidR="007D361C" w:rsidRDefault="007D361C" w:rsidP="000F758C">
            <w:pPr>
              <w:widowControl/>
              <w:numPr>
                <w:ilvl w:val="0"/>
                <w:numId w:val="70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укрепление опорно-двигательного аппарата; развитие двигательных способностей, обучение двигательным навыкам и умениям;</w:t>
            </w:r>
          </w:p>
          <w:p w:rsidR="007D361C" w:rsidRDefault="007D361C" w:rsidP="000F758C">
            <w:pPr>
              <w:widowControl/>
              <w:numPr>
                <w:ilvl w:val="0"/>
                <w:numId w:val="70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элементарных представлений в области физической культуры, здоровья и безопасного образа жизни;</w:t>
            </w:r>
          </w:p>
          <w:p w:rsidR="007D361C" w:rsidRDefault="007D361C" w:rsidP="000F758C">
            <w:pPr>
              <w:widowControl/>
              <w:numPr>
                <w:ilvl w:val="0"/>
                <w:numId w:val="70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организация сна, здорового питания, выстраивание правильного режима дня;</w:t>
            </w:r>
          </w:p>
          <w:p w:rsidR="007D361C" w:rsidRDefault="007D361C" w:rsidP="000F758C">
            <w:pPr>
              <w:widowControl/>
              <w:numPr>
                <w:ilvl w:val="0"/>
                <w:numId w:val="70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экологической культуры, обучение безопасности жизнедеятельности.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</w:tr>
      <w:tr w:rsidR="007D361C" w:rsidTr="003B09FA">
        <w:tc>
          <w:tcPr>
            <w:tcW w:w="2551" w:type="dxa"/>
          </w:tcPr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Основные направления</w:t>
            </w:r>
          </w:p>
        </w:tc>
        <w:tc>
          <w:tcPr>
            <w:tcW w:w="7088" w:type="dxa"/>
          </w:tcPr>
          <w:p w:rsidR="007D361C" w:rsidRDefault="007D361C" w:rsidP="000F758C">
            <w:pPr>
              <w:widowControl/>
              <w:numPr>
                <w:ilvl w:val="0"/>
                <w:numId w:val="84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организация подвижных, спортивных игр, в том числе традиционных народных игр, дворовых игр на территории детского сада;</w:t>
            </w:r>
          </w:p>
          <w:p w:rsidR="007D361C" w:rsidRDefault="007D361C" w:rsidP="000F758C">
            <w:pPr>
              <w:widowControl/>
              <w:numPr>
                <w:ilvl w:val="0"/>
                <w:numId w:val="84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создание детско-взрослых проектов по здоровому образу жизни;</w:t>
            </w:r>
          </w:p>
          <w:p w:rsidR="007D361C" w:rsidRDefault="007D361C" w:rsidP="000F758C">
            <w:pPr>
              <w:widowControl/>
              <w:numPr>
                <w:ilvl w:val="0"/>
                <w:numId w:val="84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введение оздоровительных традиций в ДОО.</w:t>
            </w:r>
          </w:p>
          <w:p w:rsidR="007D361C" w:rsidRDefault="007D361C" w:rsidP="000F758C">
            <w:pPr>
              <w:widowControl/>
              <w:numPr>
                <w:ilvl w:val="0"/>
                <w:numId w:val="8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 xml:space="preserve">Формирование у дошкольников </w:t>
            </w:r>
            <w:r>
              <w:rPr>
                <w:b/>
                <w:bCs/>
                <w:color w:val="000000"/>
              </w:rPr>
              <w:t>культурно-гигиенических навыков</w:t>
            </w:r>
            <w:r>
              <w:rPr>
                <w:color w:val="000000"/>
              </w:rPr>
              <w:t xml:space="preserve"> формировать у ребенка навыки поведения во время приема пищи;</w:t>
            </w:r>
          </w:p>
          <w:p w:rsidR="007D361C" w:rsidRDefault="007D361C" w:rsidP="000F758C">
            <w:pPr>
              <w:widowControl/>
              <w:numPr>
                <w:ilvl w:val="0"/>
                <w:numId w:val="8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 формировать у ребенка представления о ценности здоровья,</w:t>
            </w:r>
            <w:r w:rsidR="004412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красоте и чистоте тела;</w:t>
            </w:r>
          </w:p>
          <w:p w:rsidR="007D361C" w:rsidRDefault="007D361C" w:rsidP="000F758C">
            <w:pPr>
              <w:widowControl/>
              <w:numPr>
                <w:ilvl w:val="0"/>
                <w:numId w:val="8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 формировать у ребенка привычку следить за своим внешним видом;</w:t>
            </w:r>
          </w:p>
          <w:p w:rsidR="007D361C" w:rsidRDefault="007D361C" w:rsidP="000F758C">
            <w:pPr>
              <w:widowControl/>
              <w:numPr>
                <w:ilvl w:val="0"/>
                <w:numId w:val="8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включать информацию о гигиене в повседневную жизнь ребенка, в игру.</w:t>
            </w:r>
          </w:p>
        </w:tc>
      </w:tr>
    </w:tbl>
    <w:p w:rsidR="007F3927" w:rsidRDefault="007F3927" w:rsidP="000F75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2.1.5. Трудовое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487B75">
      <w:pPr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</w:t>
      </w:r>
      <w:r>
        <w:rPr>
          <w:color w:val="000000"/>
        </w:rPr>
        <w:lastRenderedPageBreak/>
        <w:t xml:space="preserve">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7F3927" w:rsidRDefault="007F3927" w:rsidP="000F758C">
      <w:pPr>
        <w:ind w:firstLine="709"/>
        <w:jc w:val="both"/>
        <w:rPr>
          <w:color w:val="000000"/>
        </w:rPr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D361C" w:rsidRDefault="007D361C" w:rsidP="000F758C">
      <w:pPr>
        <w:ind w:firstLine="709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2957"/>
        <w:gridCol w:w="6890"/>
      </w:tblGrid>
      <w:tr w:rsidR="007D361C" w:rsidTr="003B09FA">
        <w:tc>
          <w:tcPr>
            <w:tcW w:w="3085" w:type="dxa"/>
          </w:tcPr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center"/>
            </w:pPr>
            <w:r>
              <w:t>Задачи трудового направления воспитания:</w:t>
            </w:r>
          </w:p>
        </w:tc>
        <w:tc>
          <w:tcPr>
            <w:tcW w:w="7229" w:type="dxa"/>
          </w:tcPr>
          <w:p w:rsidR="007D361C" w:rsidRDefault="007D361C" w:rsidP="000F758C">
            <w:pPr>
              <w:widowControl/>
              <w:numPr>
                <w:ilvl w:val="0"/>
                <w:numId w:val="85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</w:t>
            </w:r>
            <w:r w:rsidR="004412E7">
              <w:rPr>
                <w:color w:val="000000"/>
              </w:rPr>
              <w:t>ое является следствием трудовой</w:t>
            </w:r>
            <w:r w:rsidR="002C579D">
              <w:rPr>
                <w:color w:val="000000"/>
              </w:rPr>
              <w:t xml:space="preserve"> </w:t>
            </w:r>
            <w:r w:rsidR="004412E7">
              <w:rPr>
                <w:color w:val="000000"/>
              </w:rPr>
              <w:t>деятельности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взрослых и труда самих детей.</w:t>
            </w:r>
          </w:p>
          <w:p w:rsidR="007D361C" w:rsidRDefault="007D361C" w:rsidP="000F758C">
            <w:pPr>
              <w:widowControl/>
              <w:numPr>
                <w:ilvl w:val="0"/>
                <w:numId w:val="85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7D361C" w:rsidRDefault="007D361C" w:rsidP="000F758C">
            <w:pPr>
              <w:widowControl/>
              <w:numPr>
                <w:ilvl w:val="0"/>
                <w:numId w:val="85"/>
              </w:numPr>
              <w:tabs>
                <w:tab w:val="left" w:pos="1134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</w:tr>
      <w:tr w:rsidR="007D361C" w:rsidTr="003B09FA">
        <w:tc>
          <w:tcPr>
            <w:tcW w:w="3085" w:type="dxa"/>
          </w:tcPr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Основные направления</w:t>
            </w:r>
          </w:p>
        </w:tc>
        <w:tc>
          <w:tcPr>
            <w:tcW w:w="7229" w:type="dxa"/>
          </w:tcPr>
          <w:p w:rsidR="007D361C" w:rsidRDefault="007D361C" w:rsidP="000F758C">
            <w:pPr>
              <w:widowControl/>
              <w:numPr>
                <w:ilvl w:val="0"/>
                <w:numId w:val="77"/>
              </w:numPr>
              <w:tabs>
                <w:tab w:val="left" w:pos="0"/>
                <w:tab w:val="left" w:pos="142"/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      </w:r>
          </w:p>
          <w:p w:rsidR="007D361C" w:rsidRDefault="007D361C" w:rsidP="000F758C">
            <w:pPr>
              <w:widowControl/>
              <w:numPr>
                <w:ilvl w:val="0"/>
                <w:numId w:val="77"/>
              </w:numPr>
              <w:tabs>
                <w:tab w:val="left" w:pos="0"/>
                <w:tab w:val="left" w:pos="142"/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воспитывать у ребенка бережливость (беречь игрушки, одежду, труд и старания родителей, вос</w:t>
            </w:r>
            <w:r w:rsidR="002C579D">
              <w:rPr>
                <w:color w:val="000000"/>
              </w:rPr>
              <w:t xml:space="preserve">питателя, сверстников), так как </w:t>
            </w:r>
            <w:r>
              <w:rPr>
                <w:color w:val="000000"/>
              </w:rPr>
              <w:t>данная</w:t>
            </w:r>
            <w:r w:rsidR="002C579D">
              <w:rPr>
                <w:color w:val="000000"/>
              </w:rPr>
              <w:t xml:space="preserve"> черта </w:t>
            </w:r>
            <w:r>
              <w:rPr>
                <w:color w:val="000000"/>
              </w:rPr>
              <w:t>н</w:t>
            </w:r>
            <w:r w:rsidR="002C579D">
              <w:rPr>
                <w:color w:val="000000"/>
              </w:rPr>
              <w:t xml:space="preserve">епременно </w:t>
            </w:r>
            <w:r>
              <w:rPr>
                <w:color w:val="000000"/>
              </w:rPr>
              <w:t>сопряжена с трудолюбием;</w:t>
            </w:r>
          </w:p>
          <w:p w:rsidR="007D361C" w:rsidRDefault="007D361C" w:rsidP="000F758C">
            <w:pPr>
              <w:widowControl/>
              <w:numPr>
                <w:ilvl w:val="0"/>
                <w:numId w:val="77"/>
              </w:numPr>
              <w:tabs>
                <w:tab w:val="left" w:pos="0"/>
                <w:tab w:val="left" w:pos="142"/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предоставлять детям самостоятельность в выполнении работы, чтобы они почувствовали ответственность за свои действия;</w:t>
            </w:r>
          </w:p>
          <w:p w:rsidR="007D361C" w:rsidRDefault="007D361C" w:rsidP="000F758C">
            <w:pPr>
              <w:widowControl/>
              <w:numPr>
                <w:ilvl w:val="0"/>
                <w:numId w:val="77"/>
              </w:numPr>
              <w:tabs>
                <w:tab w:val="left" w:pos="0"/>
                <w:tab w:val="left" w:pos="142"/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      </w:r>
          </w:p>
          <w:p w:rsidR="007D361C" w:rsidRDefault="007D361C" w:rsidP="000F758C">
            <w:pPr>
              <w:widowControl/>
              <w:numPr>
                <w:ilvl w:val="0"/>
                <w:numId w:val="77"/>
              </w:numPr>
              <w:tabs>
                <w:tab w:val="left" w:pos="0"/>
                <w:tab w:val="left" w:pos="142"/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связывать развитие трудолюбия с формированием общественных мотивов труда, желанием приносить пользу людям.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ind w:left="709"/>
              <w:jc w:val="both"/>
            </w:pPr>
          </w:p>
        </w:tc>
      </w:tr>
    </w:tbl>
    <w:p w:rsidR="007D361C" w:rsidRDefault="007D361C" w:rsidP="000F758C">
      <w:pPr>
        <w:ind w:firstLine="709"/>
        <w:jc w:val="both"/>
        <w:rPr>
          <w:color w:val="000000"/>
        </w:rPr>
      </w:pPr>
    </w:p>
    <w:p w:rsidR="007F3927" w:rsidRDefault="007F3927" w:rsidP="000F758C">
      <w:pPr>
        <w:jc w:val="center"/>
        <w:rPr>
          <w:b/>
          <w:bCs/>
          <w:color w:val="000000"/>
        </w:rPr>
      </w:pPr>
      <w:r w:rsidRPr="003B09FA">
        <w:rPr>
          <w:b/>
          <w:bCs/>
          <w:color w:val="000000"/>
        </w:rPr>
        <w:t>2.1.6. Этико-эстетическое</w:t>
      </w:r>
      <w:r>
        <w:rPr>
          <w:b/>
          <w:bCs/>
          <w:color w:val="000000"/>
        </w:rPr>
        <w:t xml:space="preserve"> направление воспитания</w:t>
      </w:r>
    </w:p>
    <w:p w:rsidR="000F758C" w:rsidRDefault="000F758C" w:rsidP="000F758C">
      <w:pPr>
        <w:jc w:val="center"/>
      </w:pPr>
    </w:p>
    <w:p w:rsidR="007F3927" w:rsidRDefault="007F3927" w:rsidP="000F758C">
      <w:pPr>
        <w:ind w:firstLine="709"/>
        <w:jc w:val="both"/>
        <w:rPr>
          <w:color w:val="000000"/>
        </w:rPr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:rsidR="007D361C" w:rsidRDefault="007D361C" w:rsidP="000F758C">
      <w:pPr>
        <w:tabs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D361C" w:rsidRDefault="007D361C" w:rsidP="000F758C">
      <w:pPr>
        <w:ind w:firstLine="709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2968"/>
        <w:gridCol w:w="6879"/>
      </w:tblGrid>
      <w:tr w:rsidR="007D361C" w:rsidTr="003B09FA">
        <w:tc>
          <w:tcPr>
            <w:tcW w:w="3085" w:type="dxa"/>
          </w:tcPr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t>Задачи этико-эстетического направления воспитания:</w:t>
            </w:r>
          </w:p>
        </w:tc>
        <w:tc>
          <w:tcPr>
            <w:tcW w:w="7229" w:type="dxa"/>
          </w:tcPr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формирование культуры общения, поведения, этических представлений;</w:t>
            </w:r>
          </w:p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представлений о значении опрятности и красоты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внешней,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 w:rsidR="002C579D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лиянии на внутренний мир человека;</w:t>
            </w:r>
          </w:p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воспитание любви к прекрасному, уважения к традициям и культуре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родной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страны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других народов;</w:t>
            </w:r>
          </w:p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развитие творческого отношения к миру, природе, быту и к окружающей ребенка действительности;</w:t>
            </w:r>
          </w:p>
          <w:p w:rsidR="007D361C" w:rsidRDefault="007D361C" w:rsidP="000F758C">
            <w:pPr>
              <w:widowControl/>
              <w:numPr>
                <w:ilvl w:val="0"/>
                <w:numId w:val="76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 xml:space="preserve">формирование у детей эстетического вкуса, стремления </w:t>
            </w:r>
            <w:r>
              <w:rPr>
                <w:color w:val="000000"/>
              </w:rPr>
              <w:lastRenderedPageBreak/>
              <w:t>окружать себя прекрасным, создавать его.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</w:p>
        </w:tc>
      </w:tr>
      <w:tr w:rsidR="007D361C" w:rsidTr="003B09FA">
        <w:tc>
          <w:tcPr>
            <w:tcW w:w="3085" w:type="dxa"/>
          </w:tcPr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</w:pPr>
            <w:r>
              <w:lastRenderedPageBreak/>
              <w:t>Основные направления</w:t>
            </w:r>
          </w:p>
        </w:tc>
        <w:tc>
          <w:tcPr>
            <w:tcW w:w="7229" w:type="dxa"/>
          </w:tcPr>
          <w:p w:rsidR="007D361C" w:rsidRDefault="007D361C" w:rsidP="000F758C">
            <w:pPr>
              <w:widowControl/>
              <w:numPr>
                <w:ilvl w:val="0"/>
                <w:numId w:val="7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учить детей уважительно относиться к окружающим людям, считаться с их делами, интересами, удобствами;</w:t>
            </w:r>
          </w:p>
          <w:p w:rsidR="007D361C" w:rsidRDefault="007D361C" w:rsidP="000F758C">
            <w:pPr>
              <w:widowControl/>
              <w:numPr>
                <w:ilvl w:val="0"/>
                <w:numId w:val="7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      </w:r>
          </w:p>
          <w:p w:rsidR="007D361C" w:rsidRDefault="007D361C" w:rsidP="000F758C">
            <w:pPr>
              <w:widowControl/>
              <w:numPr>
                <w:ilvl w:val="0"/>
                <w:numId w:val="7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воспитывать культуру речи: называть взрослых на «вы» и по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отчеству; не перебивать говорящих и выслушивать других; говорить четко, разборчиво, владеть голосом;</w:t>
            </w:r>
          </w:p>
          <w:p w:rsidR="007D361C" w:rsidRPr="007D361C" w:rsidRDefault="007D361C" w:rsidP="000F758C">
            <w:pPr>
              <w:widowControl/>
              <w:numPr>
                <w:ilvl w:val="0"/>
                <w:numId w:val="71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</w:rPr>
              <w:t>воспитывать культуру деятельности, что подразумевает умение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обращаться с игрушками, книгами, личными вещами, имуществом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ДОО;</w:t>
            </w:r>
            <w:r w:rsidR="002C579D">
              <w:rPr>
                <w:color w:val="000000"/>
              </w:rPr>
              <w:t xml:space="preserve"> умение </w:t>
            </w:r>
            <w:r>
              <w:rPr>
                <w:color w:val="000000"/>
              </w:rPr>
              <w:t xml:space="preserve">подготовиться к предстоящей деятельности, четко и последовательно выполнять и заканчивать ее, </w:t>
            </w:r>
            <w:r>
              <w:rPr>
                <w:color w:val="000000"/>
              </w:rPr>
              <w:br/>
              <w:t>после завершения привести в порядок рабочее место, аккуратно убрать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собой;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привести в порядок свою одежду.</w:t>
            </w:r>
          </w:p>
          <w:p w:rsidR="007D361C" w:rsidRDefault="007D361C" w:rsidP="000F758C">
            <w:pPr>
              <w:tabs>
                <w:tab w:val="left" w:pos="993"/>
              </w:tabs>
              <w:ind w:firstLine="709"/>
              <w:jc w:val="both"/>
            </w:pPr>
            <w:r>
              <w:rPr>
                <w:color w:val="000000"/>
                <w:highlight w:val="white"/>
              </w:rPr>
              <w:t>Направления деятельности воспитателя по эстетическому воспитанию предполагают следующее:</w:t>
            </w:r>
          </w:p>
          <w:p w:rsidR="007D361C" w:rsidRDefault="007D361C" w:rsidP="000F758C">
            <w:pPr>
              <w:widowControl/>
              <w:numPr>
                <w:ilvl w:val="0"/>
                <w:numId w:val="79"/>
              </w:numPr>
              <w:tabs>
                <w:tab w:val="left" w:pos="709"/>
                <w:tab w:val="left" w:pos="993"/>
              </w:tabs>
              <w:suppressAutoHyphens/>
              <w:autoSpaceDE/>
              <w:autoSpaceDN/>
              <w:ind w:left="0" w:firstLine="698"/>
              <w:jc w:val="both"/>
            </w:pPr>
            <w:r>
              <w:rPr>
                <w:color w:val="000000"/>
                <w:shd w:val="clear" w:color="auto" w:fill="FFFFFF"/>
              </w:rPr>
              <w:t>выстраивание взаимосвязи художественно-творческой деятельности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самих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детей с воспитательной работой через развитие восприятия,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образных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представлений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,воображения и творчества;</w:t>
            </w:r>
          </w:p>
          <w:p w:rsidR="007D361C" w:rsidRDefault="007D361C" w:rsidP="000F758C">
            <w:pPr>
              <w:widowControl/>
              <w:numPr>
                <w:ilvl w:val="0"/>
                <w:numId w:val="79"/>
              </w:numPr>
              <w:tabs>
                <w:tab w:val="left" w:pos="709"/>
                <w:tab w:val="left" w:pos="993"/>
              </w:tabs>
              <w:suppressAutoHyphens/>
              <w:autoSpaceDE/>
              <w:autoSpaceDN/>
              <w:ind w:left="0" w:firstLine="698"/>
              <w:jc w:val="both"/>
            </w:pPr>
            <w:r>
              <w:rPr>
                <w:color w:val="000000"/>
                <w:shd w:val="clear" w:color="auto" w:fill="FFFFFF"/>
              </w:rPr>
              <w:t>уважительное отношение к результатам творчества детей, широкое</w:t>
            </w:r>
            <w:r w:rsidR="002C57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включение их произведений в жизнь ДОО;</w:t>
            </w:r>
          </w:p>
          <w:p w:rsidR="007D361C" w:rsidRDefault="007D361C" w:rsidP="000F758C">
            <w:pPr>
              <w:widowControl/>
              <w:numPr>
                <w:ilvl w:val="0"/>
                <w:numId w:val="79"/>
              </w:numPr>
              <w:tabs>
                <w:tab w:val="left" w:pos="709"/>
                <w:tab w:val="left" w:pos="993"/>
              </w:tabs>
              <w:suppressAutoHyphens/>
              <w:autoSpaceDE/>
              <w:autoSpaceDN/>
              <w:ind w:left="0" w:firstLine="698"/>
              <w:jc w:val="both"/>
            </w:pPr>
            <w:r>
              <w:rPr>
                <w:color w:val="000000"/>
                <w:spacing w:val="-4"/>
                <w:highlight w:val="white"/>
              </w:rPr>
              <w:t>организацию выставок, концертов, создание эстетической развивающей среды и др.;</w:t>
            </w:r>
          </w:p>
          <w:p w:rsidR="007D361C" w:rsidRDefault="007D361C" w:rsidP="000F758C">
            <w:pPr>
              <w:widowControl/>
              <w:numPr>
                <w:ilvl w:val="0"/>
                <w:numId w:val="73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  <w:highlight w:val="white"/>
              </w:rPr>
              <w:t xml:space="preserve">формирование чувства прекрасного </w:t>
            </w:r>
            <w:r>
              <w:rPr>
                <w:color w:val="000000"/>
              </w:rPr>
              <w:t>на основе восприятия художественного</w:t>
            </w:r>
            <w:r w:rsidR="002C5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слова на русском и родном языке;</w:t>
            </w:r>
          </w:p>
          <w:p w:rsidR="007D361C" w:rsidRDefault="007D361C" w:rsidP="000F758C">
            <w:pPr>
              <w:widowControl/>
              <w:numPr>
                <w:ilvl w:val="0"/>
                <w:numId w:val="73"/>
              </w:numPr>
              <w:tabs>
                <w:tab w:val="left" w:pos="993"/>
              </w:tabs>
              <w:suppressAutoHyphens/>
              <w:autoSpaceDE/>
              <w:autoSpaceDN/>
              <w:ind w:left="0" w:firstLine="709"/>
              <w:jc w:val="both"/>
            </w:pPr>
            <w:r>
              <w:rPr>
                <w:color w:val="000000"/>
                <w:highlight w:val="white"/>
              </w:rPr>
              <w:t>реализация вариативности содержания, форм и методов работы с детьми по разным направлениям эстетического воспитания.</w:t>
            </w:r>
          </w:p>
          <w:p w:rsidR="007D361C" w:rsidRDefault="007D361C" w:rsidP="000F758C">
            <w:pPr>
              <w:widowControl/>
              <w:tabs>
                <w:tab w:val="left" w:pos="993"/>
              </w:tabs>
              <w:suppressAutoHyphens/>
              <w:autoSpaceDE/>
              <w:autoSpaceDN/>
              <w:ind w:left="709"/>
              <w:jc w:val="both"/>
            </w:pPr>
          </w:p>
        </w:tc>
      </w:tr>
    </w:tbl>
    <w:p w:rsidR="007D361C" w:rsidRDefault="007D361C" w:rsidP="000F758C">
      <w:pPr>
        <w:ind w:firstLine="709"/>
        <w:jc w:val="both"/>
        <w:rPr>
          <w:color w:val="000000"/>
        </w:rPr>
      </w:pPr>
    </w:p>
    <w:p w:rsidR="007F3927" w:rsidRPr="003B09FA" w:rsidRDefault="007F3927" w:rsidP="000F758C">
      <w:pPr>
        <w:pStyle w:val="a6"/>
        <w:numPr>
          <w:ilvl w:val="1"/>
          <w:numId w:val="20"/>
        </w:numPr>
        <w:tabs>
          <w:tab w:val="left" w:pos="1103"/>
        </w:tabs>
        <w:spacing w:before="71"/>
        <w:ind w:right="469" w:firstLine="566"/>
        <w:jc w:val="center"/>
      </w:pPr>
      <w:r w:rsidRPr="007F3927">
        <w:rPr>
          <w:b/>
          <w:sz w:val="24"/>
        </w:rPr>
        <w:t xml:space="preserve">2.2. </w:t>
      </w:r>
      <w:r w:rsidR="00775658" w:rsidRPr="007F3927">
        <w:rPr>
          <w:b/>
          <w:sz w:val="24"/>
        </w:rPr>
        <w:t>Особенности реализации воспитательного процесса</w:t>
      </w:r>
    </w:p>
    <w:p w:rsidR="003B09FA" w:rsidRPr="003B09FA" w:rsidRDefault="003B09FA" w:rsidP="000F758C">
      <w:pPr>
        <w:pStyle w:val="a6"/>
        <w:numPr>
          <w:ilvl w:val="1"/>
          <w:numId w:val="20"/>
        </w:numPr>
        <w:tabs>
          <w:tab w:val="left" w:pos="1103"/>
        </w:tabs>
        <w:spacing w:before="71"/>
        <w:ind w:right="469" w:firstLine="566"/>
        <w:jc w:val="center"/>
      </w:pPr>
    </w:p>
    <w:p w:rsidR="00E3659D" w:rsidRDefault="00775658" w:rsidP="000F758C">
      <w:pPr>
        <w:pStyle w:val="a6"/>
        <w:numPr>
          <w:ilvl w:val="1"/>
          <w:numId w:val="20"/>
        </w:numPr>
        <w:tabs>
          <w:tab w:val="clear" w:pos="360"/>
          <w:tab w:val="num" w:pos="0"/>
        </w:tabs>
        <w:spacing w:before="71"/>
        <w:ind w:left="-142" w:right="215"/>
        <w:jc w:val="both"/>
      </w:pPr>
      <w:r w:rsidRPr="007D361C">
        <w:rPr>
          <w:b/>
          <w:sz w:val="24"/>
        </w:rPr>
        <w:t xml:space="preserve"> </w:t>
      </w:r>
      <w:r w:rsidR="002C579D">
        <w:rPr>
          <w:b/>
          <w:sz w:val="24"/>
        </w:rPr>
        <w:t xml:space="preserve">        </w:t>
      </w:r>
      <w:r>
        <w:t>В</w:t>
      </w:r>
      <w:r w:rsidRPr="007D361C">
        <w:rPr>
          <w:spacing w:val="-1"/>
        </w:rPr>
        <w:t xml:space="preserve"> </w:t>
      </w:r>
      <w:r>
        <w:t>соответствии</w:t>
      </w:r>
      <w:r w:rsidRPr="007D361C">
        <w:rPr>
          <w:spacing w:val="1"/>
        </w:rPr>
        <w:t xml:space="preserve"> </w:t>
      </w:r>
      <w:r>
        <w:t>с</w:t>
      </w:r>
      <w:r w:rsidRPr="007D361C">
        <w:rPr>
          <w:spacing w:val="1"/>
        </w:rPr>
        <w:t xml:space="preserve"> </w:t>
      </w:r>
      <w:r>
        <w:t>Федеральным</w:t>
      </w:r>
      <w:r w:rsidRPr="007D361C">
        <w:rPr>
          <w:spacing w:val="-1"/>
        </w:rPr>
        <w:t xml:space="preserve"> </w:t>
      </w:r>
      <w:r>
        <w:t>Законом</w:t>
      </w:r>
      <w:r w:rsidRPr="007D361C">
        <w:rPr>
          <w:spacing w:val="1"/>
        </w:rPr>
        <w:t xml:space="preserve"> </w:t>
      </w:r>
      <w:r>
        <w:t>от</w:t>
      </w:r>
      <w:r w:rsidRPr="007D361C">
        <w:rPr>
          <w:spacing w:val="1"/>
        </w:rPr>
        <w:t xml:space="preserve"> </w:t>
      </w:r>
      <w:r>
        <w:t>29.12.2012</w:t>
      </w:r>
      <w:r w:rsidRPr="007D361C">
        <w:rPr>
          <w:spacing w:val="1"/>
        </w:rPr>
        <w:t xml:space="preserve"> </w:t>
      </w:r>
      <w:r>
        <w:t>№273-ФЗ</w:t>
      </w:r>
      <w:r w:rsidRPr="007D361C">
        <w:rPr>
          <w:spacing w:val="5"/>
        </w:rPr>
        <w:t xml:space="preserve"> </w:t>
      </w:r>
      <w:r>
        <w:t>«Об</w:t>
      </w:r>
      <w:r w:rsidRPr="007D361C">
        <w:rPr>
          <w:spacing w:val="3"/>
        </w:rPr>
        <w:t xml:space="preserve"> </w:t>
      </w:r>
      <w:r>
        <w:t>образовании</w:t>
      </w:r>
      <w:r w:rsidRPr="007D361C">
        <w:rPr>
          <w:spacing w:val="1"/>
        </w:rPr>
        <w:t xml:space="preserve"> </w:t>
      </w:r>
      <w:r>
        <w:t>в</w:t>
      </w:r>
      <w:r w:rsidRPr="007D361C">
        <w:rPr>
          <w:spacing w:val="-4"/>
        </w:rPr>
        <w:t xml:space="preserve"> </w:t>
      </w:r>
      <w:r>
        <w:t>Российской</w:t>
      </w:r>
      <w:r w:rsidRPr="007D361C">
        <w:rPr>
          <w:spacing w:val="-3"/>
        </w:rPr>
        <w:t xml:space="preserve"> </w:t>
      </w:r>
      <w:r>
        <w:t>Федерации»</w:t>
      </w:r>
      <w:r w:rsidRPr="007D361C">
        <w:rPr>
          <w:spacing w:val="-10"/>
        </w:rPr>
        <w:t xml:space="preserve"> </w:t>
      </w:r>
      <w:r>
        <w:t>дошкольное</w:t>
      </w:r>
      <w:r w:rsidRPr="007D361C">
        <w:rPr>
          <w:spacing w:val="-4"/>
        </w:rPr>
        <w:t xml:space="preserve"> </w:t>
      </w:r>
      <w:r>
        <w:t>образование</w:t>
      </w:r>
      <w:r w:rsidRPr="007D361C">
        <w:rPr>
          <w:spacing w:val="-3"/>
        </w:rPr>
        <w:t xml:space="preserve"> </w:t>
      </w:r>
      <w:r>
        <w:t>направлено</w:t>
      </w:r>
      <w:r w:rsidRPr="007D361C">
        <w:rPr>
          <w:spacing w:val="-3"/>
        </w:rPr>
        <w:t xml:space="preserve"> </w:t>
      </w:r>
      <w:r>
        <w:t>на</w:t>
      </w:r>
      <w:r w:rsidRPr="007D361C">
        <w:rPr>
          <w:spacing w:val="-4"/>
        </w:rPr>
        <w:t xml:space="preserve"> </w:t>
      </w:r>
      <w:r>
        <w:t>формирование</w:t>
      </w:r>
      <w:r w:rsidRPr="007D361C">
        <w:rPr>
          <w:spacing w:val="-3"/>
        </w:rPr>
        <w:t xml:space="preserve"> </w:t>
      </w:r>
      <w:r>
        <w:t>общей</w:t>
      </w:r>
      <w:r w:rsidRPr="007D361C">
        <w:rPr>
          <w:spacing w:val="-57"/>
        </w:rPr>
        <w:t xml:space="preserve"> </w:t>
      </w:r>
      <w:r>
        <w:t>культуры,</w:t>
      </w:r>
      <w:r w:rsidRPr="007D361C">
        <w:rPr>
          <w:spacing w:val="-2"/>
        </w:rPr>
        <w:t xml:space="preserve"> </w:t>
      </w:r>
      <w:r>
        <w:t>развитие</w:t>
      </w:r>
      <w:r w:rsidRPr="007D361C">
        <w:rPr>
          <w:spacing w:val="-3"/>
        </w:rPr>
        <w:t xml:space="preserve"> </w:t>
      </w:r>
      <w:r>
        <w:t>физических,</w:t>
      </w:r>
      <w:r w:rsidRPr="007D361C">
        <w:rPr>
          <w:spacing w:val="-4"/>
        </w:rPr>
        <w:t xml:space="preserve"> </w:t>
      </w:r>
      <w:r>
        <w:t>интеллектуальных,</w:t>
      </w:r>
      <w:r w:rsidRPr="007D361C">
        <w:rPr>
          <w:spacing w:val="-4"/>
        </w:rPr>
        <w:t xml:space="preserve"> </w:t>
      </w:r>
      <w:r>
        <w:t>нравственных,</w:t>
      </w:r>
      <w:r w:rsidRPr="007D361C">
        <w:rPr>
          <w:spacing w:val="-2"/>
        </w:rPr>
        <w:t xml:space="preserve"> </w:t>
      </w:r>
      <w:r>
        <w:t>эстетических</w:t>
      </w:r>
      <w:r w:rsidR="007D361C">
        <w:t xml:space="preserve"> </w:t>
      </w:r>
      <w:r>
        <w:t>и личностных качеств, формирование предпосылок учебной деятельности, сохранение</w:t>
      </w:r>
      <w:r w:rsidRPr="007D361C">
        <w:rPr>
          <w:spacing w:val="-57"/>
        </w:rPr>
        <w:t xml:space="preserve"> </w:t>
      </w:r>
      <w:r>
        <w:t>и</w:t>
      </w:r>
      <w:r w:rsidRPr="007D361C">
        <w:rPr>
          <w:spacing w:val="2"/>
        </w:rPr>
        <w:t xml:space="preserve"> </w:t>
      </w:r>
      <w:r>
        <w:t>укрепление</w:t>
      </w:r>
      <w:r w:rsidRPr="007D361C">
        <w:rPr>
          <w:spacing w:val="-1"/>
        </w:rPr>
        <w:t xml:space="preserve"> </w:t>
      </w:r>
      <w:r>
        <w:t>здоровья</w:t>
      </w:r>
      <w:r w:rsidRPr="007D361C">
        <w:rPr>
          <w:spacing w:val="-3"/>
        </w:rPr>
        <w:t xml:space="preserve"> </w:t>
      </w:r>
      <w:r>
        <w:t>детей</w:t>
      </w:r>
      <w:r w:rsidRPr="007D361C">
        <w:rPr>
          <w:spacing w:val="-1"/>
        </w:rPr>
        <w:t xml:space="preserve"> </w:t>
      </w:r>
      <w:r>
        <w:t>дошкольного возраста.</w:t>
      </w:r>
    </w:p>
    <w:p w:rsidR="00E3659D" w:rsidRDefault="00775658" w:rsidP="000F758C">
      <w:pPr>
        <w:pStyle w:val="a3"/>
        <w:tabs>
          <w:tab w:val="num" w:pos="0"/>
        </w:tabs>
        <w:ind w:left="-142" w:right="215" w:firstLine="566"/>
        <w:jc w:val="both"/>
      </w:pPr>
      <w:r>
        <w:t xml:space="preserve">Воспитание осуществляется на основе интериоризации </w:t>
      </w:r>
      <w:r>
        <w:rPr>
          <w:rFonts w:ascii="Calibri" w:hAnsi="Calibri"/>
          <w:sz w:val="22"/>
        </w:rPr>
        <w:t>(</w:t>
      </w:r>
      <w:r>
        <w:t>способности оперировать</w:t>
      </w:r>
      <w:r>
        <w:rPr>
          <w:spacing w:val="1"/>
        </w:rPr>
        <w:t xml:space="preserve"> </w:t>
      </w:r>
      <w:r>
        <w:t>образами предметов, которые в данный момент отсутствуют в поле зрения) ценностей и</w:t>
      </w:r>
      <w:r>
        <w:rPr>
          <w:spacing w:val="-57"/>
        </w:rPr>
        <w:t xml:space="preserve"> </w:t>
      </w:r>
      <w:r>
        <w:t>смыслов, путем их усвоения, а также путем проявления инициативы детей, 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ценностей.</w:t>
      </w:r>
    </w:p>
    <w:p w:rsidR="00E3659D" w:rsidRDefault="00775658" w:rsidP="000F758C">
      <w:pPr>
        <w:pStyle w:val="a3"/>
        <w:tabs>
          <w:tab w:val="num" w:pos="0"/>
        </w:tabs>
        <w:spacing w:before="7"/>
        <w:ind w:left="0" w:right="260" w:firstLine="426"/>
        <w:jc w:val="both"/>
      </w:pPr>
      <w:r>
        <w:t>Основой организации воспитательного процесса в дошкольном возрасте и 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</w:t>
      </w:r>
      <w:r>
        <w:rPr>
          <w:spacing w:val="1"/>
        </w:rPr>
        <w:t xml:space="preserve"> </w:t>
      </w:r>
      <w:r>
        <w:t>личности на разных возрастных этапах дошкольного детства. Результаты достижения по</w:t>
      </w:r>
      <w:r>
        <w:rPr>
          <w:spacing w:val="1"/>
        </w:rPr>
        <w:t xml:space="preserve"> </w:t>
      </w:r>
      <w:r>
        <w:t>целевым ориентирам программы воспитания не подлежат непосредственной оценке, в том</w:t>
      </w:r>
      <w:r>
        <w:rPr>
          <w:spacing w:val="-57"/>
        </w:rPr>
        <w:t xml:space="preserve"> </w:t>
      </w:r>
      <w:r>
        <w:t>числе в виде педагогической диагностики,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детей.</w:t>
      </w:r>
    </w:p>
    <w:p w:rsidR="00E3659D" w:rsidRDefault="00775658" w:rsidP="000F758C">
      <w:pPr>
        <w:tabs>
          <w:tab w:val="num" w:pos="0"/>
        </w:tabs>
        <w:spacing w:before="1"/>
        <w:ind w:left="142" w:hanging="142"/>
        <w:jc w:val="both"/>
        <w:rPr>
          <w:sz w:val="24"/>
        </w:rPr>
      </w:pPr>
      <w:r>
        <w:rPr>
          <w:i/>
          <w:sz w:val="24"/>
        </w:rPr>
        <w:t>Они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основой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самодиагностики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</w:t>
      </w:r>
      <w:r>
        <w:rPr>
          <w:sz w:val="24"/>
        </w:rPr>
        <w:t>.</w:t>
      </w:r>
    </w:p>
    <w:p w:rsidR="002C579D" w:rsidRDefault="00775658" w:rsidP="000F758C">
      <w:pPr>
        <w:pStyle w:val="a3"/>
        <w:tabs>
          <w:tab w:val="num" w:pos="0"/>
        </w:tabs>
        <w:ind w:left="0" w:right="504"/>
        <w:jc w:val="both"/>
      </w:pPr>
      <w:r w:rsidRPr="006D45BA">
        <w:t>Положительное влияние на организацию воспитательного процесса в ДОУ оказывает</w:t>
      </w:r>
      <w:r w:rsidR="00805302" w:rsidRPr="006D45BA">
        <w:t xml:space="preserve"> реализация парциальных программ:</w:t>
      </w:r>
    </w:p>
    <w:p w:rsidR="002C579D" w:rsidRDefault="00805302" w:rsidP="000F758C">
      <w:pPr>
        <w:pStyle w:val="a3"/>
        <w:tabs>
          <w:tab w:val="num" w:pos="0"/>
        </w:tabs>
        <w:ind w:left="0" w:right="504"/>
        <w:jc w:val="both"/>
      </w:pPr>
      <w:r w:rsidRPr="006D45BA">
        <w:t>- программа социального развития ребенка «Я-человек» С.А.Козловой;</w:t>
      </w:r>
    </w:p>
    <w:p w:rsidR="002C579D" w:rsidRDefault="00805302" w:rsidP="000F758C">
      <w:pPr>
        <w:pStyle w:val="a3"/>
        <w:tabs>
          <w:tab w:val="num" w:pos="0"/>
        </w:tabs>
        <w:ind w:left="0" w:right="504"/>
        <w:jc w:val="both"/>
      </w:pPr>
      <w:r w:rsidRPr="006D45BA">
        <w:t>- программа социально-эмоционального развития детей «Я, ты, мы» О.Л. Князевой, Р.Б. Стеркиной;</w:t>
      </w:r>
    </w:p>
    <w:p w:rsidR="002C579D" w:rsidRDefault="00805302" w:rsidP="000F758C">
      <w:pPr>
        <w:pStyle w:val="a3"/>
        <w:tabs>
          <w:tab w:val="num" w:pos="0"/>
        </w:tabs>
        <w:ind w:left="0" w:right="504"/>
        <w:jc w:val="both"/>
      </w:pPr>
      <w:r w:rsidRPr="006D45BA">
        <w:t>- программа «Основы безопасности детей дошкольного возраста» Н</w:t>
      </w:r>
      <w:r w:rsidR="00245048">
        <w:t xml:space="preserve">.Н. Авдеевой, О.Л. </w:t>
      </w:r>
      <w:r w:rsidR="00245048">
        <w:lastRenderedPageBreak/>
        <w:t>Князевой, Р.</w:t>
      </w:r>
      <w:r w:rsidRPr="006D45BA">
        <w:t>Б. Стеркиной;</w:t>
      </w:r>
    </w:p>
    <w:p w:rsidR="002C579D" w:rsidRDefault="00805302" w:rsidP="000F758C">
      <w:pPr>
        <w:pStyle w:val="a3"/>
        <w:tabs>
          <w:tab w:val="num" w:pos="0"/>
        </w:tabs>
        <w:ind w:left="0" w:right="504"/>
        <w:jc w:val="both"/>
      </w:pPr>
      <w:r w:rsidRPr="006D45BA">
        <w:t>- примерная парциальная образовательная программа «Мой любимый город Канск»</w:t>
      </w:r>
      <w:r w:rsidR="006D45BA" w:rsidRPr="006D45BA">
        <w:t>.</w:t>
      </w:r>
    </w:p>
    <w:p w:rsidR="002C579D" w:rsidRDefault="00487B75" w:rsidP="000F758C">
      <w:pPr>
        <w:pStyle w:val="a3"/>
        <w:tabs>
          <w:tab w:val="num" w:pos="0"/>
        </w:tabs>
        <w:ind w:left="0" w:right="504"/>
        <w:jc w:val="both"/>
      </w:pPr>
      <w:r>
        <w:tab/>
      </w:r>
      <w:r w:rsidR="00775658">
        <w:t xml:space="preserve">Ведущей в воспитательном процессе является </w:t>
      </w:r>
      <w:r w:rsidR="00775658">
        <w:rPr>
          <w:i/>
        </w:rPr>
        <w:t>игровая деятельность</w:t>
      </w:r>
      <w:r w:rsidR="00775658">
        <w:t>. Игра широко</w:t>
      </w:r>
      <w:r w:rsidR="00775658">
        <w:rPr>
          <w:spacing w:val="-57"/>
        </w:rPr>
        <w:t xml:space="preserve"> </w:t>
      </w:r>
      <w:r w:rsidR="00775658">
        <w:t>используется</w:t>
      </w:r>
      <w:r w:rsidR="00775658">
        <w:rPr>
          <w:spacing w:val="1"/>
        </w:rPr>
        <w:t xml:space="preserve"> </w:t>
      </w:r>
      <w:r w:rsidR="00775658">
        <w:t>как самостоятельная форма работы с детьми и как эффективное средство и</w:t>
      </w:r>
      <w:r w:rsidR="00775658">
        <w:rPr>
          <w:spacing w:val="-57"/>
        </w:rPr>
        <w:t xml:space="preserve"> </w:t>
      </w:r>
      <w:r w:rsidR="00775658">
        <w:t>метод развития, воспитания и обучения в других организационных формах. Приоритет</w:t>
      </w:r>
      <w:r w:rsidR="00775658">
        <w:rPr>
          <w:spacing w:val="1"/>
        </w:rPr>
        <w:t xml:space="preserve"> </w:t>
      </w:r>
      <w:r w:rsidR="00775658">
        <w:t>отдается</w:t>
      </w:r>
      <w:r w:rsidR="00775658">
        <w:rPr>
          <w:spacing w:val="-2"/>
        </w:rPr>
        <w:t xml:space="preserve"> </w:t>
      </w:r>
      <w:r w:rsidR="00775658">
        <w:t>творческим</w:t>
      </w:r>
      <w:r w:rsidR="00775658">
        <w:rPr>
          <w:spacing w:val="-3"/>
        </w:rPr>
        <w:t xml:space="preserve"> </w:t>
      </w:r>
      <w:r w:rsidR="00775658">
        <w:t>играм</w:t>
      </w:r>
      <w:r w:rsidR="00775658">
        <w:rPr>
          <w:spacing w:val="-3"/>
        </w:rPr>
        <w:t xml:space="preserve"> </w:t>
      </w:r>
      <w:r w:rsidR="00775658">
        <w:t>(сюжетно-ролевые, строительно-конструктивные,</w:t>
      </w:r>
      <w:r w:rsidR="00775658">
        <w:rPr>
          <w:spacing w:val="-2"/>
        </w:rPr>
        <w:t xml:space="preserve"> </w:t>
      </w:r>
      <w:r w:rsidR="00775658">
        <w:t>игры-драматизации</w:t>
      </w:r>
      <w:r w:rsidR="00775658">
        <w:rPr>
          <w:spacing w:val="-5"/>
        </w:rPr>
        <w:t xml:space="preserve"> </w:t>
      </w:r>
      <w:r w:rsidR="00775658">
        <w:t>и</w:t>
      </w:r>
      <w:r w:rsidR="00775658">
        <w:rPr>
          <w:spacing w:val="-3"/>
        </w:rPr>
        <w:t xml:space="preserve"> </w:t>
      </w:r>
      <w:r w:rsidR="00775658">
        <w:t>инсценировки,</w:t>
      </w:r>
      <w:r w:rsidR="00775658">
        <w:rPr>
          <w:spacing w:val="-5"/>
        </w:rPr>
        <w:t xml:space="preserve"> </w:t>
      </w:r>
      <w:r w:rsidR="00775658">
        <w:t>игры</w:t>
      </w:r>
      <w:r w:rsidR="00775658">
        <w:rPr>
          <w:spacing w:val="-4"/>
        </w:rPr>
        <w:t xml:space="preserve"> </w:t>
      </w:r>
      <w:r w:rsidR="00775658">
        <w:t>с</w:t>
      </w:r>
      <w:r w:rsidR="00775658">
        <w:rPr>
          <w:spacing w:val="-5"/>
        </w:rPr>
        <w:t xml:space="preserve"> </w:t>
      </w:r>
      <w:r w:rsidR="00775658">
        <w:t>элементами</w:t>
      </w:r>
      <w:r w:rsidR="00775658">
        <w:rPr>
          <w:spacing w:val="-2"/>
        </w:rPr>
        <w:t xml:space="preserve"> </w:t>
      </w:r>
      <w:r w:rsidR="00775658">
        <w:t>труда</w:t>
      </w:r>
      <w:r w:rsidR="00775658">
        <w:rPr>
          <w:spacing w:val="-4"/>
        </w:rPr>
        <w:t xml:space="preserve"> </w:t>
      </w:r>
      <w:r w:rsidR="00775658">
        <w:t>и</w:t>
      </w:r>
      <w:r w:rsidR="00775658">
        <w:rPr>
          <w:spacing w:val="-3"/>
        </w:rPr>
        <w:t xml:space="preserve"> </w:t>
      </w:r>
      <w:r w:rsidR="00775658">
        <w:t>художественно</w:t>
      </w:r>
      <w:r w:rsidR="00775658">
        <w:rPr>
          <w:spacing w:val="-2"/>
        </w:rPr>
        <w:t xml:space="preserve"> </w:t>
      </w:r>
      <w:r w:rsidR="00775658">
        <w:t>деятельности)</w:t>
      </w:r>
      <w:r w:rsidR="00775658">
        <w:rPr>
          <w:spacing w:val="-3"/>
        </w:rPr>
        <w:t xml:space="preserve"> </w:t>
      </w:r>
      <w:r w:rsidR="00775658">
        <w:t>и</w:t>
      </w:r>
      <w:r w:rsidR="00775658">
        <w:rPr>
          <w:spacing w:val="-57"/>
        </w:rPr>
        <w:t xml:space="preserve"> </w:t>
      </w:r>
      <w:r w:rsidR="00775658">
        <w:t>играм с правилами (дидактические, интеллектуальные, подвижные, хороводные т.п.)</w:t>
      </w:r>
      <w:r w:rsidR="00775658">
        <w:rPr>
          <w:spacing w:val="1"/>
        </w:rPr>
        <w:t xml:space="preserve"> </w:t>
      </w:r>
      <w:r w:rsidR="00775658">
        <w:t>Отдельное внимание уделяется самостоятельной деятельности воспитанников. Ее</w:t>
      </w:r>
      <w:r w:rsidR="00775658">
        <w:rPr>
          <w:spacing w:val="1"/>
        </w:rPr>
        <w:t xml:space="preserve"> </w:t>
      </w:r>
      <w:r w:rsidR="00775658">
        <w:t>содержание и уровень зависят от возраста и опыта детей, запаса знаний, умений и</w:t>
      </w:r>
      <w:r w:rsidR="00775658">
        <w:rPr>
          <w:spacing w:val="1"/>
        </w:rPr>
        <w:t xml:space="preserve"> </w:t>
      </w:r>
      <w:r w:rsidR="00775658">
        <w:t>навыков, уровня развития творческого воображения, самостоятельности, инициативы,</w:t>
      </w:r>
      <w:r w:rsidR="00775658">
        <w:rPr>
          <w:spacing w:val="1"/>
        </w:rPr>
        <w:t xml:space="preserve"> </w:t>
      </w:r>
      <w:r w:rsidR="00775658">
        <w:t>организаторских способностей,</w:t>
      </w:r>
      <w:r w:rsidR="00775658">
        <w:rPr>
          <w:spacing w:val="-1"/>
        </w:rPr>
        <w:t xml:space="preserve"> </w:t>
      </w:r>
      <w:r w:rsidR="00775658">
        <w:t>а</w:t>
      </w:r>
      <w:r w:rsidR="00775658">
        <w:rPr>
          <w:spacing w:val="-3"/>
        </w:rPr>
        <w:t xml:space="preserve"> </w:t>
      </w:r>
      <w:r w:rsidR="00775658">
        <w:t>также</w:t>
      </w:r>
      <w:r w:rsidR="00775658">
        <w:rPr>
          <w:spacing w:val="-1"/>
        </w:rPr>
        <w:t xml:space="preserve"> </w:t>
      </w:r>
      <w:r w:rsidR="00775658">
        <w:t>от</w:t>
      </w:r>
      <w:r w:rsidR="00775658">
        <w:rPr>
          <w:spacing w:val="-1"/>
        </w:rPr>
        <w:t xml:space="preserve"> </w:t>
      </w:r>
      <w:r w:rsidR="00775658">
        <w:t>имеющейся</w:t>
      </w:r>
      <w:r w:rsidR="00775658">
        <w:rPr>
          <w:spacing w:val="-2"/>
        </w:rPr>
        <w:t xml:space="preserve"> </w:t>
      </w:r>
      <w:r w:rsidR="00775658">
        <w:t>материальной</w:t>
      </w:r>
      <w:r w:rsidR="00775658">
        <w:rPr>
          <w:spacing w:val="-3"/>
        </w:rPr>
        <w:t xml:space="preserve"> </w:t>
      </w:r>
      <w:r w:rsidR="00775658">
        <w:t>базы</w:t>
      </w:r>
      <w:r w:rsidR="00775658">
        <w:rPr>
          <w:spacing w:val="-1"/>
        </w:rPr>
        <w:t xml:space="preserve"> </w:t>
      </w:r>
      <w:r w:rsidR="00775658">
        <w:t>и</w:t>
      </w:r>
      <w:r w:rsidR="00775658">
        <w:rPr>
          <w:spacing w:val="-2"/>
        </w:rPr>
        <w:t xml:space="preserve"> </w:t>
      </w:r>
      <w:r w:rsidR="00775658">
        <w:t>качества</w:t>
      </w:r>
      <w:r w:rsidR="002C579D">
        <w:t xml:space="preserve"> </w:t>
      </w:r>
      <w:r w:rsidR="00775658">
        <w:t>педагогического руководства. Организованное проведение этой формы работы</w:t>
      </w:r>
      <w:r w:rsidR="00775658">
        <w:rPr>
          <w:spacing w:val="1"/>
        </w:rPr>
        <w:t xml:space="preserve"> </w:t>
      </w:r>
      <w:r w:rsidR="00775658">
        <w:t>обеспечивается</w:t>
      </w:r>
      <w:r w:rsidR="00775658">
        <w:rPr>
          <w:spacing w:val="-3"/>
        </w:rPr>
        <w:t xml:space="preserve"> </w:t>
      </w:r>
      <w:r w:rsidR="00775658">
        <w:t>как</w:t>
      </w:r>
      <w:r w:rsidR="00775658">
        <w:rPr>
          <w:spacing w:val="-3"/>
        </w:rPr>
        <w:t xml:space="preserve"> </w:t>
      </w:r>
      <w:r w:rsidR="00775658">
        <w:t>непосредственным,</w:t>
      </w:r>
      <w:r w:rsidR="00775658">
        <w:rPr>
          <w:spacing w:val="-3"/>
        </w:rPr>
        <w:t xml:space="preserve"> </w:t>
      </w:r>
      <w:r w:rsidR="00775658">
        <w:t>так</w:t>
      </w:r>
      <w:r w:rsidR="00775658">
        <w:rPr>
          <w:spacing w:val="-3"/>
        </w:rPr>
        <w:t xml:space="preserve"> </w:t>
      </w:r>
      <w:r w:rsidR="00775658">
        <w:t>и</w:t>
      </w:r>
      <w:r w:rsidR="00775658">
        <w:rPr>
          <w:spacing w:val="-2"/>
        </w:rPr>
        <w:t xml:space="preserve"> </w:t>
      </w:r>
      <w:r w:rsidR="00775658">
        <w:t>опосредованным</w:t>
      </w:r>
      <w:r w:rsidR="00775658">
        <w:rPr>
          <w:spacing w:val="-5"/>
        </w:rPr>
        <w:t xml:space="preserve"> </w:t>
      </w:r>
      <w:r w:rsidR="00775658">
        <w:t>руководством</w:t>
      </w:r>
      <w:r w:rsidR="00775658">
        <w:rPr>
          <w:spacing w:val="-5"/>
        </w:rPr>
        <w:t xml:space="preserve"> </w:t>
      </w:r>
      <w:r w:rsidR="00775658">
        <w:t>со</w:t>
      </w:r>
      <w:r w:rsidR="00775658">
        <w:rPr>
          <w:spacing w:val="-3"/>
        </w:rPr>
        <w:t xml:space="preserve"> </w:t>
      </w:r>
      <w:r w:rsidR="00775658">
        <w:t>стороны</w:t>
      </w:r>
      <w:r w:rsidR="00775658">
        <w:rPr>
          <w:spacing w:val="-57"/>
        </w:rPr>
        <w:t xml:space="preserve"> </w:t>
      </w:r>
      <w:r w:rsidR="00775658">
        <w:t>воспитателя.</w:t>
      </w:r>
    </w:p>
    <w:p w:rsidR="002C579D" w:rsidRDefault="002C579D" w:rsidP="000F758C">
      <w:pPr>
        <w:pStyle w:val="a3"/>
        <w:tabs>
          <w:tab w:val="num" w:pos="0"/>
        </w:tabs>
        <w:ind w:left="0" w:right="504"/>
        <w:jc w:val="both"/>
      </w:pPr>
      <w:r>
        <w:tab/>
      </w:r>
      <w:r w:rsidR="00775658">
        <w:t>Индивидуальная</w:t>
      </w:r>
      <w:r w:rsidR="00775658">
        <w:rPr>
          <w:spacing w:val="-3"/>
        </w:rPr>
        <w:t xml:space="preserve"> </w:t>
      </w:r>
      <w:r w:rsidR="00775658">
        <w:t>работа</w:t>
      </w:r>
      <w:r w:rsidR="00775658">
        <w:rPr>
          <w:spacing w:val="-4"/>
        </w:rPr>
        <w:t xml:space="preserve"> </w:t>
      </w:r>
      <w:r w:rsidR="00775658">
        <w:t>с</w:t>
      </w:r>
      <w:r w:rsidR="00775658">
        <w:rPr>
          <w:spacing w:val="-4"/>
        </w:rPr>
        <w:t xml:space="preserve"> </w:t>
      </w:r>
      <w:r w:rsidR="00775658">
        <w:t>детьми</w:t>
      </w:r>
      <w:r w:rsidR="00775658">
        <w:rPr>
          <w:spacing w:val="-3"/>
        </w:rPr>
        <w:t xml:space="preserve"> </w:t>
      </w:r>
      <w:r w:rsidR="00775658">
        <w:t>всех</w:t>
      </w:r>
      <w:r w:rsidR="00775658">
        <w:rPr>
          <w:spacing w:val="-1"/>
        </w:rPr>
        <w:t xml:space="preserve"> </w:t>
      </w:r>
      <w:r w:rsidR="00775658">
        <w:t>возрастов</w:t>
      </w:r>
      <w:r w:rsidR="00775658">
        <w:rPr>
          <w:spacing w:val="-3"/>
        </w:rPr>
        <w:t xml:space="preserve"> </w:t>
      </w:r>
      <w:r w:rsidR="00775658">
        <w:t>проводится</w:t>
      </w:r>
      <w:r w:rsidR="00775658">
        <w:rPr>
          <w:spacing w:val="-3"/>
        </w:rPr>
        <w:t xml:space="preserve"> </w:t>
      </w:r>
      <w:r w:rsidR="00775658">
        <w:t>в</w:t>
      </w:r>
      <w:r w:rsidR="00775658">
        <w:rPr>
          <w:spacing w:val="-3"/>
        </w:rPr>
        <w:t xml:space="preserve"> </w:t>
      </w:r>
      <w:r w:rsidR="00775658">
        <w:t>свободные</w:t>
      </w:r>
      <w:r w:rsidR="00775658">
        <w:rPr>
          <w:spacing w:val="-5"/>
        </w:rPr>
        <w:t xml:space="preserve"> </w:t>
      </w:r>
      <w:r w:rsidR="00775658">
        <w:t>часы</w:t>
      </w:r>
      <w:r w:rsidR="00775658">
        <w:rPr>
          <w:spacing w:val="-2"/>
        </w:rPr>
        <w:t xml:space="preserve"> </w:t>
      </w:r>
      <w:r w:rsidR="00775658">
        <w:t>(во</w:t>
      </w:r>
      <w:r w:rsidR="00775658">
        <w:rPr>
          <w:spacing w:val="-57"/>
        </w:rPr>
        <w:t xml:space="preserve"> </w:t>
      </w:r>
      <w:r w:rsidR="00775658">
        <w:t>время утреннего приема, прогулок и т.п.) в помещениях и на свежем воздухе. Она</w:t>
      </w:r>
      <w:r w:rsidR="00775658">
        <w:rPr>
          <w:spacing w:val="1"/>
        </w:rPr>
        <w:t xml:space="preserve"> </w:t>
      </w:r>
      <w:r w:rsidR="00775658">
        <w:t>организуется</w:t>
      </w:r>
      <w:r w:rsidR="00775658">
        <w:rPr>
          <w:spacing w:val="1"/>
        </w:rPr>
        <w:t xml:space="preserve"> </w:t>
      </w:r>
      <w:r w:rsidR="00775658">
        <w:t>с</w:t>
      </w:r>
      <w:r w:rsidR="00775658">
        <w:rPr>
          <w:spacing w:val="-2"/>
        </w:rPr>
        <w:t xml:space="preserve"> </w:t>
      </w:r>
      <w:r w:rsidR="00775658">
        <w:t>целью</w:t>
      </w:r>
      <w:r w:rsidR="00775658">
        <w:rPr>
          <w:spacing w:val="-1"/>
        </w:rPr>
        <w:t xml:space="preserve"> </w:t>
      </w:r>
      <w:r w:rsidR="00775658">
        <w:t>активизации</w:t>
      </w:r>
      <w:r w:rsidR="00775658">
        <w:rPr>
          <w:spacing w:val="-1"/>
        </w:rPr>
        <w:t xml:space="preserve"> </w:t>
      </w:r>
      <w:r w:rsidR="00775658">
        <w:t>пассивных</w:t>
      </w:r>
      <w:r w:rsidR="00775658">
        <w:rPr>
          <w:spacing w:val="-2"/>
        </w:rPr>
        <w:t xml:space="preserve"> </w:t>
      </w:r>
      <w:r w:rsidR="00775658">
        <w:t>воспитанников,</w:t>
      </w:r>
      <w:r w:rsidR="00775658">
        <w:rPr>
          <w:spacing w:val="-1"/>
        </w:rPr>
        <w:t xml:space="preserve"> </w:t>
      </w:r>
      <w:r w:rsidR="00775658">
        <w:t>организации</w:t>
      </w:r>
      <w:r>
        <w:t xml:space="preserve"> </w:t>
      </w:r>
      <w:r w:rsidR="00775658">
        <w:t>дополнительных</w:t>
      </w:r>
      <w:r w:rsidR="00775658">
        <w:rPr>
          <w:spacing w:val="-4"/>
        </w:rPr>
        <w:t xml:space="preserve"> </w:t>
      </w:r>
      <w:r w:rsidR="00775658">
        <w:t>занятий</w:t>
      </w:r>
      <w:r w:rsidR="00775658">
        <w:rPr>
          <w:spacing w:val="-2"/>
        </w:rPr>
        <w:t xml:space="preserve"> </w:t>
      </w:r>
      <w:r w:rsidR="00775658">
        <w:t>с</w:t>
      </w:r>
      <w:r w:rsidR="00775658">
        <w:rPr>
          <w:spacing w:val="-4"/>
        </w:rPr>
        <w:t xml:space="preserve"> </w:t>
      </w:r>
      <w:r w:rsidR="00775658">
        <w:t>отдельными</w:t>
      </w:r>
      <w:r w:rsidR="00775658">
        <w:rPr>
          <w:spacing w:val="-2"/>
        </w:rPr>
        <w:t xml:space="preserve"> </w:t>
      </w:r>
      <w:r w:rsidR="00775658">
        <w:t>детьми,</w:t>
      </w:r>
      <w:r w:rsidR="00775658">
        <w:rPr>
          <w:spacing w:val="-6"/>
        </w:rPr>
        <w:t xml:space="preserve"> </w:t>
      </w:r>
      <w:r w:rsidR="00775658">
        <w:t>которые</w:t>
      </w:r>
      <w:r w:rsidR="00775658">
        <w:rPr>
          <w:spacing w:val="-4"/>
        </w:rPr>
        <w:t xml:space="preserve"> </w:t>
      </w:r>
      <w:r w:rsidR="00775658">
        <w:t>нуждаются</w:t>
      </w:r>
      <w:r w:rsidR="00775658">
        <w:rPr>
          <w:spacing w:val="-3"/>
        </w:rPr>
        <w:t xml:space="preserve"> </w:t>
      </w:r>
      <w:r w:rsidR="00775658">
        <w:t>в</w:t>
      </w:r>
      <w:r w:rsidR="00775658">
        <w:rPr>
          <w:spacing w:val="-1"/>
        </w:rPr>
        <w:t xml:space="preserve"> </w:t>
      </w:r>
      <w:r w:rsidR="00775658">
        <w:t>дополнительном</w:t>
      </w:r>
      <w:r>
        <w:t xml:space="preserve"> </w:t>
      </w:r>
      <w:r w:rsidR="00775658">
        <w:t>внимании</w:t>
      </w:r>
      <w:r w:rsidR="00775658">
        <w:rPr>
          <w:spacing w:val="-5"/>
        </w:rPr>
        <w:t xml:space="preserve"> </w:t>
      </w:r>
      <w:r w:rsidR="00775658">
        <w:t>и</w:t>
      </w:r>
      <w:r w:rsidR="00775658">
        <w:rPr>
          <w:spacing w:val="-4"/>
        </w:rPr>
        <w:t xml:space="preserve"> </w:t>
      </w:r>
      <w:r w:rsidR="00775658">
        <w:t>контроле,</w:t>
      </w:r>
      <w:r w:rsidR="00775658">
        <w:rPr>
          <w:spacing w:val="-4"/>
        </w:rPr>
        <w:t xml:space="preserve"> </w:t>
      </w:r>
      <w:r w:rsidR="00775658">
        <w:t>например,</w:t>
      </w:r>
      <w:r w:rsidR="00775658">
        <w:rPr>
          <w:spacing w:val="-4"/>
        </w:rPr>
        <w:t xml:space="preserve"> </w:t>
      </w:r>
      <w:r w:rsidR="00775658">
        <w:t>часто</w:t>
      </w:r>
      <w:r w:rsidR="00775658">
        <w:rPr>
          <w:spacing w:val="-4"/>
        </w:rPr>
        <w:t xml:space="preserve"> </w:t>
      </w:r>
      <w:r w:rsidR="00775658">
        <w:t>болеющими,</w:t>
      </w:r>
      <w:r w:rsidR="00775658">
        <w:rPr>
          <w:spacing w:val="-7"/>
        </w:rPr>
        <w:t xml:space="preserve"> </w:t>
      </w:r>
      <w:r w:rsidR="00775658">
        <w:t>хуже</w:t>
      </w:r>
      <w:r w:rsidR="00775658">
        <w:rPr>
          <w:spacing w:val="-1"/>
        </w:rPr>
        <w:t xml:space="preserve"> </w:t>
      </w:r>
      <w:r w:rsidR="00775658">
        <w:t>усваивающими</w:t>
      </w:r>
      <w:r w:rsidR="00775658">
        <w:rPr>
          <w:spacing w:val="-2"/>
        </w:rPr>
        <w:t xml:space="preserve"> </w:t>
      </w:r>
      <w:r w:rsidR="00775658">
        <w:t>учебный</w:t>
      </w:r>
      <w:r w:rsidR="00775658">
        <w:rPr>
          <w:spacing w:val="-57"/>
        </w:rPr>
        <w:t xml:space="preserve"> </w:t>
      </w:r>
      <w:r w:rsidR="00775658">
        <w:t>материал</w:t>
      </w:r>
      <w:r w:rsidR="00775658">
        <w:rPr>
          <w:spacing w:val="-2"/>
        </w:rPr>
        <w:t xml:space="preserve"> </w:t>
      </w:r>
      <w:r w:rsidR="00775658">
        <w:t>при фронтальной работе</w:t>
      </w:r>
      <w:r w:rsidR="00775658">
        <w:rPr>
          <w:spacing w:val="-1"/>
        </w:rPr>
        <w:t xml:space="preserve"> </w:t>
      </w:r>
      <w:r w:rsidR="00775658">
        <w:t>и т.д.</w:t>
      </w:r>
    </w:p>
    <w:p w:rsidR="00E3659D" w:rsidRDefault="002C579D" w:rsidP="000F758C">
      <w:pPr>
        <w:pStyle w:val="a3"/>
        <w:tabs>
          <w:tab w:val="num" w:pos="0"/>
        </w:tabs>
        <w:ind w:left="0" w:right="504"/>
        <w:jc w:val="both"/>
      </w:pPr>
      <w:r>
        <w:tab/>
      </w:r>
      <w:r w:rsidR="00775658">
        <w:t>В реализации воспитательного потенциала</w:t>
      </w:r>
      <w:r w:rsidR="00775658">
        <w:rPr>
          <w:spacing w:val="1"/>
        </w:rPr>
        <w:t xml:space="preserve"> </w:t>
      </w:r>
      <w:r w:rsidR="00775658">
        <w:rPr>
          <w:i/>
        </w:rPr>
        <w:t>образовательной деятельности</w:t>
      </w:r>
      <w:r w:rsidR="00775658">
        <w:rPr>
          <w:i/>
          <w:spacing w:val="1"/>
        </w:rPr>
        <w:t xml:space="preserve"> </w:t>
      </w:r>
      <w:r w:rsidR="00775658">
        <w:t>педагогам</w:t>
      </w:r>
      <w:r w:rsidR="00775658">
        <w:rPr>
          <w:spacing w:val="-5"/>
        </w:rPr>
        <w:t xml:space="preserve"> </w:t>
      </w:r>
      <w:r w:rsidR="00775658">
        <w:t>важно</w:t>
      </w:r>
      <w:r w:rsidR="00775658">
        <w:rPr>
          <w:spacing w:val="-3"/>
        </w:rPr>
        <w:t xml:space="preserve"> </w:t>
      </w:r>
      <w:r w:rsidR="00775658">
        <w:t>ориентироваться</w:t>
      </w:r>
      <w:r w:rsidR="00775658">
        <w:rPr>
          <w:spacing w:val="-3"/>
        </w:rPr>
        <w:t xml:space="preserve"> </w:t>
      </w:r>
      <w:r w:rsidR="00775658">
        <w:t>на</w:t>
      </w:r>
      <w:r w:rsidR="00775658">
        <w:rPr>
          <w:spacing w:val="-5"/>
        </w:rPr>
        <w:t xml:space="preserve"> </w:t>
      </w:r>
      <w:r w:rsidR="00775658">
        <w:t>целевые</w:t>
      </w:r>
      <w:r w:rsidR="00775658">
        <w:rPr>
          <w:spacing w:val="-4"/>
        </w:rPr>
        <w:t xml:space="preserve"> </w:t>
      </w:r>
      <w:r w:rsidR="00775658">
        <w:t>приоритеты,</w:t>
      </w:r>
      <w:r w:rsidR="00775658">
        <w:rPr>
          <w:spacing w:val="-3"/>
        </w:rPr>
        <w:t xml:space="preserve"> </w:t>
      </w:r>
      <w:r w:rsidR="00775658">
        <w:t>связанные</w:t>
      </w:r>
      <w:r w:rsidR="00775658">
        <w:rPr>
          <w:spacing w:val="-5"/>
        </w:rPr>
        <w:t xml:space="preserve"> </w:t>
      </w:r>
      <w:r w:rsidR="00775658">
        <w:t>с</w:t>
      </w:r>
      <w:r w:rsidR="00775658">
        <w:rPr>
          <w:spacing w:val="-5"/>
        </w:rPr>
        <w:t xml:space="preserve"> </w:t>
      </w:r>
      <w:r w:rsidR="00775658">
        <w:t>возрастными</w:t>
      </w:r>
      <w:r w:rsidR="00775658">
        <w:rPr>
          <w:spacing w:val="-57"/>
        </w:rPr>
        <w:t xml:space="preserve"> </w:t>
      </w:r>
      <w:r w:rsidR="00775658">
        <w:t>особенностями</w:t>
      </w:r>
      <w:r w:rsidR="00775658">
        <w:rPr>
          <w:spacing w:val="-1"/>
        </w:rPr>
        <w:t xml:space="preserve"> </w:t>
      </w:r>
      <w:r w:rsidR="00775658">
        <w:t>их</w:t>
      </w:r>
      <w:r w:rsidR="00775658">
        <w:rPr>
          <w:spacing w:val="2"/>
        </w:rPr>
        <w:t xml:space="preserve"> </w:t>
      </w:r>
      <w:r w:rsidR="00775658">
        <w:t>воспитанников: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</w:tabs>
        <w:ind w:left="0" w:right="357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педагогом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занятии информации, активизации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</w:tabs>
        <w:ind w:left="0" w:right="334" w:firstLine="0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(педагогами) и сверстниками (дошкольниками),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E3659D" w:rsidRDefault="002C579D" w:rsidP="000F758C">
      <w:pPr>
        <w:tabs>
          <w:tab w:val="num" w:pos="0"/>
        </w:tabs>
        <w:ind w:right="334"/>
        <w:jc w:val="both"/>
      </w:pPr>
      <w:r>
        <w:rPr>
          <w:sz w:val="24"/>
        </w:rPr>
        <w:t xml:space="preserve">- привлечение внимания дошкольников к лексической теме, организация их работы с получаемой на </w:t>
      </w:r>
      <w:r w:rsidR="00775658">
        <w:rPr>
          <w:sz w:val="24"/>
        </w:rPr>
        <w:t>занятии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социально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значимой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информацией</w:t>
      </w:r>
      <w:r w:rsidR="00775658">
        <w:rPr>
          <w:spacing w:val="5"/>
          <w:sz w:val="24"/>
        </w:rPr>
        <w:t xml:space="preserve"> </w:t>
      </w:r>
      <w:r w:rsidR="00775658">
        <w:rPr>
          <w:sz w:val="24"/>
        </w:rPr>
        <w:t>-</w:t>
      </w:r>
      <w:r w:rsidR="00775658">
        <w:rPr>
          <w:spacing w:val="-3"/>
          <w:sz w:val="24"/>
        </w:rPr>
        <w:t xml:space="preserve"> </w:t>
      </w:r>
      <w:r w:rsidR="00775658">
        <w:rPr>
          <w:sz w:val="24"/>
        </w:rPr>
        <w:t>инициирование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ее</w:t>
      </w:r>
      <w:r w:rsidR="000E3298">
        <w:rPr>
          <w:sz w:val="24"/>
        </w:rPr>
        <w:t xml:space="preserve"> </w:t>
      </w:r>
      <w:r w:rsidR="00775658">
        <w:t>обсуждения, высказывания детьми своего мнения по ее поводу, выработки своего к ней</w:t>
      </w:r>
      <w:r w:rsidR="00775658">
        <w:rPr>
          <w:spacing w:val="-57"/>
        </w:rPr>
        <w:t xml:space="preserve"> </w:t>
      </w:r>
      <w:r w:rsidR="00775658">
        <w:t>отношения;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</w:tabs>
        <w:ind w:left="0" w:right="215" w:firstLine="0"/>
        <w:jc w:val="both"/>
      </w:pPr>
      <w:r>
        <w:rPr>
          <w:sz w:val="24"/>
        </w:rPr>
        <w:t>использование</w:t>
      </w:r>
      <w:r w:rsidRPr="003C1897"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 w:rsidRPr="003C1897"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 w:rsidRPr="003C1897"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 w:rsidRPr="003C1897"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 w:rsidRPr="003C1897"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 w:rsidR="003C1897">
        <w:rPr>
          <w:sz w:val="24"/>
        </w:rPr>
        <w:t xml:space="preserve"> </w:t>
      </w:r>
      <w:r>
        <w:t>демонстрацию детям примеров ответственного, гражданского поведения, проявления</w:t>
      </w:r>
      <w:r w:rsidRPr="003C1897"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 w:rsidRPr="003C1897">
        <w:rPr>
          <w:spacing w:val="-57"/>
        </w:rPr>
        <w:t xml:space="preserve"> </w:t>
      </w:r>
      <w:r>
        <w:t>проблемных ситуаций</w:t>
      </w:r>
      <w:r w:rsidRPr="003C1897">
        <w:rPr>
          <w:spacing w:val="-2"/>
        </w:rPr>
        <w:t xml:space="preserve"> </w:t>
      </w:r>
      <w:r>
        <w:t>для</w:t>
      </w:r>
      <w:r w:rsidRPr="003C1897">
        <w:rPr>
          <w:spacing w:val="-1"/>
        </w:rPr>
        <w:t xml:space="preserve"> </w:t>
      </w:r>
      <w:r>
        <w:t>обсуждения с</w:t>
      </w:r>
      <w:r w:rsidRPr="003C1897">
        <w:rPr>
          <w:spacing w:val="-1"/>
        </w:rPr>
        <w:t xml:space="preserve"> </w:t>
      </w:r>
      <w:r>
        <w:t>воспитанниками;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</w:tabs>
        <w:ind w:left="0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 интерактивных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E3659D" w:rsidRDefault="00775658" w:rsidP="000F758C">
      <w:pPr>
        <w:pStyle w:val="a3"/>
        <w:tabs>
          <w:tab w:val="num" w:pos="0"/>
          <w:tab w:val="left" w:pos="1401"/>
        </w:tabs>
        <w:spacing w:before="5"/>
        <w:ind w:left="1402" w:right="1790" w:hanging="360"/>
      </w:pPr>
      <w:r>
        <w:rPr>
          <w:rFonts w:ascii="Symbol" w:hAnsi="Symbol"/>
        </w:rPr>
        <w:t></w:t>
      </w:r>
      <w:r>
        <w:tab/>
        <w:t>интеллектуальных</w:t>
      </w:r>
      <w:r>
        <w:rPr>
          <w:spacing w:val="-6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(+</w:t>
      </w:r>
      <w:r>
        <w:rPr>
          <w:spacing w:val="-2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доске);</w:t>
      </w:r>
    </w:p>
    <w:p w:rsidR="00E3659D" w:rsidRDefault="00775658" w:rsidP="000F758C">
      <w:pPr>
        <w:pStyle w:val="a3"/>
        <w:tabs>
          <w:tab w:val="num" w:pos="0"/>
          <w:tab w:val="left" w:pos="1401"/>
        </w:tabs>
        <w:spacing w:before="2"/>
        <w:ind w:left="1402" w:right="1154" w:hanging="360"/>
      </w:pPr>
      <w:r>
        <w:rPr>
          <w:rFonts w:ascii="Symbol" w:hAnsi="Symbol"/>
        </w:rPr>
        <w:t></w:t>
      </w:r>
      <w:r>
        <w:tab/>
        <w:t>дидактического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обыгрываются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постановках;</w:t>
      </w:r>
    </w:p>
    <w:p w:rsidR="00E3659D" w:rsidRDefault="00775658" w:rsidP="000F758C">
      <w:pPr>
        <w:pStyle w:val="a3"/>
        <w:tabs>
          <w:tab w:val="num" w:pos="0"/>
          <w:tab w:val="left" w:pos="1401"/>
        </w:tabs>
        <w:spacing w:before="4"/>
        <w:ind w:left="1402" w:right="598" w:hanging="360"/>
      </w:pPr>
      <w:r>
        <w:rPr>
          <w:rFonts w:ascii="Symbol" w:hAnsi="Symbol"/>
        </w:rPr>
        <w:t></w:t>
      </w:r>
      <w:r>
        <w:tab/>
        <w:t>дискуссий,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дошкольникам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диалога;</w:t>
      </w:r>
    </w:p>
    <w:p w:rsidR="00E3659D" w:rsidRDefault="00775658" w:rsidP="000F758C">
      <w:pPr>
        <w:pStyle w:val="a3"/>
        <w:tabs>
          <w:tab w:val="num" w:pos="0"/>
          <w:tab w:val="left" w:pos="1401"/>
        </w:tabs>
        <w:spacing w:before="4"/>
        <w:ind w:left="1402" w:right="732" w:hanging="360"/>
      </w:pPr>
      <w:r>
        <w:rPr>
          <w:rFonts w:ascii="Symbol" w:hAnsi="Symbol"/>
        </w:rPr>
        <w:t></w:t>
      </w:r>
      <w:r>
        <w:tab/>
        <w:t>групповой работы или работы в парах, которые учат дошкольников командной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</w:tabs>
        <w:ind w:left="0" w:right="859" w:firstLine="0"/>
      </w:pPr>
      <w:r>
        <w:rPr>
          <w:sz w:val="24"/>
        </w:rPr>
        <w:t>включение в занятия игровых ситуаций, которые помогают поддержать мотивацию</w:t>
      </w:r>
      <w:r w:rsidRPr="000E3298">
        <w:rPr>
          <w:spacing w:val="-57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</w:t>
      </w:r>
      <w:r w:rsidRPr="000E3298"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 w:rsidRPr="000E3298"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 w:rsidRPr="000E3298"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 w:rsidRPr="000E3298"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 w:rsidRPr="000E3298">
        <w:rPr>
          <w:spacing w:val="-2"/>
          <w:sz w:val="24"/>
        </w:rPr>
        <w:t xml:space="preserve"> </w:t>
      </w:r>
      <w:r>
        <w:rPr>
          <w:sz w:val="24"/>
        </w:rPr>
        <w:t>во</w:t>
      </w:r>
      <w:r w:rsidRPr="000E3298"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 w:rsidR="000E3298">
        <w:rPr>
          <w:sz w:val="24"/>
        </w:rPr>
        <w:t xml:space="preserve"> </w:t>
      </w:r>
      <w:r>
        <w:t>жизнедеятельности</w:t>
      </w:r>
      <w:r w:rsidRPr="000E3298">
        <w:rPr>
          <w:spacing w:val="-4"/>
        </w:rPr>
        <w:t xml:space="preserve"> </w:t>
      </w:r>
      <w:r>
        <w:t>в</w:t>
      </w:r>
      <w:r w:rsidRPr="000E3298">
        <w:rPr>
          <w:spacing w:val="-5"/>
        </w:rPr>
        <w:t xml:space="preserve"> </w:t>
      </w:r>
      <w:r>
        <w:t>ДОУ;</w:t>
      </w:r>
    </w:p>
    <w:p w:rsidR="00E3659D" w:rsidRDefault="000E3298" w:rsidP="000F758C">
      <w:pPr>
        <w:pStyle w:val="a6"/>
        <w:numPr>
          <w:ilvl w:val="0"/>
          <w:numId w:val="19"/>
        </w:numPr>
        <w:tabs>
          <w:tab w:val="num" w:pos="0"/>
          <w:tab w:val="left" w:pos="142"/>
        </w:tabs>
        <w:ind w:left="142" w:right="1308"/>
        <w:jc w:val="both"/>
        <w:rPr>
          <w:sz w:val="24"/>
        </w:rPr>
      </w:pPr>
      <w:r>
        <w:rPr>
          <w:sz w:val="24"/>
        </w:rPr>
        <w:tab/>
      </w:r>
      <w:r w:rsidR="00775658">
        <w:rPr>
          <w:sz w:val="24"/>
        </w:rPr>
        <w:t>организация шефства над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 xml:space="preserve">другими детьми, дающего дошкольникам </w:t>
      </w:r>
      <w:r w:rsidR="00775658">
        <w:rPr>
          <w:sz w:val="24"/>
        </w:rPr>
        <w:lastRenderedPageBreak/>
        <w:t>социально</w:t>
      </w:r>
      <w:r w:rsidR="00775658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3B09FA">
        <w:rPr>
          <w:spacing w:val="-58"/>
          <w:sz w:val="24"/>
        </w:rPr>
        <w:t>- з</w:t>
      </w:r>
      <w:r w:rsidR="00775658">
        <w:rPr>
          <w:sz w:val="24"/>
        </w:rPr>
        <w:t>начимый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опыт сотрудничества</w:t>
      </w:r>
      <w:r w:rsidR="00775658">
        <w:rPr>
          <w:spacing w:val="-3"/>
          <w:sz w:val="24"/>
        </w:rPr>
        <w:t xml:space="preserve"> </w:t>
      </w:r>
      <w:r w:rsidR="00775658">
        <w:rPr>
          <w:sz w:val="24"/>
        </w:rPr>
        <w:t>и взаимной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помощи;</w:t>
      </w:r>
    </w:p>
    <w:p w:rsidR="00E3659D" w:rsidRDefault="000E3298" w:rsidP="000F758C">
      <w:pPr>
        <w:pStyle w:val="a6"/>
        <w:numPr>
          <w:ilvl w:val="0"/>
          <w:numId w:val="19"/>
        </w:numPr>
        <w:tabs>
          <w:tab w:val="num" w:pos="0"/>
          <w:tab w:val="left" w:pos="142"/>
        </w:tabs>
        <w:spacing w:before="1"/>
        <w:ind w:left="0" w:right="566" w:firstLine="0"/>
        <w:rPr>
          <w:sz w:val="24"/>
        </w:rPr>
      </w:pPr>
      <w:r>
        <w:rPr>
          <w:sz w:val="24"/>
        </w:rPr>
        <w:tab/>
      </w:r>
      <w:r w:rsidR="00775658">
        <w:rPr>
          <w:sz w:val="24"/>
        </w:rPr>
        <w:t>инициирование</w:t>
      </w:r>
      <w:r w:rsidR="00775658">
        <w:rPr>
          <w:spacing w:val="-5"/>
          <w:sz w:val="24"/>
        </w:rPr>
        <w:t xml:space="preserve"> </w:t>
      </w:r>
      <w:r w:rsidR="00775658">
        <w:rPr>
          <w:sz w:val="24"/>
        </w:rPr>
        <w:t>и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поддержка</w:t>
      </w:r>
      <w:r w:rsidR="00775658">
        <w:rPr>
          <w:spacing w:val="-5"/>
          <w:sz w:val="24"/>
        </w:rPr>
        <w:t xml:space="preserve"> </w:t>
      </w:r>
      <w:r w:rsidR="00775658">
        <w:rPr>
          <w:sz w:val="24"/>
        </w:rPr>
        <w:t>исследовательской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деятельности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дошкольников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в</w:t>
      </w:r>
      <w:r w:rsidR="00775658">
        <w:rPr>
          <w:spacing w:val="-5"/>
          <w:sz w:val="24"/>
        </w:rPr>
        <w:t xml:space="preserve"> </w:t>
      </w:r>
      <w:r w:rsidR="00775658">
        <w:rPr>
          <w:sz w:val="24"/>
        </w:rPr>
        <w:t>рамках</w:t>
      </w:r>
      <w:r w:rsidR="00775658">
        <w:rPr>
          <w:spacing w:val="-57"/>
          <w:sz w:val="24"/>
        </w:rPr>
        <w:t xml:space="preserve"> </w:t>
      </w:r>
      <w:r w:rsidR="00775658">
        <w:rPr>
          <w:sz w:val="24"/>
        </w:rPr>
        <w:t>реализации</w:t>
      </w:r>
      <w:r w:rsidR="00775658">
        <w:rPr>
          <w:spacing w:val="-4"/>
          <w:sz w:val="24"/>
        </w:rPr>
        <w:t xml:space="preserve"> </w:t>
      </w:r>
      <w:r w:rsidR="00775658">
        <w:rPr>
          <w:sz w:val="24"/>
        </w:rPr>
        <w:t>ими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индивидуальных и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групповых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исследовательских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проектов.</w:t>
      </w:r>
    </w:p>
    <w:p w:rsidR="000E3298" w:rsidRDefault="000E3298" w:rsidP="000F758C">
      <w:pPr>
        <w:pStyle w:val="a3"/>
        <w:tabs>
          <w:tab w:val="num" w:pos="0"/>
        </w:tabs>
        <w:ind w:right="342" w:hanging="682"/>
        <w:jc w:val="both"/>
      </w:pPr>
    </w:p>
    <w:p w:rsidR="00E3659D" w:rsidRDefault="000E3298" w:rsidP="00487B75">
      <w:pPr>
        <w:pStyle w:val="a3"/>
        <w:tabs>
          <w:tab w:val="num" w:pos="0"/>
        </w:tabs>
        <w:ind w:left="0" w:right="342"/>
        <w:jc w:val="both"/>
      </w:pPr>
      <w:r>
        <w:tab/>
      </w:r>
      <w:r w:rsidR="00775658">
        <w:t xml:space="preserve">Воспитательный процесс в </w:t>
      </w:r>
      <w:r w:rsidR="003B09FA">
        <w:t>М</w:t>
      </w:r>
      <w:r w:rsidR="00775658">
        <w:t xml:space="preserve">ДОУ организуется в </w:t>
      </w:r>
      <w:r w:rsidR="00775658">
        <w:rPr>
          <w:i/>
        </w:rPr>
        <w:t>развивающей предметно-</w:t>
      </w:r>
      <w:r w:rsidR="00775658">
        <w:rPr>
          <w:i/>
          <w:spacing w:val="1"/>
        </w:rPr>
        <w:t xml:space="preserve"> </w:t>
      </w:r>
      <w:r w:rsidR="00775658">
        <w:rPr>
          <w:i/>
        </w:rPr>
        <w:t>пространственной среде</w:t>
      </w:r>
      <w:r w:rsidR="00775658">
        <w:t>, которая образуется совокупностью природных, предметных,</w:t>
      </w:r>
      <w:r w:rsidR="00775658">
        <w:rPr>
          <w:spacing w:val="1"/>
        </w:rPr>
        <w:t xml:space="preserve"> </w:t>
      </w:r>
      <w:r w:rsidR="00775658">
        <w:t>социальных условий и пространством собственного «Я» ребенка. Среда обогащается за</w:t>
      </w:r>
      <w:r w:rsidR="00775658">
        <w:rPr>
          <w:spacing w:val="1"/>
        </w:rPr>
        <w:t xml:space="preserve"> </w:t>
      </w:r>
      <w:r w:rsidR="00775658">
        <w:t>счет не только количественного накопления, но и через улучшение качественных</w:t>
      </w:r>
      <w:r w:rsidR="00775658">
        <w:rPr>
          <w:spacing w:val="1"/>
        </w:rPr>
        <w:t xml:space="preserve"> </w:t>
      </w:r>
      <w:r w:rsidR="00775658">
        <w:t>параметров: эстетичности, гигиеничности, комфортности, функциональной надежности и</w:t>
      </w:r>
      <w:r w:rsidR="00775658">
        <w:rPr>
          <w:spacing w:val="-57"/>
        </w:rPr>
        <w:t xml:space="preserve"> </w:t>
      </w:r>
      <w:r w:rsidR="00775658">
        <w:t>безопасности, открытости изменениям и динамичности, соответствия возрастным и</w:t>
      </w:r>
      <w:r w:rsidR="00775658">
        <w:rPr>
          <w:spacing w:val="1"/>
        </w:rPr>
        <w:t xml:space="preserve"> </w:t>
      </w:r>
      <w:r w:rsidR="00775658">
        <w:t>половым особенностям детей, проблемной насыщенности и т.п. Воспитатели заботятся о</w:t>
      </w:r>
      <w:r w:rsidR="00775658">
        <w:rPr>
          <w:spacing w:val="1"/>
        </w:rPr>
        <w:t xml:space="preserve"> </w:t>
      </w:r>
      <w:r w:rsidR="00775658">
        <w:t>том,</w:t>
      </w:r>
      <w:r w:rsidR="00775658">
        <w:rPr>
          <w:spacing w:val="-3"/>
        </w:rPr>
        <w:t xml:space="preserve"> </w:t>
      </w:r>
      <w:r w:rsidR="00775658">
        <w:t>чтобы</w:t>
      </w:r>
      <w:r w:rsidR="00775658">
        <w:rPr>
          <w:spacing w:val="-3"/>
        </w:rPr>
        <w:t xml:space="preserve"> </w:t>
      </w:r>
      <w:r w:rsidR="00775658">
        <w:t>дети</w:t>
      </w:r>
      <w:r w:rsidR="00775658">
        <w:rPr>
          <w:spacing w:val="-2"/>
        </w:rPr>
        <w:t xml:space="preserve"> </w:t>
      </w:r>
      <w:r w:rsidR="00775658">
        <w:t>свободно</w:t>
      </w:r>
      <w:r w:rsidR="00775658">
        <w:rPr>
          <w:spacing w:val="-3"/>
        </w:rPr>
        <w:t xml:space="preserve"> </w:t>
      </w:r>
      <w:r w:rsidR="00775658">
        <w:t>ориентировались</w:t>
      </w:r>
      <w:r w:rsidR="00775658">
        <w:rPr>
          <w:spacing w:val="-3"/>
        </w:rPr>
        <w:t xml:space="preserve"> </w:t>
      </w:r>
      <w:r w:rsidR="00775658">
        <w:t>в</w:t>
      </w:r>
      <w:r w:rsidR="00775658">
        <w:rPr>
          <w:spacing w:val="-3"/>
        </w:rPr>
        <w:t xml:space="preserve"> </w:t>
      </w:r>
      <w:r w:rsidR="00775658">
        <w:t>созданной</w:t>
      </w:r>
      <w:r w:rsidR="00775658">
        <w:rPr>
          <w:spacing w:val="-3"/>
        </w:rPr>
        <w:t xml:space="preserve"> </w:t>
      </w:r>
      <w:r w:rsidR="00775658">
        <w:t>среде,</w:t>
      </w:r>
      <w:r w:rsidR="00775658">
        <w:rPr>
          <w:spacing w:val="-2"/>
        </w:rPr>
        <w:t xml:space="preserve"> </w:t>
      </w:r>
      <w:r w:rsidR="00775658">
        <w:t>имели</w:t>
      </w:r>
      <w:r w:rsidR="00775658">
        <w:rPr>
          <w:spacing w:val="-2"/>
        </w:rPr>
        <w:t xml:space="preserve"> </w:t>
      </w:r>
      <w:r w:rsidR="00775658">
        <w:t>свободный</w:t>
      </w:r>
      <w:r w:rsidR="00775658">
        <w:rPr>
          <w:spacing w:val="-3"/>
        </w:rPr>
        <w:t xml:space="preserve"> </w:t>
      </w:r>
      <w:r w:rsidR="00775658">
        <w:t>доступ</w:t>
      </w:r>
      <w:r w:rsidR="003C1897">
        <w:t xml:space="preserve"> </w:t>
      </w:r>
      <w:r w:rsidR="00775658">
        <w:t>ко</w:t>
      </w:r>
      <w:r w:rsidR="00775658">
        <w:rPr>
          <w:spacing w:val="-3"/>
        </w:rPr>
        <w:t xml:space="preserve"> </w:t>
      </w:r>
      <w:r w:rsidR="00775658">
        <w:t>всем</w:t>
      </w:r>
      <w:r w:rsidR="00775658">
        <w:rPr>
          <w:spacing w:val="-4"/>
        </w:rPr>
        <w:t xml:space="preserve"> </w:t>
      </w:r>
      <w:r w:rsidR="00775658">
        <w:t>ее</w:t>
      </w:r>
      <w:r w:rsidR="00775658">
        <w:rPr>
          <w:spacing w:val="-4"/>
        </w:rPr>
        <w:t xml:space="preserve"> </w:t>
      </w:r>
      <w:r w:rsidR="00775658">
        <w:t>составляющим,</w:t>
      </w:r>
      <w:r w:rsidR="00775658">
        <w:rPr>
          <w:spacing w:val="-1"/>
        </w:rPr>
        <w:t xml:space="preserve"> </w:t>
      </w:r>
      <w:r w:rsidR="00775658">
        <w:t>умели</w:t>
      </w:r>
      <w:r w:rsidR="00775658">
        <w:rPr>
          <w:spacing w:val="-1"/>
        </w:rPr>
        <w:t xml:space="preserve"> </w:t>
      </w:r>
      <w:r w:rsidR="00775658">
        <w:t>самостоятельно</w:t>
      </w:r>
      <w:r w:rsidR="00775658">
        <w:rPr>
          <w:spacing w:val="-3"/>
        </w:rPr>
        <w:t xml:space="preserve"> </w:t>
      </w:r>
      <w:r w:rsidR="00775658">
        <w:t>действовать</w:t>
      </w:r>
      <w:r w:rsidR="00775658">
        <w:rPr>
          <w:spacing w:val="-3"/>
        </w:rPr>
        <w:t xml:space="preserve"> </w:t>
      </w:r>
      <w:r w:rsidR="00775658">
        <w:t>в</w:t>
      </w:r>
      <w:r w:rsidR="00775658">
        <w:rPr>
          <w:spacing w:val="-4"/>
        </w:rPr>
        <w:t xml:space="preserve"> </w:t>
      </w:r>
      <w:r w:rsidR="00775658">
        <w:t>ней,</w:t>
      </w:r>
      <w:r w:rsidR="00775658">
        <w:rPr>
          <w:spacing w:val="-2"/>
        </w:rPr>
        <w:t xml:space="preserve"> </w:t>
      </w:r>
      <w:r w:rsidR="00775658">
        <w:t>придерживаясь</w:t>
      </w:r>
      <w:r w:rsidR="00775658">
        <w:rPr>
          <w:spacing w:val="-3"/>
        </w:rPr>
        <w:t xml:space="preserve"> </w:t>
      </w:r>
      <w:r w:rsidR="00775658">
        <w:t>норм</w:t>
      </w:r>
      <w:r w:rsidR="00775658">
        <w:rPr>
          <w:spacing w:val="-57"/>
        </w:rPr>
        <w:t xml:space="preserve"> </w:t>
      </w:r>
      <w:r w:rsidR="00775658">
        <w:t>и</w:t>
      </w:r>
      <w:r w:rsidR="00775658">
        <w:rPr>
          <w:spacing w:val="-1"/>
        </w:rPr>
        <w:t xml:space="preserve"> </w:t>
      </w:r>
      <w:r w:rsidR="00775658">
        <w:t>правил</w:t>
      </w:r>
      <w:r w:rsidR="00775658">
        <w:rPr>
          <w:spacing w:val="-2"/>
        </w:rPr>
        <w:t xml:space="preserve"> </w:t>
      </w:r>
      <w:r w:rsidR="00775658">
        <w:t>пребывания</w:t>
      </w:r>
      <w:r w:rsidR="00775658">
        <w:rPr>
          <w:spacing w:val="-1"/>
        </w:rPr>
        <w:t xml:space="preserve"> </w:t>
      </w:r>
      <w:r w:rsidR="00775658">
        <w:t>в</w:t>
      </w:r>
      <w:r w:rsidR="00775658">
        <w:rPr>
          <w:spacing w:val="-4"/>
        </w:rPr>
        <w:t xml:space="preserve"> </w:t>
      </w:r>
      <w:r w:rsidR="00775658">
        <w:t>различных</w:t>
      </w:r>
      <w:r w:rsidR="00775658">
        <w:rPr>
          <w:spacing w:val="1"/>
        </w:rPr>
        <w:t xml:space="preserve"> </w:t>
      </w:r>
      <w:r w:rsidR="00775658">
        <w:t>помещениях</w:t>
      </w:r>
      <w:r w:rsidR="00775658">
        <w:rPr>
          <w:spacing w:val="-1"/>
        </w:rPr>
        <w:t xml:space="preserve"> </w:t>
      </w:r>
      <w:r w:rsidR="00775658">
        <w:t>и пользования</w:t>
      </w:r>
      <w:r w:rsidR="00775658">
        <w:rPr>
          <w:spacing w:val="-1"/>
        </w:rPr>
        <w:t xml:space="preserve"> </w:t>
      </w:r>
      <w:r w:rsidR="00775658">
        <w:t>материалами,</w:t>
      </w:r>
      <w:r w:rsidR="003C1897">
        <w:t xml:space="preserve"> </w:t>
      </w:r>
      <w:r w:rsidR="00775658">
        <w:t>оборудованием. Окружающая ребенка РППС</w:t>
      </w:r>
      <w:r w:rsidR="003C1897">
        <w:t xml:space="preserve"> </w:t>
      </w:r>
      <w:r w:rsidR="00775658">
        <w:t>обогащает внутренний мир дошкольника, способствует формированию у</w:t>
      </w:r>
      <w:r w:rsidR="00775658">
        <w:rPr>
          <w:spacing w:val="1"/>
        </w:rPr>
        <w:t xml:space="preserve"> </w:t>
      </w:r>
      <w:r w:rsidR="00775658">
        <w:t>него чувства вкуса и стиля, создает атмосферу психологического комфорта, поднимает</w:t>
      </w:r>
      <w:r w:rsidR="00775658">
        <w:rPr>
          <w:spacing w:val="1"/>
        </w:rPr>
        <w:t xml:space="preserve"> </w:t>
      </w:r>
      <w:r w:rsidR="00775658">
        <w:t>настроение,</w:t>
      </w:r>
      <w:r w:rsidR="00775658">
        <w:rPr>
          <w:spacing w:val="-5"/>
        </w:rPr>
        <w:t xml:space="preserve"> </w:t>
      </w:r>
      <w:r w:rsidR="00775658">
        <w:t>предупреждает</w:t>
      </w:r>
      <w:r w:rsidR="00775658">
        <w:rPr>
          <w:spacing w:val="-5"/>
        </w:rPr>
        <w:t xml:space="preserve"> </w:t>
      </w:r>
      <w:r w:rsidR="00775658">
        <w:t>стрессовые</w:t>
      </w:r>
      <w:r w:rsidR="00775658">
        <w:rPr>
          <w:spacing w:val="-3"/>
        </w:rPr>
        <w:t xml:space="preserve"> </w:t>
      </w:r>
      <w:r w:rsidR="00775658">
        <w:t>ситуации,</w:t>
      </w:r>
      <w:r w:rsidR="00775658">
        <w:rPr>
          <w:spacing w:val="-5"/>
        </w:rPr>
        <w:t xml:space="preserve"> </w:t>
      </w:r>
      <w:r w:rsidR="00775658">
        <w:t>способствует</w:t>
      </w:r>
      <w:r w:rsidR="00775658">
        <w:rPr>
          <w:spacing w:val="-5"/>
        </w:rPr>
        <w:t xml:space="preserve"> </w:t>
      </w:r>
      <w:r w:rsidR="00775658">
        <w:t>позитивному</w:t>
      </w:r>
      <w:r w:rsidR="00775658">
        <w:rPr>
          <w:spacing w:val="-9"/>
        </w:rPr>
        <w:t xml:space="preserve"> </w:t>
      </w:r>
      <w:r w:rsidR="00775658">
        <w:t>восприятию</w:t>
      </w:r>
      <w:r w:rsidR="00775658">
        <w:rPr>
          <w:spacing w:val="-57"/>
        </w:rPr>
        <w:t xml:space="preserve"> </w:t>
      </w:r>
      <w:r w:rsidR="00775658">
        <w:t>ребенком детского сада. Воспитывающее влияние на ребенка осуществляется через такие</w:t>
      </w:r>
      <w:r w:rsidR="003C1897">
        <w:t xml:space="preserve"> </w:t>
      </w:r>
      <w:r w:rsidR="00775658">
        <w:rPr>
          <w:spacing w:val="-57"/>
        </w:rPr>
        <w:t xml:space="preserve"> </w:t>
      </w:r>
      <w:r w:rsidR="00775658">
        <w:t>формы</w:t>
      </w:r>
      <w:r w:rsidR="00775658">
        <w:rPr>
          <w:spacing w:val="-1"/>
        </w:rPr>
        <w:t xml:space="preserve"> </w:t>
      </w:r>
      <w:r w:rsidR="00775658">
        <w:t>работы с</w:t>
      </w:r>
      <w:r w:rsidR="00775658">
        <w:rPr>
          <w:spacing w:val="-2"/>
        </w:rPr>
        <w:t xml:space="preserve"> </w:t>
      </w:r>
      <w:r w:rsidR="00775658">
        <w:t>РППС</w:t>
      </w:r>
      <w:r w:rsidR="00775658">
        <w:rPr>
          <w:spacing w:val="2"/>
        </w:rPr>
        <w:t xml:space="preserve"> </w:t>
      </w:r>
      <w:r w:rsidR="00775658">
        <w:t>ДОУ как:</w:t>
      </w:r>
    </w:p>
    <w:p w:rsidR="00E3659D" w:rsidRDefault="00775658" w:rsidP="000F758C">
      <w:pPr>
        <w:pStyle w:val="a3"/>
        <w:tabs>
          <w:tab w:val="num" w:pos="0"/>
        </w:tabs>
        <w:ind w:right="661"/>
      </w:pPr>
      <w:r>
        <w:t>-оформление</w:t>
      </w:r>
      <w:r>
        <w:rPr>
          <w:spacing w:val="-5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(групп,</w:t>
      </w:r>
      <w:r>
        <w:rPr>
          <w:spacing w:val="-3"/>
        </w:rPr>
        <w:t xml:space="preserve"> </w:t>
      </w:r>
      <w:r>
        <w:t>спален,</w:t>
      </w:r>
      <w:r>
        <w:rPr>
          <w:spacing w:val="-4"/>
        </w:rPr>
        <w:t xml:space="preserve"> </w:t>
      </w:r>
      <w:r>
        <w:t>коридоров,</w:t>
      </w:r>
      <w:r>
        <w:rPr>
          <w:spacing w:val="-3"/>
        </w:rPr>
        <w:t xml:space="preserve"> </w:t>
      </w:r>
      <w:r>
        <w:t>залов,</w:t>
      </w:r>
      <w:r>
        <w:rPr>
          <w:spacing w:val="-57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669" w:firstLine="0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и игровых площадок, доступных и приспособленных для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категорий, разделяющих свободное пространство ДОУ на 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  <w:tab w:val="left" w:pos="822"/>
        </w:tabs>
        <w:spacing w:before="1"/>
        <w:ind w:left="821" w:hanging="14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E3659D" w:rsidRDefault="00775658" w:rsidP="000F758C">
      <w:pPr>
        <w:pStyle w:val="a3"/>
        <w:tabs>
          <w:tab w:val="num" w:pos="0"/>
        </w:tabs>
        <w:ind w:right="661"/>
        <w:jc w:val="both"/>
      </w:pPr>
      <w:r>
        <w:t>благоустройству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присадовой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высадке</w:t>
      </w:r>
      <w:r>
        <w:rPr>
          <w:spacing w:val="-57"/>
        </w:rPr>
        <w:t xml:space="preserve"> </w:t>
      </w:r>
      <w:r>
        <w:t>культурных растений);</w:t>
      </w:r>
    </w:p>
    <w:p w:rsidR="00E3659D" w:rsidRDefault="00775658" w:rsidP="000F758C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357" w:firstLine="0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плакаты, инсталляции) на важных для воспитания ценностях детского сада,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E3659D" w:rsidRDefault="00775658" w:rsidP="00487B75">
      <w:pPr>
        <w:tabs>
          <w:tab w:val="num" w:pos="0"/>
          <w:tab w:val="left" w:pos="6586"/>
        </w:tabs>
        <w:ind w:right="260" w:firstLine="142"/>
        <w:rPr>
          <w:sz w:val="24"/>
        </w:rPr>
      </w:pPr>
      <w:r>
        <w:rPr>
          <w:sz w:val="24"/>
        </w:rPr>
        <w:t xml:space="preserve">Приоритетным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воспитательном  </w:t>
      </w:r>
      <w:r>
        <w:rPr>
          <w:spacing w:val="4"/>
          <w:sz w:val="24"/>
        </w:rPr>
        <w:t xml:space="preserve"> </w:t>
      </w:r>
      <w:r w:rsidR="003B09FA">
        <w:rPr>
          <w:sz w:val="24"/>
        </w:rPr>
        <w:t xml:space="preserve">процессе </w:t>
      </w:r>
      <w:r w:rsidR="003C1897">
        <w:rPr>
          <w:sz w:val="24"/>
        </w:rPr>
        <w:t>МБ</w:t>
      </w:r>
      <w:r>
        <w:rPr>
          <w:sz w:val="24"/>
        </w:rPr>
        <w:t>ДОУ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нравственно-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-1"/>
          <w:sz w:val="24"/>
        </w:rPr>
        <w:t xml:space="preserve"> </w:t>
      </w:r>
      <w:r w:rsidR="00487B75"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воспитание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E3659D" w:rsidRDefault="00775658" w:rsidP="00487B75">
      <w:pPr>
        <w:pStyle w:val="a3"/>
        <w:tabs>
          <w:tab w:val="num" w:pos="0"/>
        </w:tabs>
        <w:ind w:left="142" w:right="357" w:firstLine="540"/>
        <w:jc w:val="both"/>
      </w:pPr>
      <w:r>
        <w:t>Нравственно-этическое воспитание - это усвоение детьми норм и 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ребенка,</w:t>
      </w:r>
      <w:r w:rsidR="003C1897">
        <w:t xml:space="preserve"> </w:t>
      </w:r>
      <w:r>
        <w:t>формирование умения правильно оценивать свои поступки и поступки 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окружающими</w:t>
      </w:r>
      <w:r>
        <w:rPr>
          <w:spacing w:val="36"/>
        </w:rPr>
        <w:t xml:space="preserve"> </w:t>
      </w:r>
      <w:r>
        <w:t>служит</w:t>
      </w:r>
      <w:r>
        <w:rPr>
          <w:spacing w:val="36"/>
        </w:rPr>
        <w:t xml:space="preserve"> </w:t>
      </w:r>
      <w:r>
        <w:t>источником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положительных,</w:t>
      </w:r>
      <w:r>
        <w:rPr>
          <w:spacing w:val="-5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отрицательных</w:t>
      </w:r>
      <w:r>
        <w:rPr>
          <w:spacing w:val="19"/>
        </w:rPr>
        <w:t xml:space="preserve"> </w:t>
      </w:r>
      <w:r>
        <w:t>примеров</w:t>
      </w:r>
      <w:r>
        <w:rPr>
          <w:spacing w:val="16"/>
        </w:rPr>
        <w:t xml:space="preserve"> </w:t>
      </w:r>
      <w:r>
        <w:t>поведения.</w:t>
      </w:r>
      <w:r>
        <w:rPr>
          <w:spacing w:val="16"/>
        </w:rPr>
        <w:t xml:space="preserve"> </w:t>
      </w:r>
      <w:r>
        <w:t>Воспитательно-образовательная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-57"/>
        </w:rPr>
        <w:t xml:space="preserve"> </w:t>
      </w:r>
      <w:r>
        <w:t>защитника</w:t>
      </w:r>
      <w:r>
        <w:rPr>
          <w:spacing w:val="22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государства;</w:t>
      </w:r>
      <w:r>
        <w:rPr>
          <w:spacing w:val="2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привитие</w:t>
      </w:r>
      <w:r>
        <w:rPr>
          <w:spacing w:val="22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Отечеству,</w:t>
      </w:r>
      <w:r>
        <w:rPr>
          <w:spacing w:val="24"/>
        </w:rPr>
        <w:t xml:space="preserve"> </w:t>
      </w:r>
      <w:r>
        <w:t>родному</w:t>
      </w:r>
      <w:r>
        <w:rPr>
          <w:spacing w:val="15"/>
        </w:rPr>
        <w:t xml:space="preserve"> </w:t>
      </w:r>
      <w:r>
        <w:t>краю,</w:t>
      </w:r>
      <w:r>
        <w:rPr>
          <w:spacing w:val="2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городу,</w:t>
      </w:r>
      <w:r>
        <w:rPr>
          <w:spacing w:val="26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детскому</w:t>
      </w:r>
      <w:r>
        <w:rPr>
          <w:spacing w:val="23"/>
        </w:rPr>
        <w:t xml:space="preserve"> </w:t>
      </w:r>
      <w:r>
        <w:t>саду,</w:t>
      </w:r>
      <w:r>
        <w:rPr>
          <w:spacing w:val="26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семье;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чувства</w:t>
      </w:r>
      <w:r>
        <w:rPr>
          <w:spacing w:val="26"/>
        </w:rPr>
        <w:t xml:space="preserve"> </w:t>
      </w:r>
      <w:r>
        <w:t>гордости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историю</w:t>
      </w:r>
      <w:r>
        <w:rPr>
          <w:spacing w:val="-57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страны и потребности</w:t>
      </w:r>
      <w:r>
        <w:rPr>
          <w:spacing w:val="-1"/>
        </w:rPr>
        <w:t xml:space="preserve"> </w:t>
      </w:r>
      <w:r>
        <w:t>защищать Родину.</w:t>
      </w:r>
    </w:p>
    <w:p w:rsidR="00E3659D" w:rsidRDefault="00775658" w:rsidP="00487B75">
      <w:pPr>
        <w:pStyle w:val="a3"/>
        <w:tabs>
          <w:tab w:val="num" w:pos="0"/>
        </w:tabs>
        <w:ind w:left="142" w:right="245" w:firstLine="567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 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E3659D" w:rsidRDefault="00775658" w:rsidP="00487B75">
      <w:pPr>
        <w:pStyle w:val="a3"/>
        <w:tabs>
          <w:tab w:val="num" w:pos="0"/>
        </w:tabs>
        <w:spacing w:before="1"/>
        <w:ind w:left="142" w:right="114" w:firstLine="169"/>
        <w:jc w:val="both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i/>
        </w:rPr>
        <w:t>труду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нравственного </w:t>
      </w:r>
      <w:r>
        <w:lastRenderedPageBreak/>
        <w:t>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E3659D" w:rsidRDefault="00775658" w:rsidP="00487B75">
      <w:pPr>
        <w:pStyle w:val="a3"/>
        <w:keepNext/>
        <w:tabs>
          <w:tab w:val="num" w:pos="0"/>
        </w:tabs>
        <w:ind w:left="142" w:right="18" w:firstLine="643"/>
        <w:jc w:val="both"/>
      </w:pPr>
      <w:r>
        <w:rPr>
          <w:i/>
        </w:rPr>
        <w:t>Экологическое</w:t>
      </w:r>
      <w:r>
        <w:rPr>
          <w:i/>
          <w:spacing w:val="52"/>
        </w:rPr>
        <w:t xml:space="preserve"> </w:t>
      </w:r>
      <w:r>
        <w:rPr>
          <w:i/>
        </w:rPr>
        <w:t>воспитание</w:t>
      </w:r>
      <w:r>
        <w:rPr>
          <w:i/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подразумевает</w:t>
      </w:r>
      <w:r>
        <w:rPr>
          <w:spacing w:val="5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осознанно-</w:t>
      </w:r>
      <w:r>
        <w:rPr>
          <w:spacing w:val="-57"/>
        </w:rPr>
        <w:t xml:space="preserve"> </w:t>
      </w:r>
      <w:r>
        <w:t>правильного отношения к явлениям, к объектам живой и неживой природы. 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2"/>
        </w:rPr>
        <w:t xml:space="preserve"> </w:t>
      </w:r>
      <w:r>
        <w:t>занятий с</w:t>
      </w:r>
      <w:r w:rsidR="003C1897"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технологий, таких как технология проектной деятельности, технология 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квест-технология, ИКТ.</w:t>
      </w:r>
    </w:p>
    <w:p w:rsidR="00E3659D" w:rsidRDefault="00775658" w:rsidP="00487B75">
      <w:pPr>
        <w:pStyle w:val="a3"/>
        <w:tabs>
          <w:tab w:val="num" w:pos="0"/>
        </w:tabs>
        <w:ind w:left="142" w:right="114" w:firstLine="643"/>
        <w:jc w:val="both"/>
      </w:pP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невозможно. Однако, сама по себе социальная действительность не является средством</w:t>
      </w:r>
      <w:r>
        <w:rPr>
          <w:spacing w:val="1"/>
        </w:rPr>
        <w:t xml:space="preserve"> </w:t>
      </w:r>
      <w:r>
        <w:t>воспитания детей. Таковым она становится в том случае, когда субъекты, объекты, факты,</w:t>
      </w:r>
      <w:r>
        <w:rPr>
          <w:spacing w:val="-57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доступны,</w:t>
      </w:r>
      <w:r>
        <w:rPr>
          <w:spacing w:val="-1"/>
        </w:rPr>
        <w:t xml:space="preserve"> </w:t>
      </w:r>
      <w:r>
        <w:t>понятны,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значимы</w:t>
      </w:r>
      <w:r>
        <w:rPr>
          <w:spacing w:val="-1"/>
        </w:rPr>
        <w:t xml:space="preserve"> </w:t>
      </w:r>
      <w:r>
        <w:t>для</w:t>
      </w:r>
      <w:r w:rsidR="003B09FA">
        <w:t xml:space="preserve"> </w:t>
      </w:r>
      <w:r>
        <w:t>него. Поэтому важной</w:t>
      </w:r>
      <w:r>
        <w:rPr>
          <w:spacing w:val="60"/>
        </w:rPr>
        <w:t xml:space="preserve"> </w:t>
      </w:r>
      <w:r>
        <w:t>педагогической задачей является анализ и отбор того содержания</w:t>
      </w:r>
      <w:r>
        <w:rPr>
          <w:spacing w:val="1"/>
        </w:rPr>
        <w:t xml:space="preserve"> </w:t>
      </w:r>
      <w:r>
        <w:t>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E3659D" w:rsidRDefault="00775658" w:rsidP="00487B75">
      <w:pPr>
        <w:pStyle w:val="a3"/>
        <w:tabs>
          <w:tab w:val="num" w:pos="0"/>
        </w:tabs>
        <w:spacing w:before="3"/>
        <w:ind w:left="142" w:right="-28" w:firstLine="709"/>
        <w:jc w:val="both"/>
      </w:pPr>
      <w:r>
        <w:t>В перечне особенностей организации воспитательного процесса в образовательной</w:t>
      </w:r>
      <w:r>
        <w:rPr>
          <w:spacing w:val="-57"/>
        </w:rPr>
        <w:t xml:space="preserve"> </w:t>
      </w:r>
      <w:r>
        <w:t>организации, осуществляющей образовательный процесс на уровне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характеристик,</w:t>
      </w:r>
      <w:r w:rsidR="003B09FA">
        <w:t xml:space="preserve"> </w:t>
      </w:r>
      <w:r>
        <w:t>определяющих содержание основной образовательной программы воспитания,</w:t>
      </w:r>
      <w:r>
        <w:rPr>
          <w:spacing w:val="-57"/>
        </w:rPr>
        <w:t xml:space="preserve"> </w:t>
      </w:r>
      <w:r>
        <w:t>отображаются: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 ДОУ;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1113" w:firstLine="0"/>
        <w:jc w:val="both"/>
        <w:rPr>
          <w:sz w:val="24"/>
        </w:rPr>
      </w:pPr>
      <w:r>
        <w:rPr>
          <w:sz w:val="24"/>
        </w:rPr>
        <w:t xml:space="preserve">воспитательно </w:t>
      </w:r>
      <w:r w:rsidR="003C1897">
        <w:rPr>
          <w:sz w:val="24"/>
        </w:rPr>
        <w:t>-</w:t>
      </w:r>
      <w:r>
        <w:rPr>
          <w:sz w:val="24"/>
        </w:rPr>
        <w:t>значимые проекты и программы, в которых уже участвует ДОУ,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-68" w:firstLine="0"/>
        <w:jc w:val="both"/>
        <w:rPr>
          <w:sz w:val="24"/>
        </w:rPr>
      </w:pPr>
      <w:r>
        <w:rPr>
          <w:sz w:val="24"/>
        </w:rPr>
        <w:t xml:space="preserve">воспитательно </w:t>
      </w:r>
      <w:r w:rsidR="003C1897">
        <w:rPr>
          <w:sz w:val="24"/>
        </w:rPr>
        <w:t>-</w:t>
      </w:r>
      <w:r w:rsidR="000E3298">
        <w:rPr>
          <w:sz w:val="24"/>
        </w:rPr>
        <w:t xml:space="preserve"> </w:t>
      </w:r>
      <w:r>
        <w:rPr>
          <w:sz w:val="24"/>
        </w:rPr>
        <w:t>значимые проекты и программы, в которых ДОУ намерено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spacing w:before="1"/>
        <w:ind w:right="74" w:firstLine="0"/>
        <w:jc w:val="both"/>
        <w:rPr>
          <w:sz w:val="24"/>
        </w:rPr>
      </w:pPr>
      <w:r>
        <w:rPr>
          <w:sz w:val="24"/>
        </w:rPr>
        <w:t>ключевые элементы уклада ДОУ в соответствие со сложившейся 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 w:rsidR="003C1897"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3659D" w:rsidRPr="003C1897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74" w:firstLine="0"/>
        <w:jc w:val="both"/>
        <w:rPr>
          <w:sz w:val="24"/>
        </w:rPr>
      </w:pPr>
      <w:r w:rsidRPr="003C1897">
        <w:rPr>
          <w:sz w:val="24"/>
        </w:rPr>
        <w:t xml:space="preserve">наличие оригинальных, опережающих, перспективных технологий </w:t>
      </w:r>
      <w:r w:rsidR="003C1897" w:rsidRPr="003C1897">
        <w:rPr>
          <w:sz w:val="24"/>
        </w:rPr>
        <w:t xml:space="preserve">воспитательно- значимой </w:t>
      </w:r>
      <w:r w:rsidRPr="003C1897">
        <w:rPr>
          <w:sz w:val="24"/>
        </w:rPr>
        <w:t>деятельности,</w:t>
      </w:r>
      <w:r w:rsidRPr="003C1897">
        <w:rPr>
          <w:spacing w:val="-1"/>
          <w:sz w:val="24"/>
        </w:rPr>
        <w:t xml:space="preserve"> </w:t>
      </w:r>
      <w:r w:rsidRPr="003C1897">
        <w:rPr>
          <w:sz w:val="24"/>
        </w:rPr>
        <w:t>потенциальных</w:t>
      </w:r>
      <w:r w:rsidRPr="003C1897">
        <w:rPr>
          <w:spacing w:val="4"/>
          <w:sz w:val="24"/>
        </w:rPr>
        <w:t xml:space="preserve"> </w:t>
      </w:r>
      <w:r w:rsidRPr="003C1897">
        <w:rPr>
          <w:sz w:val="24"/>
        </w:rPr>
        <w:t>«точек</w:t>
      </w:r>
      <w:r w:rsidRPr="003C1897">
        <w:rPr>
          <w:spacing w:val="-1"/>
          <w:sz w:val="24"/>
        </w:rPr>
        <w:t xml:space="preserve"> </w:t>
      </w:r>
      <w:r w:rsidRPr="003C1897">
        <w:rPr>
          <w:sz w:val="24"/>
        </w:rPr>
        <w:t>роста»;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215" w:firstLine="0"/>
        <w:jc w:val="both"/>
        <w:rPr>
          <w:sz w:val="24"/>
        </w:rPr>
      </w:pPr>
      <w:r>
        <w:rPr>
          <w:sz w:val="24"/>
        </w:rPr>
        <w:t>существенные отличия ДОУ от других образовательных организаций по 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недостаточно 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215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4"/>
          <w:sz w:val="24"/>
        </w:rPr>
        <w:t xml:space="preserve"> </w:t>
      </w:r>
      <w:r w:rsidR="003C1897">
        <w:rPr>
          <w:spacing w:val="-4"/>
          <w:sz w:val="24"/>
        </w:rPr>
        <w:t xml:space="preserve">-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C1897" w:rsidRDefault="003C1897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left="821" w:hanging="140"/>
        <w:jc w:val="both"/>
        <w:rPr>
          <w:sz w:val="24"/>
        </w:rPr>
      </w:pPr>
      <w:r>
        <w:rPr>
          <w:sz w:val="24"/>
        </w:rPr>
        <w:t>степень включенности в процессы сопоставительного анализа по результатам воспитательно-значимых конкурсов лучших практик, мониторингов и т.п.</w:t>
      </w:r>
    </w:p>
    <w:p w:rsidR="00E3659D" w:rsidRDefault="00775658" w:rsidP="00487B75">
      <w:pPr>
        <w:pStyle w:val="a6"/>
        <w:numPr>
          <w:ilvl w:val="0"/>
          <w:numId w:val="19"/>
        </w:numPr>
        <w:tabs>
          <w:tab w:val="num" w:pos="0"/>
          <w:tab w:val="left" w:pos="822"/>
        </w:tabs>
        <w:ind w:right="894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инвалидностью.</w:t>
      </w:r>
    </w:p>
    <w:p w:rsidR="00E3659D" w:rsidRPr="00487B75" w:rsidRDefault="00E3659D" w:rsidP="00487B75">
      <w:pPr>
        <w:pStyle w:val="a3"/>
        <w:tabs>
          <w:tab w:val="num" w:pos="0"/>
        </w:tabs>
        <w:spacing w:before="2"/>
        <w:ind w:left="0"/>
        <w:rPr>
          <w:sz w:val="16"/>
          <w:szCs w:val="16"/>
        </w:rPr>
      </w:pPr>
    </w:p>
    <w:p w:rsidR="00DF0E40" w:rsidRDefault="00DF0E40" w:rsidP="00487B75">
      <w:pPr>
        <w:jc w:val="center"/>
        <w:rPr>
          <w:b/>
          <w:bCs/>
          <w:color w:val="000000"/>
        </w:rPr>
      </w:pPr>
      <w:r w:rsidRPr="0003477F">
        <w:rPr>
          <w:b/>
          <w:bCs/>
          <w:color w:val="000000"/>
        </w:rPr>
        <w:t xml:space="preserve">2.3. Особенности взаимодействия педагогического коллектива с семьями воспитанников </w:t>
      </w:r>
      <w:r w:rsidRPr="0003477F">
        <w:rPr>
          <w:b/>
          <w:bCs/>
          <w:color w:val="000000"/>
        </w:rPr>
        <w:br/>
        <w:t>в процессе реализации Программы воспитания</w:t>
      </w:r>
    </w:p>
    <w:p w:rsidR="00DF0E40" w:rsidRDefault="00DF0E40" w:rsidP="00487B75">
      <w:pPr>
        <w:jc w:val="center"/>
      </w:pPr>
    </w:p>
    <w:p w:rsidR="00E3659D" w:rsidRPr="0003477F" w:rsidRDefault="00775658" w:rsidP="00487B75">
      <w:pPr>
        <w:pStyle w:val="a3"/>
        <w:ind w:right="215" w:hanging="115"/>
        <w:jc w:val="both"/>
      </w:pPr>
      <w:r>
        <w:t>С учетом особенностей социокультурной сферы современного детства в</w:t>
      </w:r>
      <w:r>
        <w:rPr>
          <w:spacing w:val="1"/>
        </w:rPr>
        <w:t xml:space="preserve"> </w:t>
      </w:r>
      <w:r>
        <w:t xml:space="preserve">образовательной программе ДОУ отражается сотрудничество </w:t>
      </w:r>
      <w:r w:rsidRPr="0003477F">
        <w:t>учреждения с семьями</w:t>
      </w:r>
      <w:r w:rsidRPr="0003477F">
        <w:rPr>
          <w:spacing w:val="1"/>
        </w:rPr>
        <w:t xml:space="preserve"> </w:t>
      </w:r>
      <w:r w:rsidRPr="0003477F">
        <w:lastRenderedPageBreak/>
        <w:t>дошкольников,</w:t>
      </w:r>
      <w:r w:rsidRPr="0003477F">
        <w:rPr>
          <w:spacing w:val="-3"/>
        </w:rPr>
        <w:t xml:space="preserve"> </w:t>
      </w:r>
      <w:r w:rsidRPr="0003477F">
        <w:t>а</w:t>
      </w:r>
      <w:r w:rsidRPr="0003477F">
        <w:rPr>
          <w:spacing w:val="-5"/>
        </w:rPr>
        <w:t xml:space="preserve"> </w:t>
      </w:r>
      <w:r w:rsidRPr="0003477F">
        <w:t>также</w:t>
      </w:r>
      <w:r w:rsidRPr="0003477F">
        <w:rPr>
          <w:spacing w:val="-5"/>
        </w:rPr>
        <w:t xml:space="preserve"> </w:t>
      </w:r>
      <w:r w:rsidRPr="0003477F">
        <w:t>со</w:t>
      </w:r>
      <w:r w:rsidRPr="0003477F">
        <w:rPr>
          <w:spacing w:val="-3"/>
        </w:rPr>
        <w:t xml:space="preserve"> </w:t>
      </w:r>
      <w:r w:rsidRPr="0003477F">
        <w:t>всеми</w:t>
      </w:r>
      <w:r w:rsidRPr="0003477F">
        <w:rPr>
          <w:spacing w:val="-2"/>
        </w:rPr>
        <w:t xml:space="preserve"> </w:t>
      </w:r>
      <w:r w:rsidRPr="0003477F">
        <w:t>субъектами</w:t>
      </w:r>
      <w:r w:rsidRPr="0003477F">
        <w:rPr>
          <w:spacing w:val="1"/>
        </w:rPr>
        <w:t xml:space="preserve"> </w:t>
      </w:r>
      <w:r w:rsidRPr="0003477F">
        <w:t>образовательных</w:t>
      </w:r>
      <w:r w:rsidRPr="0003477F">
        <w:rPr>
          <w:spacing w:val="-1"/>
        </w:rPr>
        <w:t xml:space="preserve"> </w:t>
      </w:r>
      <w:r w:rsidRPr="0003477F">
        <w:t>отношений.</w:t>
      </w:r>
      <w:r w:rsidRPr="0003477F">
        <w:rPr>
          <w:spacing w:val="-3"/>
        </w:rPr>
        <w:t xml:space="preserve"> </w:t>
      </w:r>
      <w:r w:rsidRPr="0003477F">
        <w:t>Только</w:t>
      </w:r>
      <w:r w:rsidRPr="0003477F">
        <w:rPr>
          <w:spacing w:val="-5"/>
        </w:rPr>
        <w:t xml:space="preserve"> </w:t>
      </w:r>
      <w:r w:rsidRPr="0003477F">
        <w:t>при</w:t>
      </w:r>
      <w:r w:rsidR="003C1897" w:rsidRPr="0003477F">
        <w:t xml:space="preserve"> </w:t>
      </w:r>
      <w:r w:rsidRPr="0003477F">
        <w:t>подобном</w:t>
      </w:r>
      <w:r w:rsidRPr="0003477F">
        <w:rPr>
          <w:spacing w:val="-4"/>
        </w:rPr>
        <w:t xml:space="preserve"> </w:t>
      </w:r>
      <w:r w:rsidRPr="0003477F">
        <w:t>подходе</w:t>
      </w:r>
      <w:r w:rsidRPr="0003477F">
        <w:rPr>
          <w:spacing w:val="-4"/>
        </w:rPr>
        <w:t xml:space="preserve"> </w:t>
      </w:r>
      <w:r w:rsidRPr="0003477F">
        <w:t>возможно</w:t>
      </w:r>
      <w:r w:rsidRPr="0003477F">
        <w:rPr>
          <w:spacing w:val="-3"/>
        </w:rPr>
        <w:t xml:space="preserve"> </w:t>
      </w:r>
      <w:r w:rsidRPr="0003477F">
        <w:t>воспитать</w:t>
      </w:r>
      <w:r w:rsidRPr="0003477F">
        <w:rPr>
          <w:spacing w:val="-3"/>
        </w:rPr>
        <w:t xml:space="preserve"> </w:t>
      </w:r>
      <w:r w:rsidRPr="0003477F">
        <w:t>гражданина</w:t>
      </w:r>
      <w:r w:rsidRPr="0003477F">
        <w:rPr>
          <w:spacing w:val="-7"/>
        </w:rPr>
        <w:t xml:space="preserve"> </w:t>
      </w:r>
      <w:r w:rsidRPr="0003477F">
        <w:t>и</w:t>
      </w:r>
      <w:r w:rsidRPr="0003477F">
        <w:rPr>
          <w:spacing w:val="-2"/>
        </w:rPr>
        <w:t xml:space="preserve"> </w:t>
      </w:r>
      <w:r w:rsidRPr="0003477F">
        <w:t>патриота,</w:t>
      </w:r>
      <w:r w:rsidRPr="0003477F">
        <w:rPr>
          <w:spacing w:val="-3"/>
        </w:rPr>
        <w:t xml:space="preserve"> </w:t>
      </w:r>
      <w:r w:rsidRPr="0003477F">
        <w:t>раскрыть</w:t>
      </w:r>
      <w:r w:rsidRPr="0003477F">
        <w:rPr>
          <w:spacing w:val="-3"/>
        </w:rPr>
        <w:t xml:space="preserve"> </w:t>
      </w:r>
      <w:r w:rsidRPr="0003477F">
        <w:t>способности</w:t>
      </w:r>
      <w:r w:rsidRPr="0003477F">
        <w:rPr>
          <w:spacing w:val="-5"/>
        </w:rPr>
        <w:t xml:space="preserve"> </w:t>
      </w:r>
      <w:r w:rsidRPr="0003477F">
        <w:t>и</w:t>
      </w:r>
      <w:r w:rsidRPr="0003477F">
        <w:rPr>
          <w:spacing w:val="-57"/>
        </w:rPr>
        <w:t xml:space="preserve"> </w:t>
      </w:r>
      <w:r w:rsidRPr="0003477F">
        <w:t>таланты</w:t>
      </w:r>
      <w:r w:rsidRPr="0003477F">
        <w:rPr>
          <w:spacing w:val="-3"/>
        </w:rPr>
        <w:t xml:space="preserve"> </w:t>
      </w:r>
      <w:r w:rsidRPr="0003477F">
        <w:t>детей,</w:t>
      </w:r>
      <w:r w:rsidRPr="0003477F">
        <w:rPr>
          <w:spacing w:val="-3"/>
        </w:rPr>
        <w:t xml:space="preserve"> </w:t>
      </w:r>
      <w:r w:rsidRPr="0003477F">
        <w:t>готовить</w:t>
      </w:r>
      <w:r w:rsidRPr="0003477F">
        <w:rPr>
          <w:spacing w:val="-2"/>
        </w:rPr>
        <w:t xml:space="preserve"> </w:t>
      </w:r>
      <w:r w:rsidRPr="0003477F">
        <w:t>их</w:t>
      </w:r>
      <w:r w:rsidRPr="0003477F">
        <w:rPr>
          <w:spacing w:val="-1"/>
        </w:rPr>
        <w:t xml:space="preserve"> </w:t>
      </w:r>
      <w:r w:rsidRPr="0003477F">
        <w:t>к</w:t>
      </w:r>
      <w:r w:rsidRPr="0003477F">
        <w:rPr>
          <w:spacing w:val="-2"/>
        </w:rPr>
        <w:t xml:space="preserve"> </w:t>
      </w:r>
      <w:r w:rsidRPr="0003477F">
        <w:t>жизни</w:t>
      </w:r>
      <w:r w:rsidRPr="0003477F">
        <w:rPr>
          <w:spacing w:val="-3"/>
        </w:rPr>
        <w:t xml:space="preserve"> </w:t>
      </w:r>
      <w:r w:rsidRPr="0003477F">
        <w:t>в</w:t>
      </w:r>
      <w:r w:rsidRPr="0003477F">
        <w:rPr>
          <w:spacing w:val="-3"/>
        </w:rPr>
        <w:t xml:space="preserve"> </w:t>
      </w:r>
      <w:r w:rsidRPr="0003477F">
        <w:t>высокотехнологичном,</w:t>
      </w:r>
      <w:r w:rsidRPr="0003477F">
        <w:rPr>
          <w:spacing w:val="-3"/>
        </w:rPr>
        <w:t xml:space="preserve"> </w:t>
      </w:r>
      <w:r w:rsidRPr="0003477F">
        <w:t>конкурентном</w:t>
      </w:r>
      <w:r w:rsidRPr="0003477F">
        <w:rPr>
          <w:spacing w:val="-3"/>
        </w:rPr>
        <w:t xml:space="preserve"> </w:t>
      </w:r>
      <w:r w:rsidRPr="0003477F">
        <w:t>обществе.</w:t>
      </w:r>
    </w:p>
    <w:p w:rsidR="00E3659D" w:rsidRPr="0003477F" w:rsidRDefault="00775658" w:rsidP="000F758C">
      <w:pPr>
        <w:ind w:left="682" w:right="247" w:firstLine="707"/>
        <w:jc w:val="both"/>
        <w:rPr>
          <w:sz w:val="24"/>
        </w:rPr>
      </w:pPr>
      <w:r w:rsidRPr="0003477F">
        <w:rPr>
          <w:sz w:val="24"/>
        </w:rPr>
        <w:t xml:space="preserve">Для детского сада важно </w:t>
      </w:r>
      <w:r w:rsidRPr="0003477F">
        <w:rPr>
          <w:i/>
          <w:sz w:val="24"/>
        </w:rPr>
        <w:t>интегрировать семейное и общественное дошкольное</w:t>
      </w:r>
      <w:r w:rsidRPr="0003477F">
        <w:rPr>
          <w:i/>
          <w:spacing w:val="1"/>
          <w:sz w:val="24"/>
        </w:rPr>
        <w:t xml:space="preserve"> </w:t>
      </w:r>
      <w:r w:rsidRPr="0003477F">
        <w:rPr>
          <w:sz w:val="24"/>
        </w:rPr>
        <w:t xml:space="preserve">воспитание, сохранить </w:t>
      </w:r>
      <w:r w:rsidRPr="0003477F">
        <w:rPr>
          <w:i/>
          <w:sz w:val="24"/>
        </w:rPr>
        <w:t>приоритет семейного воспитания</w:t>
      </w:r>
      <w:r w:rsidRPr="0003477F">
        <w:rPr>
          <w:sz w:val="24"/>
        </w:rPr>
        <w:t>, активнее привлекать семьи к</w:t>
      </w:r>
      <w:r w:rsidRPr="0003477F">
        <w:rPr>
          <w:spacing w:val="1"/>
          <w:sz w:val="24"/>
        </w:rPr>
        <w:t xml:space="preserve"> </w:t>
      </w:r>
      <w:r w:rsidRPr="0003477F">
        <w:rPr>
          <w:sz w:val="24"/>
        </w:rPr>
        <w:t>участию</w:t>
      </w:r>
      <w:r w:rsidRPr="0003477F">
        <w:rPr>
          <w:spacing w:val="-2"/>
          <w:sz w:val="24"/>
        </w:rPr>
        <w:t xml:space="preserve"> </w:t>
      </w:r>
      <w:r w:rsidRPr="0003477F">
        <w:rPr>
          <w:sz w:val="24"/>
        </w:rPr>
        <w:t>в учебно-воспитательном</w:t>
      </w:r>
      <w:r w:rsidRPr="0003477F">
        <w:rPr>
          <w:spacing w:val="-2"/>
          <w:sz w:val="24"/>
        </w:rPr>
        <w:t xml:space="preserve"> </w:t>
      </w:r>
      <w:r w:rsidRPr="0003477F">
        <w:rPr>
          <w:sz w:val="24"/>
        </w:rPr>
        <w:t>процессе.</w:t>
      </w:r>
      <w:r w:rsidRPr="0003477F">
        <w:rPr>
          <w:spacing w:val="-1"/>
          <w:sz w:val="24"/>
        </w:rPr>
        <w:t xml:space="preserve"> </w:t>
      </w:r>
      <w:r w:rsidRPr="0003477F">
        <w:rPr>
          <w:sz w:val="24"/>
        </w:rPr>
        <w:t>С</w:t>
      </w:r>
      <w:r w:rsidRPr="0003477F">
        <w:rPr>
          <w:spacing w:val="-1"/>
          <w:sz w:val="24"/>
        </w:rPr>
        <w:t xml:space="preserve"> </w:t>
      </w:r>
      <w:r w:rsidRPr="0003477F">
        <w:rPr>
          <w:sz w:val="24"/>
        </w:rPr>
        <w:t>этой</w:t>
      </w:r>
      <w:r w:rsidRPr="0003477F">
        <w:rPr>
          <w:spacing w:val="-1"/>
          <w:sz w:val="24"/>
        </w:rPr>
        <w:t xml:space="preserve"> </w:t>
      </w:r>
      <w:r w:rsidRPr="0003477F">
        <w:rPr>
          <w:sz w:val="24"/>
        </w:rPr>
        <w:t>целью</w:t>
      </w:r>
      <w:r w:rsidRPr="0003477F">
        <w:rPr>
          <w:spacing w:val="-1"/>
          <w:sz w:val="24"/>
        </w:rPr>
        <w:t xml:space="preserve"> </w:t>
      </w:r>
      <w:r w:rsidRPr="0003477F">
        <w:rPr>
          <w:sz w:val="24"/>
        </w:rPr>
        <w:t>проводятся</w:t>
      </w:r>
      <w:r w:rsidRPr="0003477F">
        <w:rPr>
          <w:spacing w:val="-5"/>
          <w:sz w:val="24"/>
        </w:rPr>
        <w:t xml:space="preserve"> </w:t>
      </w:r>
      <w:r w:rsidRPr="0003477F">
        <w:rPr>
          <w:sz w:val="24"/>
        </w:rPr>
        <w:t>родительские</w:t>
      </w:r>
    </w:p>
    <w:p w:rsidR="00E3659D" w:rsidRDefault="00775658" w:rsidP="000F758C">
      <w:pPr>
        <w:pStyle w:val="a3"/>
        <w:spacing w:before="64"/>
        <w:ind w:right="243"/>
        <w:jc w:val="both"/>
      </w:pPr>
      <w:r w:rsidRPr="0003477F">
        <w:t>собрания, консультации, беседы и дискуссии, круглые столы, викторины, дни открытых</w:t>
      </w:r>
      <w:r w:rsidRPr="0003477F">
        <w:rPr>
          <w:spacing w:val="1"/>
        </w:rPr>
        <w:t xml:space="preserve"> </w:t>
      </w:r>
      <w:r w:rsidRPr="0003477F">
        <w:t>дверей,</w:t>
      </w:r>
      <w:r w:rsidRPr="0003477F">
        <w:rPr>
          <w:spacing w:val="1"/>
        </w:rPr>
        <w:t xml:space="preserve"> </w:t>
      </w:r>
      <w:r w:rsidRPr="0003477F">
        <w:t>просмотры</w:t>
      </w:r>
      <w:r w:rsidRPr="0003477F">
        <w:rPr>
          <w:spacing w:val="1"/>
        </w:rPr>
        <w:t xml:space="preserve"> </w:t>
      </w:r>
      <w:r w:rsidRPr="0003477F">
        <w:t>родителями</w:t>
      </w:r>
      <w:r w:rsidRPr="0003477F">
        <w:rPr>
          <w:spacing w:val="1"/>
        </w:rPr>
        <w:t xml:space="preserve"> </w:t>
      </w:r>
      <w:r w:rsidRPr="0003477F">
        <w:t>отдельных</w:t>
      </w:r>
      <w:r w:rsidRPr="0003477F">
        <w:rPr>
          <w:spacing w:val="1"/>
        </w:rPr>
        <w:t xml:space="preserve"> </w:t>
      </w:r>
      <w:r w:rsidRPr="0003477F">
        <w:t>форм</w:t>
      </w:r>
      <w:r w:rsidRPr="0003477F">
        <w:rPr>
          <w:spacing w:val="1"/>
        </w:rPr>
        <w:t xml:space="preserve"> </w:t>
      </w:r>
      <w:r w:rsidRPr="0003477F">
        <w:t>работы</w:t>
      </w:r>
      <w:r w:rsidRPr="0003477F">
        <w:rPr>
          <w:spacing w:val="1"/>
        </w:rPr>
        <w:t xml:space="preserve"> </w:t>
      </w:r>
      <w:r w:rsidRPr="0003477F">
        <w:t>с</w:t>
      </w:r>
      <w:r w:rsidRPr="0003477F">
        <w:rPr>
          <w:spacing w:val="1"/>
        </w:rPr>
        <w:t xml:space="preserve"> </w:t>
      </w:r>
      <w:r w:rsidRPr="0003477F">
        <w:t>детьми,</w:t>
      </w:r>
      <w:r w:rsidRPr="0003477F">
        <w:rPr>
          <w:spacing w:val="1"/>
        </w:rPr>
        <w:t xml:space="preserve"> </w:t>
      </w:r>
      <w:r w:rsidRPr="0003477F"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флаеры,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 и др.), используют 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 публикуют информацию в групповых блогах и на сайте ДОУ, 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мастер-классов.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родителями) помогают дошкольнику расширить свой кругозор, получить новые знания об</w:t>
      </w:r>
      <w:r>
        <w:rPr>
          <w:spacing w:val="-57"/>
        </w:rPr>
        <w:t xml:space="preserve"> </w:t>
      </w:r>
      <w:r>
        <w:t>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t>бережно относиться к ней, приобрести важный опыт социально одобряемого поведения в</w:t>
      </w:r>
      <w:r>
        <w:rPr>
          <w:spacing w:val="1"/>
        </w:rPr>
        <w:t xml:space="preserve"> </w:t>
      </w:r>
      <w:r>
        <w:t>различных внесадовых ситуациях. В рамках взаимодействия с семьёй в ДОУ, одной из</w:t>
      </w:r>
      <w:r>
        <w:rPr>
          <w:spacing w:val="1"/>
        </w:rPr>
        <w:t xml:space="preserve"> </w:t>
      </w:r>
      <w:r>
        <w:t>эффективных форм поддержки являются консультационные встречи со специалистами. В</w:t>
      </w:r>
      <w:r>
        <w:rPr>
          <w:spacing w:val="1"/>
        </w:rPr>
        <w:t xml:space="preserve"> </w:t>
      </w:r>
      <w:r>
        <w:t>ходе встреч обсуждаются вопросы, касающиеся различных сторон воспитания и 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родителей.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дополнительной информации о характере и причинах возникновения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путях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способах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микроисследования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сообществе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(экспресс-методики,</w:t>
      </w:r>
      <w:r>
        <w:rPr>
          <w:spacing w:val="-1"/>
        </w:rPr>
        <w:t xml:space="preserve"> </w:t>
      </w:r>
      <w:r>
        <w:t>анкеты,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опросники).</w:t>
      </w:r>
    </w:p>
    <w:p w:rsidR="005C16D5" w:rsidRDefault="005C16D5" w:rsidP="005C16D5">
      <w:pPr>
        <w:pStyle w:val="a3"/>
        <w:spacing w:before="3"/>
        <w:ind w:right="260" w:firstLine="566"/>
        <w:jc w:val="both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родителями/законными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единства 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ДОУ.</w:t>
      </w:r>
    </w:p>
    <w:p w:rsidR="005C16D5" w:rsidRDefault="005C16D5" w:rsidP="005C16D5">
      <w:pPr>
        <w:pStyle w:val="a3"/>
        <w:spacing w:before="40"/>
        <w:ind w:right="215" w:firstLine="566"/>
        <w:jc w:val="both"/>
      </w:pPr>
      <w:r>
        <w:t>Ценности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всех участников</w:t>
      </w:r>
      <w:r>
        <w:rPr>
          <w:spacing w:val="-57"/>
        </w:rPr>
        <w:t xml:space="preserve"> </w:t>
      </w:r>
      <w:r>
        <w:t>образовательных отношений составляет основу уклада ДОУ, в котором 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5C16D5" w:rsidRDefault="005C16D5" w:rsidP="005C16D5">
      <w:pPr>
        <w:spacing w:before="6"/>
        <w:ind w:left="1248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ДОУ.</w:t>
      </w:r>
    </w:p>
    <w:p w:rsidR="005C16D5" w:rsidRDefault="005C16D5" w:rsidP="005C16D5">
      <w:pPr>
        <w:pStyle w:val="Heading1"/>
        <w:spacing w:before="41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spacing w:before="35"/>
        <w:ind w:right="423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spacing w:before="5"/>
        <w:ind w:right="425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spacing w:before="4"/>
        <w:ind w:right="420"/>
        <w:jc w:val="both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ДОУ, посвященные обсуждению интересующих родителей вопросов 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5C16D5" w:rsidRDefault="005C16D5" w:rsidP="005C16D5">
      <w:pPr>
        <w:pStyle w:val="a3"/>
        <w:spacing w:before="5"/>
        <w:ind w:left="0"/>
        <w:rPr>
          <w:sz w:val="28"/>
        </w:rPr>
      </w:pPr>
    </w:p>
    <w:p w:rsidR="005C16D5" w:rsidRDefault="005C16D5" w:rsidP="005C16D5">
      <w:pPr>
        <w:pStyle w:val="Heading1"/>
        <w:ind w:left="1248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ind w:right="420"/>
        <w:jc w:val="both"/>
        <w:rPr>
          <w:sz w:val="24"/>
        </w:rPr>
      </w:pPr>
      <w:r>
        <w:rPr>
          <w:sz w:val="24"/>
        </w:rPr>
        <w:t>Работа специалистов по запросу родителей для решения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ind w:right="43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ind w:right="4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5C16D5" w:rsidRDefault="005C16D5" w:rsidP="005C16D5">
      <w:pPr>
        <w:pStyle w:val="a6"/>
        <w:numPr>
          <w:ilvl w:val="0"/>
          <w:numId w:val="18"/>
        </w:numPr>
        <w:tabs>
          <w:tab w:val="left" w:pos="1402"/>
        </w:tabs>
        <w:ind w:right="425"/>
        <w:jc w:val="both"/>
        <w:rPr>
          <w:sz w:val="24"/>
        </w:rPr>
      </w:pPr>
      <w:r>
        <w:rPr>
          <w:sz w:val="24"/>
        </w:rPr>
        <w:lastRenderedPageBreak/>
        <w:t>Индивидуальное    консультирование    родителей    (законных   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   координации   воспитательных   усилий   педагогического  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C16D5" w:rsidRDefault="005C16D5" w:rsidP="000F758C">
      <w:pPr>
        <w:pStyle w:val="a3"/>
        <w:spacing w:before="64"/>
        <w:ind w:right="243"/>
        <w:jc w:val="both"/>
      </w:pPr>
    </w:p>
    <w:p w:rsidR="001D3189" w:rsidRDefault="00775658" w:rsidP="005C16D5">
      <w:pPr>
        <w:pStyle w:val="a3"/>
        <w:spacing w:before="1"/>
        <w:ind w:right="243" w:firstLine="707"/>
        <w:jc w:val="center"/>
        <w:rPr>
          <w:b/>
        </w:rPr>
      </w:pPr>
      <w:r w:rsidRPr="005C16D5">
        <w:rPr>
          <w:b/>
        </w:rPr>
        <w:t xml:space="preserve">Основные социальные институты, взаимодействующие с </w:t>
      </w:r>
      <w:r w:rsidR="001D3189" w:rsidRPr="005C16D5">
        <w:rPr>
          <w:b/>
        </w:rPr>
        <w:t>МБДОУ №45</w:t>
      </w:r>
    </w:p>
    <w:p w:rsidR="005C16D5" w:rsidRPr="005C16D5" w:rsidRDefault="005C16D5" w:rsidP="005C16D5">
      <w:pPr>
        <w:pStyle w:val="a3"/>
        <w:spacing w:before="1"/>
        <w:ind w:right="243" w:firstLine="707"/>
        <w:jc w:val="center"/>
        <w:rPr>
          <w:b/>
        </w:rPr>
      </w:pPr>
    </w:p>
    <w:tbl>
      <w:tblPr>
        <w:tblW w:w="921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938"/>
        <w:gridCol w:w="4292"/>
      </w:tblGrid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630D9A">
              <w:rPr>
                <w:bCs/>
                <w:color w:val="000000" w:themeColor="text1"/>
                <w:sz w:val="24"/>
                <w:szCs w:val="24"/>
              </w:rPr>
              <w:t>Социальные партнеры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Формы взаимодействия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Практический результат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Детские сады города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-совместные мероприятия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Появилось умение самовыражаться, уверенно чувствовать себя в коллективе сверстников, реально оценивать свои возможности в спортивных и интеллектуальных играх.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СОШ №21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-экскурсии в школу;              - совместные мероприятия;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открытые просмотры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Осуществление преемственности в работе со школой; легкая адаптация первоклассников к обучению в школе.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Библиотеки </w:t>
            </w:r>
          </w:p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-совместные мероприятия; </w:t>
            </w:r>
          </w:p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-выставки;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-проведение конкурсов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Обогатились представления детей о работе библиотеки, получили положительные эмоции, яркие впечатления.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Канский педагогический колледж 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-обучение и переподготовка кадров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Квалифицированные кадры в ДОУ.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Канский городской краеведческий музей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экскурсии;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реализация проекта «Музей в чемодане»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Формирование представлений о природе и культуре Красноярского края.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Канский драмтеатр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-просмотр спектаклей;</w:t>
            </w:r>
          </w:p>
          <w:p w:rsidR="001D3189" w:rsidRPr="00630D9A" w:rsidRDefault="001D3189" w:rsidP="007B6E6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привлечение актеров для проведения праздников в ДОУ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Художественно-эстетическое, эмоциональное развитие детей.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ГИБДД </w:t>
            </w:r>
          </w:p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-проведение мероприятий по ПДД с участием инспектора;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 xml:space="preserve">Профилактика дорожно-транспортных происшествий; </w:t>
            </w: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630D9A">
              <w:rPr>
                <w:bCs/>
                <w:color w:val="000000" w:themeColor="text1"/>
                <w:sz w:val="24"/>
                <w:szCs w:val="24"/>
              </w:rPr>
              <w:t>формированность у детей знаний о правилах безопасного поведения на дороге.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 xml:space="preserve">Станция юных натуралистов 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конкурсы, акции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Художественно-эстетическое, эмоциональное развитие детей.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Дом спорта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5C16D5">
            <w:pPr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проведение спортивных праздников, фитнес-марафона;</w:t>
            </w:r>
          </w:p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проведение малых олимпийских игр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Снижение заболеваемости детей, повышение эффективности в решении вопросов оздоровления детей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ЦДиК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- обследование детей специалистами центра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Определение программы воспитания и обучения детей;</w:t>
            </w:r>
          </w:p>
          <w:p w:rsidR="001D3189" w:rsidRPr="00630D9A" w:rsidRDefault="001D3189" w:rsidP="007B6E6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bCs/>
                <w:color w:val="000000" w:themeColor="text1"/>
                <w:sz w:val="24"/>
                <w:szCs w:val="24"/>
              </w:rPr>
              <w:t>Составление адаптированных программ.</w:t>
            </w:r>
          </w:p>
        </w:tc>
      </w:tr>
      <w:tr w:rsidR="001D3189" w:rsidRPr="00630D9A" w:rsidTr="005C16D5">
        <w:tc>
          <w:tcPr>
            <w:tcW w:w="1984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938" w:type="dxa"/>
            <w:shd w:val="clear" w:color="auto" w:fill="auto"/>
          </w:tcPr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t>- медицинский осмотр и первичная медицинская диагностика;</w:t>
            </w:r>
          </w:p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t>-профилактические прививки;</w:t>
            </w:r>
          </w:p>
          <w:p w:rsidR="001D3189" w:rsidRPr="00630D9A" w:rsidRDefault="001D3189" w:rsidP="007B6E6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разъяснительная работа с родителями;</w:t>
            </w:r>
          </w:p>
          <w:p w:rsidR="001D3189" w:rsidRPr="00630D9A" w:rsidRDefault="001D3189" w:rsidP="007B6E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t>-составление оздоровительных мероприятий в ДОУ</w:t>
            </w:r>
          </w:p>
        </w:tc>
        <w:tc>
          <w:tcPr>
            <w:tcW w:w="4292" w:type="dxa"/>
            <w:shd w:val="clear" w:color="auto" w:fill="auto"/>
          </w:tcPr>
          <w:p w:rsidR="001D3189" w:rsidRPr="00630D9A" w:rsidRDefault="001D3189" w:rsidP="007B6E6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Составлен банк данных по каждому ребенку, определены группы здоровья;</w:t>
            </w:r>
          </w:p>
          <w:p w:rsidR="001D3189" w:rsidRPr="00630D9A" w:rsidRDefault="001D3189" w:rsidP="007B6E6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Выявление детей с ОВЗ для выстраивания оздоровительной работы с данной категорией воспитанников и </w:t>
            </w:r>
            <w:r w:rsidRPr="00630D9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отслеживать ее результаты</w:t>
            </w:r>
          </w:p>
        </w:tc>
      </w:tr>
    </w:tbl>
    <w:p w:rsidR="001D3189" w:rsidRDefault="001D3189" w:rsidP="000F758C">
      <w:pPr>
        <w:pStyle w:val="a3"/>
        <w:spacing w:before="1"/>
        <w:ind w:right="243" w:firstLine="707"/>
        <w:jc w:val="both"/>
        <w:rPr>
          <w:color w:val="FF0000"/>
        </w:rPr>
      </w:pPr>
    </w:p>
    <w:p w:rsidR="005C16D5" w:rsidRPr="005C16D5" w:rsidRDefault="005C16D5" w:rsidP="005C16D5">
      <w:pPr>
        <w:pStyle w:val="a3"/>
        <w:spacing w:before="1"/>
        <w:ind w:right="243" w:firstLine="707"/>
        <w:jc w:val="both"/>
      </w:pPr>
      <w:r w:rsidRPr="005C16D5">
        <w:t>Разработан план</w:t>
      </w:r>
      <w:r w:rsidRPr="005C16D5">
        <w:rPr>
          <w:spacing w:val="1"/>
        </w:rPr>
        <w:t xml:space="preserve"> </w:t>
      </w:r>
      <w:r w:rsidRPr="005C16D5">
        <w:t>взаимодействия ДОУ с различными учреждениями с учетом доступности, соответствия</w:t>
      </w:r>
      <w:r w:rsidRPr="005C16D5">
        <w:rPr>
          <w:spacing w:val="1"/>
        </w:rPr>
        <w:t xml:space="preserve"> </w:t>
      </w:r>
      <w:r w:rsidRPr="005C16D5">
        <w:t>возрастным</w:t>
      </w:r>
      <w:r w:rsidRPr="005C16D5">
        <w:rPr>
          <w:spacing w:val="-3"/>
        </w:rPr>
        <w:t xml:space="preserve"> </w:t>
      </w:r>
      <w:r w:rsidRPr="005C16D5">
        <w:t>возможностям</w:t>
      </w:r>
      <w:r w:rsidRPr="005C16D5">
        <w:rPr>
          <w:spacing w:val="-2"/>
        </w:rPr>
        <w:t xml:space="preserve"> </w:t>
      </w:r>
      <w:r w:rsidRPr="005C16D5">
        <w:t>детей и</w:t>
      </w:r>
      <w:r w:rsidRPr="005C16D5">
        <w:rPr>
          <w:spacing w:val="-1"/>
        </w:rPr>
        <w:t xml:space="preserve"> </w:t>
      </w:r>
      <w:r w:rsidRPr="005C16D5">
        <w:t>эмоциональной</w:t>
      </w:r>
      <w:r w:rsidRPr="005C16D5">
        <w:rPr>
          <w:spacing w:val="-2"/>
        </w:rPr>
        <w:t xml:space="preserve"> </w:t>
      </w:r>
      <w:r w:rsidRPr="005C16D5">
        <w:t>насыщенности.</w:t>
      </w:r>
    </w:p>
    <w:p w:rsidR="005C16D5" w:rsidRDefault="005C16D5" w:rsidP="000F758C">
      <w:pPr>
        <w:pStyle w:val="Heading1"/>
        <w:jc w:val="center"/>
      </w:pPr>
    </w:p>
    <w:p w:rsidR="006D45BA" w:rsidRDefault="00775658" w:rsidP="000F758C">
      <w:pPr>
        <w:pStyle w:val="Heading1"/>
        <w:jc w:val="center"/>
      </w:pPr>
      <w:r w:rsidRPr="003A7834">
        <w:t>Раздел</w:t>
      </w:r>
      <w:r w:rsidRPr="003A7834">
        <w:rPr>
          <w:spacing w:val="-3"/>
        </w:rPr>
        <w:t xml:space="preserve"> </w:t>
      </w:r>
      <w:r w:rsidR="00CA0345" w:rsidRPr="003A7834">
        <w:rPr>
          <w:lang w:val="en-US"/>
        </w:rPr>
        <w:t>III</w:t>
      </w:r>
      <w:r w:rsidRPr="003A7834">
        <w:t>.</w:t>
      </w:r>
      <w:r w:rsidRPr="003A7834">
        <w:rPr>
          <w:spacing w:val="-1"/>
        </w:rPr>
        <w:t xml:space="preserve"> </w:t>
      </w:r>
      <w:r w:rsidRPr="003A7834">
        <w:t>Организационны</w:t>
      </w:r>
      <w:r w:rsidR="006D45BA" w:rsidRPr="003A7834">
        <w:t>й</w:t>
      </w:r>
    </w:p>
    <w:p w:rsidR="00E3659D" w:rsidRDefault="006D45BA" w:rsidP="000F758C">
      <w:pPr>
        <w:pStyle w:val="Heading1"/>
        <w:jc w:val="center"/>
      </w:pPr>
      <w:r>
        <w:t xml:space="preserve">3.1. </w:t>
      </w:r>
      <w:r w:rsidR="00775658">
        <w:rPr>
          <w:spacing w:val="-4"/>
        </w:rPr>
        <w:t xml:space="preserve"> </w:t>
      </w:r>
      <w:r>
        <w:rPr>
          <w:spacing w:val="-4"/>
        </w:rPr>
        <w:t xml:space="preserve">Общие требования к </w:t>
      </w:r>
      <w:r w:rsidR="00775658">
        <w:t>условия</w:t>
      </w:r>
      <w:r>
        <w:t>м</w:t>
      </w:r>
      <w:r w:rsidR="00775658">
        <w:rPr>
          <w:spacing w:val="-2"/>
        </w:rPr>
        <w:t xml:space="preserve"> </w:t>
      </w:r>
      <w:r w:rsidR="00775658">
        <w:t>реализации</w:t>
      </w:r>
      <w:r w:rsidR="00775658">
        <w:rPr>
          <w:spacing w:val="-3"/>
        </w:rPr>
        <w:t xml:space="preserve"> </w:t>
      </w:r>
      <w:r>
        <w:t>П</w:t>
      </w:r>
      <w:r w:rsidR="00775658">
        <w:t>рограммы</w:t>
      </w:r>
      <w:r w:rsidR="00775658">
        <w:rPr>
          <w:spacing w:val="-3"/>
        </w:rPr>
        <w:t xml:space="preserve"> </w:t>
      </w:r>
      <w:r w:rsidR="00775658">
        <w:t>воспитания</w:t>
      </w:r>
    </w:p>
    <w:p w:rsidR="00E3659D" w:rsidRDefault="00E3659D" w:rsidP="000F758C">
      <w:pPr>
        <w:pStyle w:val="a3"/>
        <w:spacing w:before="5"/>
        <w:ind w:left="0"/>
        <w:rPr>
          <w:b/>
        </w:rPr>
      </w:pPr>
    </w:p>
    <w:p w:rsidR="00E3659D" w:rsidRDefault="00775658" w:rsidP="000F758C">
      <w:pPr>
        <w:pStyle w:val="a3"/>
        <w:tabs>
          <w:tab w:val="left" w:pos="10206"/>
        </w:tabs>
        <w:ind w:right="504" w:firstLine="707"/>
        <w:jc w:val="both"/>
      </w:pPr>
      <w:r>
        <w:t>Программа воспитания ДОУ обеспечивает формирование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rPr>
          <w:b/>
        </w:rPr>
        <w:t>условий</w:t>
      </w:r>
      <w:r>
        <w:rPr>
          <w:b/>
          <w:spacing w:val="-2"/>
        </w:rPr>
        <w:t xml:space="preserve"> </w:t>
      </w:r>
      <w:r>
        <w:rPr>
          <w:b/>
        </w:rPr>
        <w:t>ее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t>,</w:t>
      </w:r>
      <w:r>
        <w:rPr>
          <w:spacing w:val="-2"/>
        </w:rPr>
        <w:t xml:space="preserve"> </w:t>
      </w:r>
      <w:r>
        <w:t>включающих: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ind w:right="260" w:firstLine="707"/>
        <w:jc w:val="both"/>
      </w:pPr>
      <w:r>
        <w:rPr>
          <w:sz w:val="24"/>
        </w:rPr>
        <w:t>создание уклада ДОУ, отражающего сформированность в нем готовности всех</w:t>
      </w:r>
      <w:r w:rsidRPr="0063649A"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 w:rsidRPr="0063649A"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 w:rsidRPr="0063649A"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 w:rsidRPr="0063649A">
        <w:rPr>
          <w:spacing w:val="-3"/>
          <w:sz w:val="24"/>
        </w:rPr>
        <w:t xml:space="preserve"> </w:t>
      </w:r>
      <w:r>
        <w:rPr>
          <w:sz w:val="24"/>
        </w:rPr>
        <w:t>руководствоваться</w:t>
      </w:r>
      <w:r w:rsidRPr="0063649A">
        <w:rPr>
          <w:spacing w:val="-1"/>
          <w:sz w:val="24"/>
        </w:rPr>
        <w:t xml:space="preserve"> </w:t>
      </w:r>
      <w:r>
        <w:rPr>
          <w:sz w:val="24"/>
        </w:rPr>
        <w:t>едиными</w:t>
      </w:r>
      <w:r w:rsidRPr="0063649A"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  <w:r w:rsidR="0063649A">
        <w:rPr>
          <w:sz w:val="24"/>
        </w:rPr>
        <w:t xml:space="preserve"> </w:t>
      </w:r>
      <w:r>
        <w:t xml:space="preserve">и регулярно воспроизводить наиболее ценные для детского сада воспитательно </w:t>
      </w:r>
      <w:r w:rsidR="00487B75">
        <w:t xml:space="preserve">- </w:t>
      </w:r>
      <w:r>
        <w:t>значимые</w:t>
      </w:r>
      <w:r w:rsidR="00487B75">
        <w:t xml:space="preserve"> </w:t>
      </w:r>
      <w:r w:rsidRPr="0063649A">
        <w:rPr>
          <w:spacing w:val="-57"/>
        </w:rPr>
        <w:t xml:space="preserve"> </w:t>
      </w:r>
      <w:r>
        <w:t>виды совместной деятельности. Уклад ДОУ направлен на сохранение преемственности</w:t>
      </w:r>
      <w:r w:rsidRPr="0063649A">
        <w:rPr>
          <w:spacing w:val="1"/>
        </w:rPr>
        <w:t xml:space="preserve"> </w:t>
      </w:r>
      <w:r>
        <w:t>принципов</w:t>
      </w:r>
      <w:r w:rsidRPr="0063649A">
        <w:rPr>
          <w:spacing w:val="-3"/>
        </w:rPr>
        <w:t xml:space="preserve"> </w:t>
      </w:r>
      <w:r>
        <w:t>воспитания</w:t>
      </w:r>
      <w:r w:rsidRPr="0063649A">
        <w:rPr>
          <w:spacing w:val="-6"/>
        </w:rPr>
        <w:t xml:space="preserve"> </w:t>
      </w:r>
      <w:r>
        <w:t>с</w:t>
      </w:r>
      <w:r w:rsidRPr="0063649A">
        <w:rPr>
          <w:spacing w:val="-2"/>
        </w:rPr>
        <w:t xml:space="preserve"> </w:t>
      </w:r>
      <w:r>
        <w:t>уровня</w:t>
      </w:r>
      <w:r w:rsidRPr="0063649A">
        <w:rPr>
          <w:spacing w:val="-3"/>
        </w:rPr>
        <w:t xml:space="preserve"> </w:t>
      </w:r>
      <w:r>
        <w:t>дошкольного</w:t>
      </w:r>
      <w:r w:rsidRPr="0063649A">
        <w:rPr>
          <w:spacing w:val="-6"/>
        </w:rPr>
        <w:t xml:space="preserve"> </w:t>
      </w:r>
      <w:r>
        <w:t>образования</w:t>
      </w:r>
      <w:r w:rsidRPr="0063649A">
        <w:rPr>
          <w:spacing w:val="-2"/>
        </w:rPr>
        <w:t xml:space="preserve"> </w:t>
      </w:r>
      <w:r>
        <w:t>на</w:t>
      </w:r>
      <w:r w:rsidRPr="0063649A">
        <w:rPr>
          <w:spacing w:val="-2"/>
        </w:rPr>
        <w:t xml:space="preserve"> </w:t>
      </w:r>
      <w:r>
        <w:t>уровень</w:t>
      </w:r>
      <w:r w:rsidRPr="0063649A">
        <w:rPr>
          <w:spacing w:val="-3"/>
        </w:rPr>
        <w:t xml:space="preserve"> </w:t>
      </w:r>
      <w:r>
        <w:t>начального</w:t>
      </w:r>
      <w:r w:rsidRPr="0063649A">
        <w:rPr>
          <w:spacing w:val="-3"/>
        </w:rPr>
        <w:t xml:space="preserve"> </w:t>
      </w:r>
      <w:r>
        <w:t>общего</w:t>
      </w:r>
      <w:r w:rsidRPr="0063649A">
        <w:rPr>
          <w:spacing w:val="-57"/>
        </w:rPr>
        <w:t xml:space="preserve"> </w:t>
      </w:r>
      <w:r>
        <w:t>образования;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ind w:right="1768" w:firstLine="707"/>
        <w:jc w:val="both"/>
        <w:rPr>
          <w:sz w:val="24"/>
        </w:rPr>
      </w:pPr>
      <w:r>
        <w:rPr>
          <w:sz w:val="24"/>
        </w:rPr>
        <w:t>обеспечение воспитывающей личностно развивающей 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spacing w:before="1"/>
        <w:ind w:right="640" w:firstLine="70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spacing w:before="5"/>
        <w:ind w:right="357" w:firstLine="707"/>
        <w:jc w:val="both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  <w:r w:rsidR="0063649A">
        <w:rPr>
          <w:sz w:val="24"/>
        </w:rPr>
        <w:t xml:space="preserve"> 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spacing w:before="2"/>
        <w:ind w:left="742" w:right="636" w:firstLine="64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E3659D" w:rsidRDefault="00775658" w:rsidP="000F758C">
      <w:pPr>
        <w:pStyle w:val="a6"/>
        <w:numPr>
          <w:ilvl w:val="2"/>
          <w:numId w:val="17"/>
        </w:numPr>
        <w:tabs>
          <w:tab w:val="left" w:pos="1676"/>
          <w:tab w:val="left" w:pos="10206"/>
        </w:tabs>
        <w:ind w:right="357" w:firstLine="70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 интересах которых реализуется Программа воспитания (возрастных,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 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E3659D" w:rsidRDefault="00775658" w:rsidP="000F758C">
      <w:pPr>
        <w:pStyle w:val="a3"/>
        <w:ind w:left="1390"/>
        <w:rPr>
          <w:b/>
        </w:rPr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принципах:</w:t>
      </w:r>
    </w:p>
    <w:p w:rsidR="00E3659D" w:rsidRDefault="00775658" w:rsidP="000F758C">
      <w:pPr>
        <w:pStyle w:val="a6"/>
        <w:numPr>
          <w:ilvl w:val="0"/>
          <w:numId w:val="16"/>
        </w:numPr>
        <w:tabs>
          <w:tab w:val="left" w:pos="1401"/>
          <w:tab w:val="left" w:pos="1402"/>
        </w:tabs>
        <w:ind w:right="357" w:firstLine="359"/>
        <w:jc w:val="both"/>
        <w:rPr>
          <w:sz w:val="24"/>
        </w:rPr>
      </w:pPr>
      <w:r>
        <w:rPr>
          <w:sz w:val="24"/>
        </w:rPr>
        <w:t>неукоснительное соблюдение законности и прав семьи ребенка,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его семье, 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3659D" w:rsidRDefault="00775658" w:rsidP="000F758C">
      <w:pPr>
        <w:pStyle w:val="a6"/>
        <w:numPr>
          <w:ilvl w:val="0"/>
          <w:numId w:val="16"/>
        </w:numPr>
        <w:tabs>
          <w:tab w:val="left" w:pos="1401"/>
          <w:tab w:val="left" w:pos="1402"/>
        </w:tabs>
        <w:ind w:right="247" w:firstLine="359"/>
        <w:rPr>
          <w:sz w:val="24"/>
        </w:rPr>
      </w:pPr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E3659D" w:rsidRDefault="00775658" w:rsidP="000F758C">
      <w:pPr>
        <w:pStyle w:val="a6"/>
        <w:numPr>
          <w:ilvl w:val="0"/>
          <w:numId w:val="16"/>
        </w:numPr>
        <w:tabs>
          <w:tab w:val="left" w:pos="1401"/>
          <w:tab w:val="left" w:pos="1402"/>
        </w:tabs>
        <w:ind w:left="1402"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эффективности.</w:t>
      </w:r>
    </w:p>
    <w:p w:rsidR="00E3659D" w:rsidRDefault="00775658" w:rsidP="000F758C">
      <w:pPr>
        <w:pStyle w:val="Heading1"/>
        <w:numPr>
          <w:ilvl w:val="1"/>
          <w:numId w:val="17"/>
        </w:numPr>
        <w:tabs>
          <w:tab w:val="left" w:pos="1042"/>
        </w:tabs>
        <w:ind w:left="1042" w:hanging="360"/>
      </w:pPr>
      <w:r>
        <w:t>Психолого-педагогическое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E3659D" w:rsidRDefault="00775658" w:rsidP="000F758C">
      <w:pPr>
        <w:pStyle w:val="a3"/>
        <w:ind w:right="553" w:firstLine="707"/>
        <w:jc w:val="both"/>
      </w:pPr>
      <w:r>
        <w:t>На уровне локальных актов ДОУ в случае необходимости предусмотрено</w:t>
      </w:r>
      <w:r>
        <w:rPr>
          <w:spacing w:val="1"/>
        </w:rPr>
        <w:t xml:space="preserve"> </w:t>
      </w:r>
      <w:r>
        <w:t>психолого-педагогическое и социально-педагогическое сопровождение воспитательной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57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792D45" w:rsidRDefault="00792D45" w:rsidP="000F758C">
      <w:pPr>
        <w:ind w:left="1390"/>
        <w:jc w:val="center"/>
        <w:rPr>
          <w:i/>
          <w:sz w:val="24"/>
        </w:rPr>
      </w:pPr>
    </w:p>
    <w:p w:rsidR="00727E03" w:rsidRDefault="00727E03" w:rsidP="000F758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C2B05">
        <w:rPr>
          <w:b/>
          <w:bCs/>
          <w:color w:val="000000"/>
          <w:sz w:val="24"/>
          <w:szCs w:val="24"/>
        </w:rPr>
        <w:t>3.2. Взаимодействие взрослого с детьми. События ДОО</w:t>
      </w:r>
    </w:p>
    <w:p w:rsidR="00727E03" w:rsidRPr="006C2B05" w:rsidRDefault="00727E03" w:rsidP="000F75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 xml:space="preserve"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</w:t>
      </w:r>
      <w:r w:rsidRPr="006C2B05">
        <w:rPr>
          <w:color w:val="000000"/>
          <w:sz w:val="24"/>
          <w:szCs w:val="24"/>
        </w:rPr>
        <w:lastRenderedPageBreak/>
        <w:t>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727E03">
        <w:rPr>
          <w:color w:val="000000"/>
          <w:sz w:val="24"/>
          <w:szCs w:val="24"/>
        </w:rPr>
        <w:t xml:space="preserve"> </w:t>
      </w:r>
      <w:r w:rsidRPr="006C2B05">
        <w:rPr>
          <w:color w:val="000000"/>
          <w:sz w:val="24"/>
          <w:szCs w:val="24"/>
        </w:rPr>
        <w:t>но и спонтанно возникшая ситуация, и любой режимный</w:t>
      </w:r>
      <w:r>
        <w:rPr>
          <w:color w:val="000000"/>
          <w:sz w:val="24"/>
          <w:szCs w:val="24"/>
        </w:rPr>
        <w:t xml:space="preserve"> </w:t>
      </w:r>
      <w:r w:rsidRPr="006C2B05">
        <w:rPr>
          <w:color w:val="000000"/>
          <w:sz w:val="24"/>
          <w:szCs w:val="24"/>
        </w:rPr>
        <w:t>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Проектирование событий в ДОО возможно в следующих формах: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проектирование встреч, общения детей со старшими, младшими, ровесниками, с взрослыми, с носителями воспитательно</w:t>
      </w:r>
      <w:r w:rsidR="00487B75">
        <w:rPr>
          <w:color w:val="000000"/>
          <w:sz w:val="24"/>
          <w:szCs w:val="24"/>
        </w:rPr>
        <w:t xml:space="preserve"> -</w:t>
      </w:r>
      <w:r w:rsidRPr="006C2B05">
        <w:rPr>
          <w:color w:val="000000"/>
          <w:sz w:val="24"/>
          <w:szCs w:val="24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727E03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>
        <w:rPr>
          <w:color w:val="000000"/>
          <w:sz w:val="24"/>
          <w:szCs w:val="24"/>
        </w:rPr>
        <w:t>м.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27E03" w:rsidRDefault="00727E03" w:rsidP="000F758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C2B05">
        <w:rPr>
          <w:b/>
          <w:bCs/>
          <w:color w:val="000000"/>
          <w:sz w:val="24"/>
          <w:szCs w:val="24"/>
        </w:rPr>
        <w:t>3.3. Организация предметно-пространственной среды</w:t>
      </w:r>
    </w:p>
    <w:p w:rsidR="00727E03" w:rsidRPr="006C2B05" w:rsidRDefault="00727E03" w:rsidP="000F75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727E03" w:rsidRPr="006C2B05" w:rsidRDefault="00727E03" w:rsidP="000F758C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6C2B05">
        <w:rPr>
          <w:color w:val="000000"/>
          <w:sz w:val="24"/>
          <w:szCs w:val="24"/>
        </w:rPr>
        <w:t>-</w:t>
      </w:r>
      <w:r w:rsidRPr="006C2B05">
        <w:rPr>
          <w:color w:val="000000"/>
          <w:sz w:val="14"/>
          <w:szCs w:val="14"/>
        </w:rPr>
        <w:t>     </w:t>
      </w:r>
      <w:r w:rsidRPr="006C2B05">
        <w:rPr>
          <w:color w:val="000000"/>
          <w:sz w:val="24"/>
          <w:szCs w:val="24"/>
        </w:rPr>
        <w:t>оформление помещений;</w:t>
      </w:r>
    </w:p>
    <w:p w:rsidR="00727E03" w:rsidRPr="006C2B05" w:rsidRDefault="00727E03" w:rsidP="000F758C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6C2B05">
        <w:rPr>
          <w:color w:val="000000"/>
          <w:sz w:val="24"/>
          <w:szCs w:val="24"/>
        </w:rPr>
        <w:t>-</w:t>
      </w:r>
      <w:r w:rsidRPr="006C2B05">
        <w:rPr>
          <w:color w:val="000000"/>
          <w:sz w:val="14"/>
          <w:szCs w:val="14"/>
        </w:rPr>
        <w:t>     </w:t>
      </w:r>
      <w:r w:rsidRPr="006C2B05">
        <w:rPr>
          <w:color w:val="000000"/>
          <w:sz w:val="24"/>
          <w:szCs w:val="24"/>
        </w:rPr>
        <w:t>оборудование;</w:t>
      </w:r>
    </w:p>
    <w:p w:rsidR="00727E03" w:rsidRPr="006C2B05" w:rsidRDefault="00727E03" w:rsidP="000F758C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6C2B05">
        <w:rPr>
          <w:color w:val="000000"/>
          <w:sz w:val="24"/>
          <w:szCs w:val="24"/>
        </w:rPr>
        <w:t>-</w:t>
      </w:r>
      <w:r w:rsidRPr="006C2B05">
        <w:rPr>
          <w:color w:val="000000"/>
          <w:sz w:val="14"/>
          <w:szCs w:val="14"/>
        </w:rPr>
        <w:t>     </w:t>
      </w:r>
      <w:r w:rsidRPr="006C2B05">
        <w:rPr>
          <w:color w:val="000000"/>
          <w:sz w:val="24"/>
          <w:szCs w:val="24"/>
        </w:rPr>
        <w:t>игрушки.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ППС отражает ценности, на которых строится программа воспитания,</w:t>
      </w:r>
      <w:r w:rsidRPr="006C2B05">
        <w:rPr>
          <w:color w:val="000000"/>
          <w:sz w:val="24"/>
          <w:szCs w:val="24"/>
        </w:rPr>
        <w:br/>
        <w:t>и способствовать их принятию и раскрытию ребенком.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должна быть экологичной, природосообразной и безопасной.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27E03" w:rsidRPr="006C2B05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727E03" w:rsidRDefault="00727E03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lastRenderedPageBreak/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F92354" w:rsidRPr="006C2B05" w:rsidRDefault="00F92354" w:rsidP="000F75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92D45" w:rsidRPr="00487B75" w:rsidRDefault="006D45BA" w:rsidP="005C16D5">
      <w:pPr>
        <w:shd w:val="clear" w:color="auto" w:fill="FFFFFF"/>
        <w:ind w:firstLine="709"/>
        <w:jc w:val="center"/>
        <w:rPr>
          <w:b/>
          <w:sz w:val="24"/>
        </w:rPr>
      </w:pPr>
      <w:r w:rsidRPr="00487B75">
        <w:rPr>
          <w:b/>
          <w:sz w:val="24"/>
        </w:rPr>
        <w:t xml:space="preserve">3.4. </w:t>
      </w:r>
      <w:r w:rsidR="00792D45" w:rsidRPr="00487B75">
        <w:rPr>
          <w:b/>
          <w:sz w:val="24"/>
        </w:rPr>
        <w:t>Кадровое обеспечение Программы</w:t>
      </w:r>
    </w:p>
    <w:p w:rsidR="001D7D1F" w:rsidRDefault="001D7D1F" w:rsidP="000F758C">
      <w:pPr>
        <w:pStyle w:val="a3"/>
        <w:ind w:right="661" w:firstLine="707"/>
        <w:jc w:val="both"/>
      </w:pPr>
    </w:p>
    <w:p w:rsidR="00E3659D" w:rsidRDefault="00775658" w:rsidP="000F758C">
      <w:pPr>
        <w:pStyle w:val="a3"/>
        <w:ind w:right="661" w:firstLine="707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организационных и психолого-педагогических задач, решаемых педагогом с целью</w:t>
      </w:r>
      <w:r w:rsidR="0063649A"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3"/>
        </w:rPr>
        <w:t xml:space="preserve"> </w:t>
      </w:r>
      <w:r>
        <w:t>ребенка.</w:t>
      </w:r>
    </w:p>
    <w:p w:rsidR="00E3659D" w:rsidRDefault="00775658" w:rsidP="000F758C">
      <w:pPr>
        <w:pStyle w:val="a3"/>
        <w:ind w:right="803" w:firstLine="707"/>
      </w:pPr>
      <w:r>
        <w:t>Методическая детализация реализации воспитательной деятельности 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организации.</w:t>
      </w:r>
    </w:p>
    <w:p w:rsidR="00487B75" w:rsidRDefault="00487B75" w:rsidP="000F758C">
      <w:pPr>
        <w:pStyle w:val="a3"/>
        <w:ind w:right="803" w:firstLine="707"/>
      </w:pPr>
    </w:p>
    <w:tbl>
      <w:tblPr>
        <w:tblStyle w:val="TableNormal"/>
        <w:tblW w:w="9340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70"/>
      </w:tblGrid>
      <w:tr w:rsidR="00E3659D" w:rsidTr="001D7D1F">
        <w:trPr>
          <w:trHeight w:val="952"/>
        </w:trPr>
        <w:tc>
          <w:tcPr>
            <w:tcW w:w="3370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E3659D" w:rsidRDefault="00775658" w:rsidP="000F758C">
            <w:pPr>
              <w:pStyle w:val="TableParagraph"/>
              <w:spacing w:before="9"/>
              <w:ind w:right="299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штатным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  <w:tc>
          <w:tcPr>
            <w:tcW w:w="5970" w:type="dxa"/>
          </w:tcPr>
          <w:p w:rsidR="00E3659D" w:rsidRDefault="00775658" w:rsidP="000F758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E3659D" w:rsidRDefault="00775658" w:rsidP="000F758C">
            <w:pPr>
              <w:pStyle w:val="TableParagraph"/>
              <w:spacing w:before="9"/>
              <w:ind w:right="99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3659D" w:rsidTr="001D7D1F">
        <w:trPr>
          <w:trHeight w:val="2097"/>
        </w:trPr>
        <w:tc>
          <w:tcPr>
            <w:tcW w:w="3370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5970" w:type="dxa"/>
          </w:tcPr>
          <w:p w:rsidR="00E3659D" w:rsidRDefault="00775658" w:rsidP="000F758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right="312" w:firstLine="36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570" w:firstLine="36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проводит анализ итогов 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3649A" w:rsidRDefault="0063649A" w:rsidP="000F758C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 ДОУ на учебный год, включая календарный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63649A" w:rsidRDefault="0063649A" w:rsidP="000F758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63649A" w:rsidRDefault="0063649A" w:rsidP="000F758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контроль за исполнением управленческих 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</w:tr>
      <w:tr w:rsidR="00CB7DC6" w:rsidTr="001D7D1F">
        <w:trPr>
          <w:trHeight w:val="6230"/>
        </w:trPr>
        <w:tc>
          <w:tcPr>
            <w:tcW w:w="3370" w:type="dxa"/>
            <w:vMerge w:val="restart"/>
          </w:tcPr>
          <w:p w:rsidR="00CB7DC6" w:rsidRDefault="00CB7DC6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</w:tc>
        <w:tc>
          <w:tcPr>
            <w:tcW w:w="5970" w:type="dxa"/>
          </w:tcPr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разработка необходимых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ДОУ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</w:p>
          <w:p w:rsidR="00CB7DC6" w:rsidRDefault="00CB7DC6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 обязанностей,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 др.);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анализ возможностей имеющихся структур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/>
              <w:ind w:right="396" w:firstLine="0"/>
              <w:rPr>
                <w:sz w:val="24"/>
              </w:rPr>
            </w:pPr>
            <w:r>
              <w:rPr>
                <w:sz w:val="24"/>
              </w:rPr>
              <w:t>организация практической работы в 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календарным планом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 ДОУ совместно с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CB7DC6" w:rsidRDefault="00CB7DC6" w:rsidP="000F758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переподготовки педагогов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 психолого-педагогической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  <w:p w:rsidR="00CB7DC6" w:rsidRDefault="00CB7DC6" w:rsidP="000F758C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– проведение анализа и контроля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CB7DC6" w:rsidRDefault="00CB7DC6" w:rsidP="000F758C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</w:tc>
      </w:tr>
      <w:tr w:rsidR="001D7D1F" w:rsidTr="001D7D1F">
        <w:trPr>
          <w:trHeight w:val="5796"/>
        </w:trPr>
        <w:tc>
          <w:tcPr>
            <w:tcW w:w="3370" w:type="dxa"/>
            <w:vMerge/>
          </w:tcPr>
          <w:p w:rsidR="001D7D1F" w:rsidRDefault="001D7D1F" w:rsidP="000F758C">
            <w:pPr>
              <w:pStyle w:val="TableParagraph"/>
              <w:rPr>
                <w:sz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разработке и реализации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623" w:firstLine="0"/>
              <w:rPr>
                <w:sz w:val="24"/>
              </w:rPr>
            </w:pPr>
            <w:r>
              <w:rPr>
                <w:sz w:val="24"/>
              </w:rPr>
              <w:t>информирование о наличии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683" w:firstLine="0"/>
              <w:rPr>
                <w:sz w:val="24"/>
              </w:rPr>
            </w:pPr>
            <w:r>
              <w:rPr>
                <w:sz w:val="24"/>
              </w:rPr>
              <w:t>наполнение сайта ДОУ информацией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right="980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общесадовых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828" w:firstLine="0"/>
              <w:rPr>
                <w:sz w:val="24"/>
              </w:rPr>
            </w:pPr>
            <w:r>
              <w:rPr>
                <w:sz w:val="24"/>
              </w:rPr>
              <w:t>участие обучающихся в районных и городских,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57" w:firstLine="0"/>
              <w:rPr>
                <w:sz w:val="24"/>
              </w:rPr>
            </w:pPr>
            <w:r>
              <w:rPr>
                <w:sz w:val="24"/>
              </w:rPr>
              <w:t>создание необходимой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1D7D1F" w:rsidRDefault="001D7D1F" w:rsidP="000F758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</w:tc>
      </w:tr>
      <w:tr w:rsidR="00E3659D" w:rsidTr="001D7D1F">
        <w:trPr>
          <w:trHeight w:val="2483"/>
        </w:trPr>
        <w:tc>
          <w:tcPr>
            <w:tcW w:w="3370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5970" w:type="dxa"/>
          </w:tcPr>
          <w:p w:rsidR="00E3659D" w:rsidRDefault="00775658" w:rsidP="000F758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5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3659D" w:rsidRDefault="00775658" w:rsidP="000F758C">
            <w:pPr>
              <w:pStyle w:val="TableParagraph"/>
              <w:ind w:right="1483"/>
              <w:rPr>
                <w:sz w:val="24"/>
              </w:rPr>
            </w:pPr>
            <w:r>
              <w:rPr>
                <w:sz w:val="24"/>
              </w:rPr>
              <w:t>– подготовка предложений по поощрению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 за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1D7D1F" w:rsidRDefault="001D7D1F" w:rsidP="000F758C">
            <w:pPr>
              <w:pStyle w:val="TableParagraph"/>
              <w:ind w:right="1483"/>
              <w:rPr>
                <w:sz w:val="24"/>
              </w:rPr>
            </w:pPr>
          </w:p>
        </w:tc>
      </w:tr>
      <w:tr w:rsidR="00E3659D" w:rsidTr="001D7D1F">
        <w:trPr>
          <w:trHeight w:val="4181"/>
        </w:trPr>
        <w:tc>
          <w:tcPr>
            <w:tcW w:w="3370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E3659D" w:rsidRDefault="00775658" w:rsidP="000F758C">
            <w:pPr>
              <w:pStyle w:val="TableParagraph"/>
              <w:spacing w:before="41"/>
              <w:ind w:right="443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E3659D" w:rsidRDefault="00775658" w:rsidP="000F758C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  <w:p w:rsidR="00E3659D" w:rsidRDefault="00E3659D" w:rsidP="000F758C">
            <w:pPr>
              <w:pStyle w:val="TableParagraph"/>
              <w:rPr>
                <w:sz w:val="24"/>
              </w:rPr>
            </w:pPr>
          </w:p>
        </w:tc>
        <w:tc>
          <w:tcPr>
            <w:tcW w:w="5970" w:type="dxa"/>
          </w:tcPr>
          <w:p w:rsidR="00E3659D" w:rsidRDefault="00775658" w:rsidP="000F758C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3659D" w:rsidRDefault="00775658" w:rsidP="000F758C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39"/>
              <w:ind w:right="16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 сохранение и приумножение 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 научных ценностей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3659D" w:rsidRDefault="00775658" w:rsidP="000F758C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3659D" w:rsidRDefault="00775658" w:rsidP="000F758C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– внедрение в практику 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проводимых районными, городскими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1D7D1F">
              <w:rPr>
                <w:sz w:val="24"/>
              </w:rPr>
              <w:t>.</w:t>
            </w:r>
          </w:p>
          <w:p w:rsidR="001D7D1F" w:rsidRDefault="001D7D1F" w:rsidP="000F758C">
            <w:pPr>
              <w:pStyle w:val="TableParagraph"/>
              <w:rPr>
                <w:sz w:val="24"/>
              </w:rPr>
            </w:pPr>
          </w:p>
        </w:tc>
      </w:tr>
      <w:tr w:rsidR="00E3659D" w:rsidTr="001D7D1F">
        <w:trPr>
          <w:trHeight w:val="1103"/>
        </w:trPr>
        <w:tc>
          <w:tcPr>
            <w:tcW w:w="3370" w:type="dxa"/>
          </w:tcPr>
          <w:p w:rsidR="00E3659D" w:rsidRDefault="00CB7DC6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5970" w:type="dxa"/>
          </w:tcPr>
          <w:p w:rsidR="00E3659D" w:rsidRDefault="00775658" w:rsidP="000F758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E3659D" w:rsidRDefault="00775658" w:rsidP="000F758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 w:rsidR="001D7D1F">
              <w:rPr>
                <w:sz w:val="24"/>
              </w:rPr>
              <w:t>.</w:t>
            </w:r>
          </w:p>
        </w:tc>
      </w:tr>
    </w:tbl>
    <w:p w:rsidR="00E3659D" w:rsidRDefault="00E3659D" w:rsidP="000F758C">
      <w:pPr>
        <w:pStyle w:val="a3"/>
        <w:spacing w:before="3"/>
        <w:ind w:left="0"/>
        <w:rPr>
          <w:sz w:val="12"/>
        </w:rPr>
      </w:pPr>
    </w:p>
    <w:p w:rsidR="00E3659D" w:rsidRDefault="006D45BA" w:rsidP="000F758C">
      <w:pPr>
        <w:pStyle w:val="Heading1"/>
        <w:numPr>
          <w:ilvl w:val="1"/>
          <w:numId w:val="7"/>
        </w:numPr>
        <w:tabs>
          <w:tab w:val="left" w:pos="1102"/>
        </w:tabs>
        <w:spacing w:before="90"/>
        <w:jc w:val="center"/>
      </w:pPr>
      <w:r w:rsidRPr="000F758C">
        <w:lastRenderedPageBreak/>
        <w:t>3.5.</w:t>
      </w:r>
      <w:r w:rsidR="00F92354">
        <w:t xml:space="preserve"> </w:t>
      </w:r>
      <w:r w:rsidR="00775658" w:rsidRPr="000F758C">
        <w:t>Нормативно-методическое</w:t>
      </w:r>
      <w:r w:rsidR="00775658">
        <w:rPr>
          <w:spacing w:val="-6"/>
        </w:rPr>
        <w:t xml:space="preserve"> </w:t>
      </w:r>
      <w:r w:rsidR="00775658">
        <w:t>обеспечение</w:t>
      </w:r>
      <w:r w:rsidR="00775658">
        <w:rPr>
          <w:spacing w:val="-3"/>
        </w:rPr>
        <w:t xml:space="preserve"> </w:t>
      </w:r>
      <w:r w:rsidR="00775658">
        <w:t>реализации</w:t>
      </w:r>
      <w:r w:rsidR="00775658">
        <w:rPr>
          <w:spacing w:val="-7"/>
        </w:rPr>
        <w:t xml:space="preserve"> </w:t>
      </w:r>
      <w:r w:rsidR="00727E03">
        <w:t>П</w:t>
      </w:r>
      <w:r w:rsidR="00775658">
        <w:t>рограммы</w:t>
      </w:r>
      <w:r w:rsidR="00727E03">
        <w:t xml:space="preserve"> воспитания</w:t>
      </w:r>
    </w:p>
    <w:p w:rsidR="00E3659D" w:rsidRDefault="00775658" w:rsidP="000F758C">
      <w:pPr>
        <w:pStyle w:val="a3"/>
        <w:spacing w:before="41"/>
        <w:ind w:right="1085"/>
      </w:pPr>
      <w:r>
        <w:t>Содержание нормативно-правового обеспечения как вида ресурсного обеспечения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1"/>
        </w:rPr>
        <w:t xml:space="preserve"> </w:t>
      </w:r>
      <w:r>
        <w:t>ДОУ включает:</w:t>
      </w:r>
    </w:p>
    <w:p w:rsidR="00E3659D" w:rsidRDefault="00775658" w:rsidP="000F758C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304-ФЗ</w:t>
      </w:r>
      <w:r>
        <w:rPr>
          <w:spacing w:val="-2"/>
        </w:rPr>
        <w:t xml:space="preserve"> </w:t>
      </w:r>
      <w:r>
        <w:t>“О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</w:p>
    <w:p w:rsidR="002C1E91" w:rsidRDefault="00775658" w:rsidP="002C1E91">
      <w:pPr>
        <w:pStyle w:val="a3"/>
        <w:spacing w:before="44"/>
        <w:ind w:right="260"/>
        <w:jc w:val="both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</w:p>
    <w:p w:rsidR="00E3659D" w:rsidRPr="002C1E91" w:rsidRDefault="002C1E91" w:rsidP="002C1E91">
      <w:pPr>
        <w:pStyle w:val="a3"/>
        <w:spacing w:before="44"/>
        <w:ind w:right="260"/>
        <w:jc w:val="both"/>
        <w:rPr>
          <w:spacing w:val="-57"/>
        </w:rPr>
      </w:pPr>
      <w:r>
        <w:rPr>
          <w:spacing w:val="-57"/>
        </w:rPr>
        <w:t xml:space="preserve">   </w:t>
      </w:r>
      <w:r>
        <w:t xml:space="preserve">воспитания </w:t>
      </w:r>
      <w:r w:rsidR="00775658">
        <w:t>обучающихся”.</w:t>
      </w:r>
    </w:p>
    <w:p w:rsidR="00E3659D" w:rsidRDefault="00775658" w:rsidP="000F758C">
      <w:pPr>
        <w:pStyle w:val="a3"/>
        <w:ind w:right="755"/>
      </w:pPr>
      <w:r>
        <w:t>Федеральный государственный образовательный стандарт дошкольного образования,</w:t>
      </w:r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Минобрнауки №1155 от 17.10.2013г, (ФГОС</w:t>
      </w:r>
      <w:r>
        <w:rPr>
          <w:spacing w:val="-1"/>
        </w:rPr>
        <w:t xml:space="preserve"> </w:t>
      </w:r>
      <w:r>
        <w:t>ДО).</w:t>
      </w:r>
    </w:p>
    <w:p w:rsidR="00E3659D" w:rsidRDefault="00775658" w:rsidP="000F758C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  <w:tab w:val="left" w:pos="9639"/>
        </w:tabs>
        <w:spacing w:before="66"/>
        <w:ind w:right="1424" w:firstLine="0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дошкольного образования </w:t>
      </w:r>
      <w:r w:rsidR="00727E03">
        <w:rPr>
          <w:sz w:val="24"/>
        </w:rPr>
        <w:t xml:space="preserve">МБДОУ №45; 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727E03">
        <w:rPr>
          <w:sz w:val="24"/>
        </w:rPr>
        <w:t>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ind w:right="552" w:firstLine="0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ind w:right="1267" w:firstLine="0"/>
      </w:pPr>
      <w:r>
        <w:rPr>
          <w:sz w:val="24"/>
        </w:rPr>
        <w:t>Документы, регламентирующие воспитательную деятельность в ДОУ (штатное</w:t>
      </w:r>
      <w:r w:rsidRPr="002C1E91">
        <w:rPr>
          <w:spacing w:val="-57"/>
          <w:sz w:val="24"/>
        </w:rPr>
        <w:t xml:space="preserve"> </w:t>
      </w:r>
      <w:r>
        <w:rPr>
          <w:sz w:val="24"/>
        </w:rPr>
        <w:t>расписание,</w:t>
      </w:r>
      <w:r w:rsidRPr="002C1E91">
        <w:rPr>
          <w:spacing w:val="-4"/>
          <w:sz w:val="24"/>
        </w:rPr>
        <w:t xml:space="preserve"> </w:t>
      </w:r>
      <w:r>
        <w:rPr>
          <w:sz w:val="24"/>
        </w:rPr>
        <w:t>обеспечивающее</w:t>
      </w:r>
      <w:r w:rsidRPr="002C1E91">
        <w:rPr>
          <w:spacing w:val="-4"/>
          <w:sz w:val="24"/>
        </w:rPr>
        <w:t xml:space="preserve"> </w:t>
      </w:r>
      <w:r>
        <w:rPr>
          <w:sz w:val="24"/>
        </w:rPr>
        <w:t>кадровый</w:t>
      </w:r>
      <w:r w:rsidRPr="002C1E91"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 w:rsidRPr="002C1E91">
        <w:rPr>
          <w:spacing w:val="-2"/>
          <w:sz w:val="24"/>
        </w:rPr>
        <w:t xml:space="preserve"> </w:t>
      </w:r>
      <w:r>
        <w:rPr>
          <w:sz w:val="24"/>
        </w:rPr>
        <w:t>реализующий</w:t>
      </w:r>
      <w:r w:rsidRPr="002C1E91"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  <w:r w:rsidR="002C1E91">
        <w:rPr>
          <w:sz w:val="24"/>
        </w:rPr>
        <w:t xml:space="preserve"> </w:t>
      </w:r>
      <w:r>
        <w:t>деятельность</w:t>
      </w:r>
      <w:r w:rsidRPr="002C1E91">
        <w:rPr>
          <w:spacing w:val="-2"/>
        </w:rPr>
        <w:t xml:space="preserve"> </w:t>
      </w:r>
      <w:r>
        <w:t>в</w:t>
      </w:r>
      <w:r w:rsidRPr="002C1E91">
        <w:rPr>
          <w:spacing w:val="-1"/>
        </w:rPr>
        <w:t xml:space="preserve"> </w:t>
      </w:r>
      <w:r>
        <w:t>ДОУ)</w:t>
      </w:r>
      <w:r w:rsidR="002C1E91">
        <w:t>.</w:t>
      </w:r>
    </w:p>
    <w:p w:rsidR="00D97A19" w:rsidRDefault="00D97A19" w:rsidP="000F758C">
      <w:pPr>
        <w:pStyle w:val="Heading1"/>
        <w:numPr>
          <w:ilvl w:val="1"/>
          <w:numId w:val="7"/>
        </w:numPr>
        <w:tabs>
          <w:tab w:val="left" w:pos="1102"/>
        </w:tabs>
      </w:pPr>
    </w:p>
    <w:p w:rsidR="00E3659D" w:rsidRDefault="00775658" w:rsidP="000F758C">
      <w:pPr>
        <w:pStyle w:val="Heading1"/>
        <w:numPr>
          <w:ilvl w:val="1"/>
          <w:numId w:val="7"/>
        </w:numPr>
        <w:tabs>
          <w:tab w:val="left" w:pos="1102"/>
        </w:tabs>
        <w:jc w:val="center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3659D" w:rsidRDefault="00CB7DC6" w:rsidP="000F758C">
      <w:pPr>
        <w:pStyle w:val="a3"/>
        <w:spacing w:before="39"/>
        <w:ind w:left="709" w:right="215"/>
        <w:jc w:val="both"/>
      </w:pPr>
      <w:r>
        <w:tab/>
      </w:r>
      <w:r>
        <w:tab/>
      </w:r>
      <w:r w:rsidR="00775658">
        <w:t>Учет</w:t>
      </w:r>
      <w:r w:rsidR="00775658">
        <w:rPr>
          <w:spacing w:val="-3"/>
        </w:rPr>
        <w:t xml:space="preserve"> </w:t>
      </w:r>
      <w:r w:rsidR="00775658">
        <w:t>регионального</w:t>
      </w:r>
      <w:r w:rsidR="00775658">
        <w:rPr>
          <w:spacing w:val="-4"/>
        </w:rPr>
        <w:t xml:space="preserve"> </w:t>
      </w:r>
      <w:r w:rsidR="00775658">
        <w:t>(территориального)</w:t>
      </w:r>
      <w:r w:rsidR="00775658">
        <w:rPr>
          <w:spacing w:val="-3"/>
        </w:rPr>
        <w:t xml:space="preserve"> </w:t>
      </w:r>
      <w:r w:rsidR="00775658">
        <w:t>контекста</w:t>
      </w:r>
      <w:r w:rsidR="00775658">
        <w:rPr>
          <w:spacing w:val="-3"/>
        </w:rPr>
        <w:t xml:space="preserve"> </w:t>
      </w:r>
      <w:r w:rsidR="00775658">
        <w:t>воспитательной</w:t>
      </w:r>
      <w:r w:rsidR="00775658">
        <w:rPr>
          <w:spacing w:val="-3"/>
        </w:rPr>
        <w:t xml:space="preserve"> </w:t>
      </w:r>
      <w:r w:rsidR="00775658">
        <w:t>работы</w:t>
      </w:r>
      <w:r>
        <w:t xml:space="preserve"> </w:t>
      </w:r>
      <w:r w:rsidR="00775658">
        <w:t>в</w:t>
      </w:r>
      <w:r w:rsidR="00775658">
        <w:rPr>
          <w:spacing w:val="-5"/>
        </w:rPr>
        <w:t xml:space="preserve"> </w:t>
      </w:r>
      <w:r w:rsidR="00775658">
        <w:t>ДОУ,</w:t>
      </w:r>
      <w:r w:rsidR="00775658">
        <w:rPr>
          <w:spacing w:val="-3"/>
        </w:rPr>
        <w:t xml:space="preserve"> </w:t>
      </w:r>
      <w:r w:rsidR="00775658">
        <w:t>организация</w:t>
      </w:r>
      <w:r w:rsidR="00775658">
        <w:rPr>
          <w:spacing w:val="-6"/>
        </w:rPr>
        <w:t xml:space="preserve"> </w:t>
      </w:r>
      <w:r w:rsidR="00775658">
        <w:t>коммуникативного</w:t>
      </w:r>
      <w:r w:rsidR="00775658">
        <w:rPr>
          <w:spacing w:val="-3"/>
        </w:rPr>
        <w:t xml:space="preserve"> </w:t>
      </w:r>
      <w:r w:rsidR="00775658">
        <w:t>пространства</w:t>
      </w:r>
      <w:r w:rsidR="00775658">
        <w:rPr>
          <w:spacing w:val="-5"/>
        </w:rPr>
        <w:t xml:space="preserve"> </w:t>
      </w:r>
      <w:r w:rsidR="00775658">
        <w:t>по</w:t>
      </w:r>
      <w:r w:rsidR="00775658">
        <w:rPr>
          <w:spacing w:val="-3"/>
        </w:rPr>
        <w:t xml:space="preserve"> </w:t>
      </w:r>
      <w:r w:rsidR="00775658">
        <w:t>ее</w:t>
      </w:r>
      <w:r w:rsidR="00775658">
        <w:rPr>
          <w:spacing w:val="-4"/>
        </w:rPr>
        <w:t xml:space="preserve"> </w:t>
      </w:r>
      <w:r w:rsidR="00775658">
        <w:t>планированию</w:t>
      </w:r>
      <w:r w:rsidR="00775658">
        <w:rPr>
          <w:spacing w:val="-3"/>
        </w:rPr>
        <w:t xml:space="preserve"> </w:t>
      </w:r>
      <w:r w:rsidR="00775658">
        <w:t>с</w:t>
      </w:r>
      <w:r w:rsidR="00775658">
        <w:rPr>
          <w:spacing w:val="-5"/>
        </w:rPr>
        <w:t xml:space="preserve"> </w:t>
      </w:r>
      <w:r w:rsidR="00775658">
        <w:t>позиций</w:t>
      </w:r>
      <w:r w:rsidR="00775658">
        <w:rPr>
          <w:spacing w:val="-57"/>
        </w:rPr>
        <w:t xml:space="preserve"> </w:t>
      </w:r>
      <w:r w:rsidR="00775658">
        <w:t>кластерного, отраслевого, территориального и муниципального развития позволяет</w:t>
      </w:r>
      <w:r w:rsidR="00775658">
        <w:rPr>
          <w:spacing w:val="1"/>
        </w:rPr>
        <w:t xml:space="preserve"> </w:t>
      </w:r>
      <w:r w:rsidR="00775658">
        <w:t>отобрать и содержательно наполнить ее структуру. Информационное обеспечение</w:t>
      </w:r>
      <w:r w:rsidR="00775658">
        <w:rPr>
          <w:spacing w:val="1"/>
        </w:rPr>
        <w:t xml:space="preserve"> </w:t>
      </w:r>
      <w:r w:rsidR="00775658">
        <w:t>реализации</w:t>
      </w:r>
      <w:r w:rsidR="00775658">
        <w:rPr>
          <w:spacing w:val="-5"/>
        </w:rPr>
        <w:t xml:space="preserve"> </w:t>
      </w:r>
      <w:r w:rsidR="00775658">
        <w:t>программы</w:t>
      </w:r>
      <w:r w:rsidR="00775658">
        <w:rPr>
          <w:spacing w:val="-3"/>
        </w:rPr>
        <w:t xml:space="preserve"> </w:t>
      </w:r>
      <w:r w:rsidR="00775658">
        <w:t>воспитания</w:t>
      </w:r>
      <w:r w:rsidR="00775658">
        <w:rPr>
          <w:spacing w:val="-3"/>
        </w:rPr>
        <w:t xml:space="preserve"> </w:t>
      </w:r>
      <w:r w:rsidR="00775658">
        <w:t>обеспечивает</w:t>
      </w:r>
      <w:r w:rsidR="00775658">
        <w:rPr>
          <w:spacing w:val="-3"/>
        </w:rPr>
        <w:t xml:space="preserve"> </w:t>
      </w:r>
      <w:r w:rsidR="00775658">
        <w:t>эффективность</w:t>
      </w:r>
      <w:r w:rsidR="00775658">
        <w:rPr>
          <w:spacing w:val="-3"/>
        </w:rPr>
        <w:t xml:space="preserve"> </w:t>
      </w:r>
      <w:r w:rsidR="00775658">
        <w:t>взаимодействия</w:t>
      </w:r>
      <w:r w:rsidR="00775658">
        <w:rPr>
          <w:spacing w:val="-3"/>
        </w:rPr>
        <w:t xml:space="preserve"> </w:t>
      </w:r>
      <w:r w:rsidR="00775658">
        <w:t>с</w:t>
      </w:r>
      <w:r w:rsidR="00D97A19">
        <w:t xml:space="preserve"> </w:t>
      </w:r>
      <w:r w:rsidR="00775658">
        <w:t>родителями</w:t>
      </w:r>
      <w:r w:rsidR="00775658">
        <w:rPr>
          <w:spacing w:val="-6"/>
        </w:rPr>
        <w:t xml:space="preserve"> </w:t>
      </w:r>
      <w:r w:rsidR="00775658">
        <w:t>воспитанников:</w:t>
      </w:r>
      <w:r w:rsidR="00775658">
        <w:rPr>
          <w:spacing w:val="-5"/>
        </w:rPr>
        <w:t xml:space="preserve"> </w:t>
      </w:r>
      <w:r w:rsidR="00775658">
        <w:t>оперативность</w:t>
      </w:r>
      <w:r w:rsidR="00775658">
        <w:rPr>
          <w:spacing w:val="-5"/>
        </w:rPr>
        <w:t xml:space="preserve"> </w:t>
      </w:r>
      <w:r w:rsidR="00775658">
        <w:t>ознакомления</w:t>
      </w:r>
      <w:r w:rsidR="00775658">
        <w:rPr>
          <w:spacing w:val="-5"/>
        </w:rPr>
        <w:t xml:space="preserve"> </w:t>
      </w:r>
      <w:r w:rsidR="00775658">
        <w:t>их</w:t>
      </w:r>
      <w:r w:rsidR="00775658">
        <w:rPr>
          <w:spacing w:val="-4"/>
        </w:rPr>
        <w:t xml:space="preserve"> </w:t>
      </w:r>
      <w:r w:rsidR="00775658">
        <w:t>с</w:t>
      </w:r>
      <w:r w:rsidR="00775658">
        <w:rPr>
          <w:spacing w:val="-6"/>
        </w:rPr>
        <w:t xml:space="preserve"> </w:t>
      </w:r>
      <w:r w:rsidR="00775658">
        <w:t>ожидаемыми</w:t>
      </w:r>
      <w:r w:rsidR="00775658">
        <w:rPr>
          <w:spacing w:val="-5"/>
        </w:rPr>
        <w:t xml:space="preserve"> </w:t>
      </w:r>
      <w:r w:rsidR="00775658">
        <w:t>результатами,</w:t>
      </w:r>
      <w:r w:rsidR="00775658">
        <w:rPr>
          <w:spacing w:val="-57"/>
        </w:rPr>
        <w:t xml:space="preserve"> </w:t>
      </w:r>
      <w:r w:rsidR="00775658">
        <w:t>представление в открытом доступе, ситуативная коррекция в течение года, организация</w:t>
      </w:r>
      <w:r w:rsidR="00775658">
        <w:rPr>
          <w:spacing w:val="1"/>
        </w:rPr>
        <w:t xml:space="preserve"> </w:t>
      </w:r>
      <w:r w:rsidR="00775658">
        <w:t>внесения предложений, касающихся конкретных активностей, в рамках которых можно</w:t>
      </w:r>
      <w:r w:rsidR="00775658">
        <w:rPr>
          <w:spacing w:val="1"/>
        </w:rPr>
        <w:t xml:space="preserve"> </w:t>
      </w:r>
      <w:r w:rsidR="00775658">
        <w:t>получить</w:t>
      </w:r>
      <w:r w:rsidR="00775658">
        <w:rPr>
          <w:spacing w:val="-1"/>
        </w:rPr>
        <w:t xml:space="preserve"> </w:t>
      </w:r>
      <w:r w:rsidR="00775658">
        <w:t>требуемый</w:t>
      </w:r>
      <w:r w:rsidR="00775658">
        <w:rPr>
          <w:spacing w:val="-1"/>
        </w:rPr>
        <w:t xml:space="preserve"> </w:t>
      </w:r>
      <w:r w:rsidR="00775658">
        <w:t>опыт</w:t>
      </w:r>
      <w:r w:rsidR="00775658">
        <w:rPr>
          <w:spacing w:val="2"/>
        </w:rPr>
        <w:t xml:space="preserve"> </w:t>
      </w:r>
      <w:r w:rsidR="00775658">
        <w:t>и</w:t>
      </w:r>
      <w:r w:rsidR="00775658">
        <w:rPr>
          <w:spacing w:val="-1"/>
        </w:rPr>
        <w:t xml:space="preserve"> </w:t>
      </w:r>
      <w:r w:rsidR="00775658">
        <w:t>которые</w:t>
      </w:r>
      <w:r w:rsidR="00775658">
        <w:rPr>
          <w:spacing w:val="-2"/>
        </w:rPr>
        <w:t xml:space="preserve"> </w:t>
      </w:r>
      <w:r w:rsidR="00775658">
        <w:t>востребованы</w:t>
      </w:r>
      <w:r w:rsidR="00775658">
        <w:rPr>
          <w:spacing w:val="-1"/>
        </w:rPr>
        <w:t xml:space="preserve"> </w:t>
      </w:r>
      <w:r w:rsidR="00775658">
        <w:t>обучающимися.</w:t>
      </w:r>
    </w:p>
    <w:p w:rsidR="00E3659D" w:rsidRDefault="00775658" w:rsidP="000F758C">
      <w:pPr>
        <w:pStyle w:val="a3"/>
        <w:ind w:right="215" w:firstLine="707"/>
        <w:jc w:val="both"/>
      </w:pPr>
      <w:r>
        <w:t>Качество работы детского сада всегда оценивается главными экспертами -</w:t>
      </w:r>
      <w:r>
        <w:rPr>
          <w:spacing w:val="1"/>
        </w:rPr>
        <w:t xml:space="preserve"> </w:t>
      </w:r>
      <w:r>
        <w:t>РОДИТЕЛЯМИ воспитанников. Их удовлетворённость образовательным процессом -</w:t>
      </w:r>
      <w:r>
        <w:rPr>
          <w:spacing w:val="1"/>
        </w:rPr>
        <w:t xml:space="preserve"> </w:t>
      </w:r>
      <w:r>
        <w:t>лучшая оценка деятельности педагогического коллектива. Но чтобы заслужить доверие</w:t>
      </w:r>
      <w:r>
        <w:rPr>
          <w:spacing w:val="-5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соратниками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единомышленниками,</w:t>
      </w:r>
      <w:r>
        <w:rPr>
          <w:spacing w:val="-57"/>
        </w:rPr>
        <w:t xml:space="preserve"> </w:t>
      </w:r>
      <w:r>
        <w:t>равноправными</w:t>
      </w:r>
      <w:r>
        <w:rPr>
          <w:spacing w:val="2"/>
        </w:rPr>
        <w:t xml:space="preserve"> </w:t>
      </w:r>
      <w:r>
        <w:t>участниками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E3659D" w:rsidRPr="009D7806" w:rsidRDefault="00775658" w:rsidP="000F758C">
      <w:pPr>
        <w:pStyle w:val="a3"/>
        <w:tabs>
          <w:tab w:val="left" w:pos="10065"/>
        </w:tabs>
        <w:ind w:right="467" w:firstLine="707"/>
        <w:jc w:val="both"/>
      </w:pPr>
      <w:r>
        <w:t>В общении с родителями активно используются дистанционные образовательные</w:t>
      </w:r>
      <w:r>
        <w:rPr>
          <w:spacing w:val="-58"/>
        </w:rPr>
        <w:t xml:space="preserve"> </w:t>
      </w:r>
      <w:r>
        <w:t>технологии. Информационная оперативность и доступность общения обеспечивается 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перепиской.</w:t>
      </w:r>
    </w:p>
    <w:p w:rsidR="00E3659D" w:rsidRDefault="00E3659D" w:rsidP="000F758C">
      <w:pPr>
        <w:rPr>
          <w:sz w:val="24"/>
        </w:rPr>
      </w:pPr>
    </w:p>
    <w:p w:rsidR="00E3659D" w:rsidRDefault="00775658" w:rsidP="000F758C">
      <w:pPr>
        <w:pStyle w:val="Heading1"/>
        <w:spacing w:before="1"/>
        <w:jc w:val="center"/>
      </w:pPr>
      <w:r>
        <w:t>3.6</w:t>
      </w:r>
      <w:r w:rsidR="001D7D1F">
        <w:t>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F758C" w:rsidRDefault="000F758C" w:rsidP="000F758C">
      <w:pPr>
        <w:pStyle w:val="Heading1"/>
        <w:spacing w:before="1"/>
        <w:jc w:val="center"/>
      </w:pPr>
    </w:p>
    <w:p w:rsidR="00E3659D" w:rsidRDefault="00775658" w:rsidP="000F758C">
      <w:pPr>
        <w:pStyle w:val="a3"/>
        <w:spacing w:before="36"/>
        <w:ind w:right="524" w:firstLine="707"/>
        <w:jc w:val="both"/>
      </w:pPr>
      <w:r>
        <w:t>Материально-техническое обеспечение и оснащенность ДОУ предназначены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наполнения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качество</w:t>
      </w:r>
    </w:p>
    <w:p w:rsidR="00E3659D" w:rsidRDefault="00775658" w:rsidP="000F758C">
      <w:pPr>
        <w:pStyle w:val="a3"/>
        <w:ind w:right="1062"/>
      </w:pPr>
      <w:r>
        <w:t>дошкольного образования – приоритетное направление образовательной политики</w:t>
      </w:r>
      <w:r>
        <w:rPr>
          <w:spacing w:val="-57"/>
        </w:rPr>
        <w:t xml:space="preserve"> </w:t>
      </w:r>
      <w:r>
        <w:t>государства.</w:t>
      </w:r>
    </w:p>
    <w:p w:rsidR="00E3659D" w:rsidRDefault="00775658" w:rsidP="000F758C">
      <w:pPr>
        <w:spacing w:before="66"/>
        <w:ind w:left="682" w:right="360" w:firstLine="707"/>
        <w:jc w:val="both"/>
        <w:rPr>
          <w:sz w:val="24"/>
        </w:rPr>
      </w:pPr>
      <w:r>
        <w:rPr>
          <w:sz w:val="24"/>
        </w:rPr>
        <w:t>Федеральный образовательный стандарт, вступивший в силу в 2014 году,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регламентирует </w:t>
      </w:r>
      <w:r>
        <w:rPr>
          <w:i/>
          <w:sz w:val="24"/>
        </w:rPr>
        <w:t xml:space="preserve">условия </w:t>
      </w:r>
      <w:r>
        <w:rPr>
          <w:sz w:val="24"/>
        </w:rPr>
        <w:t>реализации образовательной программы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развитие каждого ребенка в различных сферах. В нем также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lastRenderedPageBreak/>
        <w:t>перечень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требований к оснащению ДОУ вносятся поправки и изменения</w:t>
      </w:r>
      <w:r>
        <w:rPr>
          <w:sz w:val="24"/>
        </w:rPr>
        <w:t xml:space="preserve">, </w:t>
      </w:r>
      <w:r>
        <w:rPr>
          <w:i/>
          <w:sz w:val="24"/>
        </w:rPr>
        <w:t>регулярно обновляется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содержание материально-технического оснащения. </w:t>
      </w:r>
      <w:r>
        <w:rPr>
          <w:sz w:val="24"/>
        </w:rPr>
        <w:t>Однако база этих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содержит: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1"/>
        <w:ind w:left="8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3"/>
        <w:ind w:right="864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1"/>
        <w:ind w:right="1020" w:firstLine="0"/>
        <w:jc w:val="both"/>
        <w:rPr>
          <w:sz w:val="24"/>
        </w:rPr>
      </w:pPr>
      <w:r>
        <w:rPr>
          <w:sz w:val="24"/>
        </w:rPr>
        <w:t>требования к методическому обеспечению, а также к оборудованию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E3659D" w:rsidRDefault="00775658" w:rsidP="000F758C">
      <w:pPr>
        <w:ind w:left="682" w:right="1419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39"/>
        <w:ind w:left="82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3659D" w:rsidRDefault="00775658" w:rsidP="000F758C">
      <w:pPr>
        <w:pStyle w:val="a6"/>
        <w:numPr>
          <w:ilvl w:val="0"/>
          <w:numId w:val="15"/>
        </w:numPr>
        <w:tabs>
          <w:tab w:val="left" w:pos="822"/>
        </w:tabs>
        <w:spacing w:before="41"/>
        <w:ind w:right="554" w:firstLine="0"/>
        <w:rPr>
          <w:sz w:val="24"/>
        </w:rPr>
      </w:pPr>
      <w:r>
        <w:rPr>
          <w:sz w:val="24"/>
        </w:rPr>
        <w:t>обеспечение индивидуального подхода в воспитании каждого ребенка с целью вывить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3659D" w:rsidRDefault="00775658" w:rsidP="000F758C">
      <w:pPr>
        <w:pStyle w:val="a3"/>
        <w:ind w:right="661"/>
      </w:pPr>
      <w:r>
        <w:t>Воспитательные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персонала.</w:t>
      </w:r>
    </w:p>
    <w:p w:rsidR="00E3659D" w:rsidRDefault="00775658" w:rsidP="000F758C">
      <w:pPr>
        <w:pStyle w:val="a3"/>
        <w:ind w:right="661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реализуются задачи образовательной программы, зависят от возраста детей и их</w:t>
      </w:r>
      <w:r>
        <w:rPr>
          <w:spacing w:val="1"/>
        </w:rPr>
        <w:t xml:space="preserve"> </w:t>
      </w:r>
      <w:r>
        <w:t>индивидуальных особенностей</w:t>
      </w:r>
    </w:p>
    <w:p w:rsidR="00E3659D" w:rsidRPr="002C1E91" w:rsidRDefault="00775658" w:rsidP="002C1E91">
      <w:pPr>
        <w:pStyle w:val="a3"/>
        <w:ind w:right="661"/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материально-техническом</w:t>
      </w:r>
      <w:r>
        <w:rPr>
          <w:spacing w:val="-6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сайте:</w:t>
      </w:r>
      <w:r w:rsidR="002C1E91">
        <w:t xml:space="preserve"> </w:t>
      </w:r>
      <w:r w:rsidR="002C1E91" w:rsidRPr="002C1E91">
        <w:rPr>
          <w:color w:val="0000FF"/>
          <w:spacing w:val="-1"/>
          <w:u w:val="single" w:color="0000FF"/>
          <w:lang w:val="en-US"/>
        </w:rPr>
        <w:t>http</w:t>
      </w:r>
      <w:r w:rsidR="002C1E91" w:rsidRPr="002C1E91">
        <w:rPr>
          <w:color w:val="0000FF"/>
          <w:spacing w:val="-1"/>
          <w:u w:val="single" w:color="0000FF"/>
        </w:rPr>
        <w:t>://</w:t>
      </w:r>
      <w:r w:rsidR="002C1E91" w:rsidRPr="002C1E91">
        <w:rPr>
          <w:color w:val="0000FF"/>
          <w:spacing w:val="-1"/>
          <w:u w:val="single" w:color="0000FF"/>
          <w:lang w:val="en-US"/>
        </w:rPr>
        <w:t>ds</w:t>
      </w:r>
      <w:r w:rsidR="002C1E91" w:rsidRPr="002C1E91">
        <w:rPr>
          <w:color w:val="0000FF"/>
          <w:spacing w:val="-1"/>
          <w:u w:val="single" w:color="0000FF"/>
        </w:rPr>
        <w:t>45</w:t>
      </w:r>
      <w:r w:rsidR="002C1E91" w:rsidRPr="002C1E91">
        <w:rPr>
          <w:color w:val="0000FF"/>
          <w:spacing w:val="-1"/>
          <w:u w:val="single" w:color="0000FF"/>
          <w:lang w:val="en-US"/>
        </w:rPr>
        <w:t>kansk</w:t>
      </w:r>
      <w:r w:rsidR="002C1E91" w:rsidRPr="002C1E91">
        <w:rPr>
          <w:color w:val="0000FF"/>
          <w:spacing w:val="-1"/>
          <w:u w:val="single" w:color="0000FF"/>
        </w:rPr>
        <w:t>.</w:t>
      </w:r>
      <w:r w:rsidR="002C1E91" w:rsidRPr="002C1E91">
        <w:rPr>
          <w:color w:val="0000FF"/>
          <w:spacing w:val="-1"/>
          <w:u w:val="single" w:color="0000FF"/>
          <w:lang w:val="en-US"/>
        </w:rPr>
        <w:t>ucoz</w:t>
      </w:r>
      <w:r w:rsidR="002C1E91" w:rsidRPr="002C1E91">
        <w:rPr>
          <w:color w:val="0000FF"/>
          <w:spacing w:val="-1"/>
          <w:u w:val="single" w:color="0000FF"/>
        </w:rPr>
        <w:t>.</w:t>
      </w:r>
      <w:r w:rsidR="002C1E91" w:rsidRPr="002C1E91">
        <w:rPr>
          <w:color w:val="0000FF"/>
          <w:spacing w:val="-1"/>
          <w:u w:val="single" w:color="0000FF"/>
          <w:lang w:val="en-US"/>
        </w:rPr>
        <w:t>ru</w:t>
      </w:r>
    </w:p>
    <w:p w:rsidR="00E3659D" w:rsidRDefault="00775658" w:rsidP="000F758C">
      <w:pPr>
        <w:pStyle w:val="a3"/>
        <w:ind w:right="260" w:firstLine="707"/>
      </w:pPr>
      <w:r>
        <w:t>Наполнение предметно-развивающей среды соответствует стандартам и отвечает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цепи обеспечения высокого качества образования. Каждая из составляющих ее частей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E3659D" w:rsidRDefault="00D97A19" w:rsidP="000F758C">
      <w:pPr>
        <w:pStyle w:val="a3"/>
        <w:ind w:right="1231" w:firstLine="707"/>
      </w:pPr>
      <w:r>
        <w:t>О</w:t>
      </w:r>
      <w:r w:rsidR="00775658">
        <w:t>снащение</w:t>
      </w:r>
      <w:r w:rsidR="00775658">
        <w:rPr>
          <w:spacing w:val="-3"/>
        </w:rPr>
        <w:t xml:space="preserve"> </w:t>
      </w:r>
      <w:r w:rsidR="00775658">
        <w:t>детского</w:t>
      </w:r>
      <w:r w:rsidR="00775658">
        <w:rPr>
          <w:spacing w:val="-2"/>
        </w:rPr>
        <w:t xml:space="preserve"> </w:t>
      </w:r>
      <w:r w:rsidR="00775658">
        <w:t>сада</w:t>
      </w:r>
      <w:r w:rsidR="00775658">
        <w:rPr>
          <w:spacing w:val="-3"/>
        </w:rPr>
        <w:t xml:space="preserve"> </w:t>
      </w:r>
      <w:r w:rsidR="00775658">
        <w:t>соответствует</w:t>
      </w:r>
      <w:r w:rsidR="00775658">
        <w:rPr>
          <w:spacing w:val="-2"/>
        </w:rPr>
        <w:t xml:space="preserve"> </w:t>
      </w:r>
      <w:r w:rsidR="00775658">
        <w:t>требованиям</w:t>
      </w:r>
      <w:r w:rsidR="00775658">
        <w:rPr>
          <w:spacing w:val="-4"/>
        </w:rPr>
        <w:t xml:space="preserve"> </w:t>
      </w:r>
      <w:r w:rsidR="00775658">
        <w:t>ФГОС</w:t>
      </w:r>
      <w:r w:rsidR="001D7D1F">
        <w:t>.</w:t>
      </w:r>
    </w:p>
    <w:p w:rsidR="00487B75" w:rsidRDefault="00487B75" w:rsidP="000F758C">
      <w:pPr>
        <w:pStyle w:val="a3"/>
        <w:ind w:right="1231" w:firstLine="707"/>
      </w:pPr>
    </w:p>
    <w:tbl>
      <w:tblPr>
        <w:tblStyle w:val="TableNormal"/>
        <w:tblW w:w="9341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364"/>
      </w:tblGrid>
      <w:tr w:rsidR="00E3659D" w:rsidTr="009D7806">
        <w:trPr>
          <w:trHeight w:val="318"/>
        </w:trPr>
        <w:tc>
          <w:tcPr>
            <w:tcW w:w="2977" w:type="dxa"/>
          </w:tcPr>
          <w:p w:rsidR="00D97A19" w:rsidRDefault="00D97A19" w:rsidP="000F758C">
            <w:pPr>
              <w:pStyle w:val="TableParagraph"/>
              <w:rPr>
                <w:b/>
                <w:sz w:val="24"/>
              </w:rPr>
            </w:pPr>
          </w:p>
          <w:p w:rsidR="00E3659D" w:rsidRDefault="00775658" w:rsidP="000F75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364" w:type="dxa"/>
          </w:tcPr>
          <w:p w:rsidR="00E3659D" w:rsidRDefault="00775658" w:rsidP="000F758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E3659D" w:rsidTr="002C1E91">
        <w:trPr>
          <w:trHeight w:val="2309"/>
        </w:trPr>
        <w:tc>
          <w:tcPr>
            <w:tcW w:w="2977" w:type="dxa"/>
          </w:tcPr>
          <w:p w:rsidR="00E3659D" w:rsidRDefault="00E3659D" w:rsidP="000F758C">
            <w:pPr>
              <w:pStyle w:val="TableParagraph"/>
              <w:ind w:left="0"/>
              <w:rPr>
                <w:sz w:val="26"/>
              </w:rPr>
            </w:pPr>
          </w:p>
          <w:p w:rsidR="00E3659D" w:rsidRDefault="00E3659D" w:rsidP="000F758C">
            <w:pPr>
              <w:pStyle w:val="TableParagraph"/>
              <w:ind w:left="0"/>
              <w:rPr>
                <w:sz w:val="26"/>
              </w:rPr>
            </w:pPr>
          </w:p>
          <w:p w:rsidR="00E3659D" w:rsidRDefault="00E3659D" w:rsidP="000F758C">
            <w:pPr>
              <w:pStyle w:val="TableParagraph"/>
              <w:ind w:left="0"/>
              <w:rPr>
                <w:sz w:val="26"/>
              </w:rPr>
            </w:pPr>
          </w:p>
          <w:p w:rsidR="00E3659D" w:rsidRDefault="00775658" w:rsidP="000F758C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364" w:type="dxa"/>
          </w:tcPr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E3659D" w:rsidRDefault="00775658" w:rsidP="000F758C">
            <w:pPr>
              <w:pStyle w:val="TableParagraph"/>
              <w:spacing w:before="41"/>
              <w:ind w:left="104" w:right="147"/>
              <w:rPr>
                <w:sz w:val="24"/>
              </w:rPr>
            </w:pPr>
            <w:r>
              <w:rPr>
                <w:sz w:val="24"/>
              </w:rPr>
              <w:t>мебелью, игрушками и пособиями отвечающей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и возрастным особенностям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 оборудования осуществляется исходя из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 основной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основной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ведущей 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</w:tc>
      </w:tr>
      <w:tr w:rsidR="00E3659D" w:rsidTr="009D7806">
        <w:trPr>
          <w:trHeight w:val="1905"/>
        </w:trPr>
        <w:tc>
          <w:tcPr>
            <w:tcW w:w="2977" w:type="dxa"/>
          </w:tcPr>
          <w:p w:rsidR="00E3659D" w:rsidRDefault="00E3659D" w:rsidP="000F758C">
            <w:pPr>
              <w:pStyle w:val="TableParagraph"/>
              <w:ind w:left="0"/>
              <w:rPr>
                <w:sz w:val="26"/>
              </w:rPr>
            </w:pPr>
          </w:p>
          <w:p w:rsidR="00E3659D" w:rsidRDefault="00E3659D" w:rsidP="000F758C">
            <w:pPr>
              <w:pStyle w:val="TableParagraph"/>
              <w:ind w:left="0"/>
              <w:rPr>
                <w:sz w:val="26"/>
              </w:rPr>
            </w:pPr>
          </w:p>
          <w:p w:rsidR="00E3659D" w:rsidRDefault="00775658" w:rsidP="000F758C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364" w:type="dxa"/>
          </w:tcPr>
          <w:p w:rsidR="00E3659D" w:rsidRDefault="00775658" w:rsidP="000F758C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Участки для прогулок, прогулочные веранды,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</w:p>
          <w:p w:rsidR="00E3659D" w:rsidRDefault="00775658" w:rsidP="000F758C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 упражнений;</w:t>
            </w:r>
          </w:p>
        </w:tc>
      </w:tr>
      <w:tr w:rsidR="00E3659D" w:rsidTr="002C1E91">
        <w:trPr>
          <w:trHeight w:val="2753"/>
        </w:trPr>
        <w:tc>
          <w:tcPr>
            <w:tcW w:w="2977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Спортивный/музыкальный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E3659D" w:rsidRDefault="00775658" w:rsidP="000F758C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Кабинеты 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</w:p>
        </w:tc>
        <w:tc>
          <w:tcPr>
            <w:tcW w:w="6364" w:type="dxa"/>
          </w:tcPr>
          <w:p w:rsidR="00E3659D" w:rsidRDefault="00775658" w:rsidP="000F758C">
            <w:pPr>
              <w:pStyle w:val="TableParagraph"/>
              <w:ind w:left="104" w:right="76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(учителя-логопеда,  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</w:p>
          <w:p w:rsidR="00E3659D" w:rsidRDefault="00775658" w:rsidP="000F758C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z w:val="24"/>
              </w:rPr>
              <w:t>(музыкального,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принципу необходимости и достаточности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работы,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детей, методического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 процесса,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</w:tc>
      </w:tr>
      <w:tr w:rsidR="00E3659D" w:rsidTr="002C1E91">
        <w:trPr>
          <w:trHeight w:val="2036"/>
        </w:trPr>
        <w:tc>
          <w:tcPr>
            <w:tcW w:w="2977" w:type="dxa"/>
          </w:tcPr>
          <w:p w:rsidR="00E3659D" w:rsidRDefault="00775658" w:rsidP="000F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6364" w:type="dxa"/>
          </w:tcPr>
          <w:p w:rsidR="00E3659D" w:rsidRDefault="00775658" w:rsidP="000F758C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Требования к техническим средствам обучения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включают общие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потенциал наглядного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 процесса, 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 w:rsidR="00E3659D" w:rsidRDefault="00775658" w:rsidP="000F75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:rsidR="00E3659D" w:rsidRDefault="00E3659D" w:rsidP="000F758C">
      <w:pPr>
        <w:pStyle w:val="a3"/>
        <w:spacing w:before="11"/>
        <w:ind w:left="0"/>
        <w:rPr>
          <w:sz w:val="18"/>
        </w:rPr>
      </w:pPr>
    </w:p>
    <w:p w:rsidR="00E3659D" w:rsidRDefault="006D45BA" w:rsidP="000F758C">
      <w:pPr>
        <w:pStyle w:val="Heading1"/>
        <w:numPr>
          <w:ilvl w:val="1"/>
          <w:numId w:val="5"/>
        </w:numPr>
        <w:tabs>
          <w:tab w:val="left" w:pos="1102"/>
        </w:tabs>
        <w:spacing w:before="90"/>
        <w:ind w:right="252"/>
        <w:jc w:val="center"/>
      </w:pPr>
      <w:r w:rsidRPr="00976F67">
        <w:t>3.</w:t>
      </w:r>
      <w:r w:rsidR="002A562E">
        <w:t>7</w:t>
      </w:r>
      <w:r w:rsidRPr="00976F67">
        <w:t>.</w:t>
      </w:r>
      <w:r w:rsidR="00976F67" w:rsidRPr="00976F67">
        <w:t xml:space="preserve"> </w:t>
      </w:r>
      <w:r w:rsidR="00775658" w:rsidRPr="00976F67">
        <w:t>Особые</w:t>
      </w:r>
      <w:r w:rsidR="00775658">
        <w:rPr>
          <w:spacing w:val="30"/>
        </w:rPr>
        <w:t xml:space="preserve"> </w:t>
      </w:r>
      <w:r w:rsidR="00775658">
        <w:t>требования</w:t>
      </w:r>
      <w:r w:rsidR="00775658">
        <w:rPr>
          <w:spacing w:val="30"/>
        </w:rPr>
        <w:t xml:space="preserve"> </w:t>
      </w:r>
      <w:r w:rsidR="00775658">
        <w:t>к</w:t>
      </w:r>
      <w:r w:rsidR="00775658">
        <w:rPr>
          <w:spacing w:val="31"/>
        </w:rPr>
        <w:t xml:space="preserve"> </w:t>
      </w:r>
      <w:r w:rsidR="00775658">
        <w:t>условиям,</w:t>
      </w:r>
      <w:r w:rsidR="00775658">
        <w:rPr>
          <w:spacing w:val="30"/>
        </w:rPr>
        <w:t xml:space="preserve"> </w:t>
      </w:r>
      <w:r w:rsidR="00775658">
        <w:t>обеспечивающим</w:t>
      </w:r>
      <w:r w:rsidR="00775658">
        <w:rPr>
          <w:spacing w:val="30"/>
        </w:rPr>
        <w:t xml:space="preserve"> </w:t>
      </w:r>
      <w:r w:rsidR="00775658">
        <w:t>достижение</w:t>
      </w:r>
      <w:r w:rsidR="00775658">
        <w:rPr>
          <w:spacing w:val="30"/>
        </w:rPr>
        <w:t xml:space="preserve"> </w:t>
      </w:r>
      <w:r w:rsidR="00775658">
        <w:t>планируемых</w:t>
      </w:r>
      <w:r w:rsidR="001D7D1F">
        <w:t xml:space="preserve"> </w:t>
      </w:r>
      <w:r w:rsidR="00775658">
        <w:rPr>
          <w:spacing w:val="-57"/>
        </w:rPr>
        <w:t xml:space="preserve"> </w:t>
      </w:r>
      <w:r w:rsidR="00775658">
        <w:t>личностных</w:t>
      </w:r>
      <w:r w:rsidR="00775658">
        <w:rPr>
          <w:spacing w:val="-1"/>
        </w:rPr>
        <w:t xml:space="preserve"> </w:t>
      </w:r>
      <w:r w:rsidR="00775658">
        <w:t>результатов в</w:t>
      </w:r>
      <w:r w:rsidR="00775658">
        <w:rPr>
          <w:spacing w:val="-2"/>
        </w:rPr>
        <w:t xml:space="preserve"> </w:t>
      </w:r>
      <w:r w:rsidR="00775658">
        <w:t>работе</w:t>
      </w:r>
      <w:r w:rsidR="00775658">
        <w:rPr>
          <w:spacing w:val="-1"/>
        </w:rPr>
        <w:t xml:space="preserve"> </w:t>
      </w:r>
      <w:r w:rsidR="00775658">
        <w:t>с</w:t>
      </w:r>
      <w:r w:rsidR="00775658">
        <w:rPr>
          <w:spacing w:val="-1"/>
        </w:rPr>
        <w:t xml:space="preserve"> </w:t>
      </w:r>
      <w:r w:rsidR="00775658">
        <w:t>особыми</w:t>
      </w:r>
      <w:r w:rsidR="00775658">
        <w:rPr>
          <w:spacing w:val="-1"/>
        </w:rPr>
        <w:t xml:space="preserve"> </w:t>
      </w:r>
      <w:r w:rsidR="00775658">
        <w:t>категориями детей</w:t>
      </w:r>
    </w:p>
    <w:p w:rsidR="001D7D1F" w:rsidRDefault="001D7D1F" w:rsidP="000F758C">
      <w:pPr>
        <w:pStyle w:val="a3"/>
        <w:spacing w:before="43"/>
        <w:ind w:left="1390"/>
        <w:jc w:val="both"/>
      </w:pPr>
    </w:p>
    <w:p w:rsidR="00E3659D" w:rsidRDefault="00775658" w:rsidP="001D7D1F">
      <w:pPr>
        <w:pStyle w:val="a3"/>
        <w:spacing w:before="43"/>
        <w:ind w:left="1390" w:hanging="397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E3659D" w:rsidRDefault="00775658" w:rsidP="000F758C">
      <w:pPr>
        <w:pStyle w:val="a3"/>
        <w:spacing w:before="41"/>
        <w:ind w:right="260" w:firstLine="707"/>
        <w:jc w:val="both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-8"/>
        </w:rPr>
        <w:t xml:space="preserve"> </w:t>
      </w:r>
      <w:r>
        <w:t>социальных,</w:t>
      </w:r>
      <w:r>
        <w:rPr>
          <w:spacing w:val="-7"/>
        </w:rPr>
        <w:t xml:space="preserve"> </w:t>
      </w:r>
      <w:r>
        <w:t>психологических,</w:t>
      </w:r>
      <w:r>
        <w:rPr>
          <w:spacing w:val="-7"/>
        </w:rPr>
        <w:t xml:space="preserve"> </w:t>
      </w:r>
      <w:r>
        <w:t>этнокультурных,</w:t>
      </w:r>
      <w:r>
        <w:rPr>
          <w:spacing w:val="-7"/>
        </w:rPr>
        <w:t xml:space="preserve"> </w:t>
      </w:r>
      <w:r>
        <w:t>национальных,</w:t>
      </w:r>
      <w:r>
        <w:rPr>
          <w:spacing w:val="-57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E3659D" w:rsidRDefault="00775658" w:rsidP="001D7D1F">
      <w:pPr>
        <w:pStyle w:val="a3"/>
        <w:ind w:right="133" w:firstLine="707"/>
        <w:jc w:val="both"/>
      </w:pPr>
      <w:r>
        <w:t>Инклюзия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ценностной</w:t>
      </w:r>
      <w:r>
        <w:rPr>
          <w:spacing w:val="-3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E3659D" w:rsidRDefault="00775658" w:rsidP="000F758C">
      <w:pPr>
        <w:pStyle w:val="a3"/>
        <w:ind w:left="1390"/>
        <w:jc w:val="both"/>
      </w:pPr>
      <w:r>
        <w:t>На</w:t>
      </w:r>
      <w:r>
        <w:rPr>
          <w:spacing w:val="-1"/>
        </w:rPr>
        <w:t xml:space="preserve"> </w:t>
      </w:r>
      <w:r>
        <w:t>уровне уклада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инклюзивное</w:t>
      </w:r>
      <w:r>
        <w:rPr>
          <w:spacing w:val="-4"/>
        </w:rPr>
        <w:t xml:space="preserve"> </w:t>
      </w:r>
      <w:r>
        <w:t>образование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идеальная</w:t>
      </w:r>
      <w:r>
        <w:rPr>
          <w:spacing w:val="-3"/>
        </w:rPr>
        <w:t xml:space="preserve"> </w:t>
      </w:r>
      <w:r>
        <w:t>норма</w:t>
      </w:r>
    </w:p>
    <w:p w:rsidR="00E3659D" w:rsidRDefault="00775658" w:rsidP="000F758C">
      <w:pPr>
        <w:pStyle w:val="a3"/>
        <w:spacing w:before="44"/>
        <w:ind w:right="260"/>
        <w:jc w:val="both"/>
      </w:pPr>
      <w:r>
        <w:t>для 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 взаимопомощь, совместность, сопричастность, 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5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 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E3659D" w:rsidRDefault="00775658" w:rsidP="000F758C">
      <w:pPr>
        <w:pStyle w:val="a3"/>
        <w:ind w:left="1390"/>
        <w:jc w:val="both"/>
      </w:pPr>
      <w:r>
        <w:t>На уровне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1"/>
        </w:rPr>
        <w:t xml:space="preserve"> </w:t>
      </w:r>
      <w:r>
        <w:t>сред:</w:t>
      </w:r>
    </w:p>
    <w:p w:rsidR="00E3659D" w:rsidRPr="003159BC" w:rsidRDefault="003159BC" w:rsidP="003159BC">
      <w:pPr>
        <w:pStyle w:val="a6"/>
        <w:tabs>
          <w:tab w:val="left" w:pos="851"/>
          <w:tab w:val="left" w:pos="6216"/>
          <w:tab w:val="left" w:pos="6998"/>
          <w:tab w:val="left" w:pos="8120"/>
          <w:tab w:val="left" w:pos="8681"/>
        </w:tabs>
        <w:spacing w:before="45"/>
        <w:ind w:left="709" w:right="249" w:hanging="142"/>
        <w:jc w:val="both"/>
        <w:rPr>
          <w:sz w:val="24"/>
        </w:rPr>
      </w:pPr>
      <w:r>
        <w:rPr>
          <w:sz w:val="24"/>
        </w:rPr>
        <w:t xml:space="preserve">- </w:t>
      </w:r>
      <w:r w:rsidR="00775658" w:rsidRPr="003159BC">
        <w:rPr>
          <w:sz w:val="24"/>
        </w:rPr>
        <w:t>предметно-пространственная</w:t>
      </w:r>
      <w:r>
        <w:rPr>
          <w:sz w:val="24"/>
        </w:rPr>
        <w:t xml:space="preserve"> </w:t>
      </w:r>
      <w:r w:rsidR="00775658" w:rsidRPr="003159BC">
        <w:rPr>
          <w:sz w:val="24"/>
        </w:rPr>
        <w:t>развивающая</w:t>
      </w:r>
      <w:r>
        <w:rPr>
          <w:sz w:val="24"/>
        </w:rPr>
        <w:t xml:space="preserve"> </w:t>
      </w:r>
      <w:r w:rsidR="00775658" w:rsidRPr="003159BC">
        <w:rPr>
          <w:sz w:val="24"/>
        </w:rPr>
        <w:t>ср</w:t>
      </w:r>
      <w:r w:rsidR="009D7806" w:rsidRPr="003159BC">
        <w:rPr>
          <w:sz w:val="24"/>
        </w:rPr>
        <w:t>еда</w:t>
      </w:r>
      <w:r w:rsidRPr="003159BC">
        <w:rPr>
          <w:sz w:val="24"/>
        </w:rPr>
        <w:t xml:space="preserve"> строится</w:t>
      </w:r>
      <w:r w:rsidR="009D7806" w:rsidRPr="003159BC">
        <w:rPr>
          <w:sz w:val="24"/>
        </w:rPr>
        <w:t xml:space="preserve">   </w:t>
      </w:r>
      <w:r w:rsidR="00775658" w:rsidRPr="003159BC">
        <w:rPr>
          <w:sz w:val="24"/>
        </w:rPr>
        <w:t>как</w:t>
      </w:r>
      <w:r w:rsidR="009D7806" w:rsidRPr="003159BC">
        <w:rPr>
          <w:sz w:val="24"/>
        </w:rPr>
        <w:t xml:space="preserve"> </w:t>
      </w:r>
      <w:r w:rsidR="00775658" w:rsidRPr="003159BC">
        <w:rPr>
          <w:spacing w:val="-1"/>
          <w:sz w:val="24"/>
        </w:rPr>
        <w:t>максимально</w:t>
      </w:r>
      <w:r w:rsidR="00775658" w:rsidRPr="003159BC">
        <w:rPr>
          <w:spacing w:val="-57"/>
          <w:sz w:val="24"/>
        </w:rPr>
        <w:t xml:space="preserve"> </w:t>
      </w:r>
      <w:r w:rsidR="00775658" w:rsidRPr="003159BC">
        <w:rPr>
          <w:sz w:val="24"/>
        </w:rPr>
        <w:t>доступная</w:t>
      </w:r>
      <w:r w:rsidR="00775658" w:rsidRPr="003159BC">
        <w:rPr>
          <w:spacing w:val="-1"/>
          <w:sz w:val="24"/>
        </w:rPr>
        <w:t xml:space="preserve"> </w:t>
      </w:r>
      <w:r w:rsidR="00775658" w:rsidRPr="003159BC">
        <w:rPr>
          <w:sz w:val="24"/>
        </w:rPr>
        <w:t>для детей с</w:t>
      </w:r>
      <w:r w:rsidR="00775658" w:rsidRPr="003159BC">
        <w:rPr>
          <w:spacing w:val="-1"/>
          <w:sz w:val="24"/>
        </w:rPr>
        <w:t xml:space="preserve"> </w:t>
      </w:r>
      <w:r w:rsidR="00775658" w:rsidRPr="003159BC">
        <w:rPr>
          <w:sz w:val="24"/>
        </w:rPr>
        <w:t>ОВЗ;</w:t>
      </w:r>
    </w:p>
    <w:p w:rsidR="009D7806" w:rsidRPr="009D7806" w:rsidRDefault="003159BC" w:rsidP="003159BC">
      <w:pPr>
        <w:pStyle w:val="a6"/>
        <w:tabs>
          <w:tab w:val="left" w:pos="0"/>
        </w:tabs>
        <w:spacing w:before="5"/>
        <w:ind w:left="142" w:right="243"/>
        <w:jc w:val="both"/>
        <w:rPr>
          <w:sz w:val="24"/>
        </w:rPr>
      </w:pPr>
      <w:r>
        <w:rPr>
          <w:sz w:val="24"/>
        </w:rPr>
        <w:t xml:space="preserve">        - </w:t>
      </w:r>
      <w:r w:rsidR="00775658">
        <w:rPr>
          <w:sz w:val="24"/>
        </w:rPr>
        <w:t>событийная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воспитывающая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среда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ДОУ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обеспечивает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возможность</w:t>
      </w:r>
      <w:r w:rsidR="00775658">
        <w:rPr>
          <w:spacing w:val="1"/>
          <w:sz w:val="24"/>
        </w:rPr>
        <w:t xml:space="preserve"> </w:t>
      </w:r>
      <w:r w:rsidR="00775658">
        <w:rPr>
          <w:sz w:val="24"/>
        </w:rPr>
        <w:t>включения</w:t>
      </w:r>
      <w:r w:rsidR="00775658">
        <w:rPr>
          <w:spacing w:val="-57"/>
          <w:sz w:val="24"/>
        </w:rPr>
        <w:t xml:space="preserve"> </w:t>
      </w:r>
      <w:r w:rsidR="009D7806">
        <w:rPr>
          <w:spacing w:val="-57"/>
          <w:sz w:val="24"/>
        </w:rPr>
        <w:t xml:space="preserve"> </w:t>
      </w:r>
    </w:p>
    <w:p w:rsidR="003159BC" w:rsidRDefault="009D7806" w:rsidP="003159BC">
      <w:pPr>
        <w:pStyle w:val="a6"/>
        <w:tabs>
          <w:tab w:val="left" w:pos="0"/>
        </w:tabs>
        <w:spacing w:before="5"/>
        <w:ind w:left="1276" w:right="243" w:hanging="425"/>
        <w:jc w:val="both"/>
        <w:rPr>
          <w:sz w:val="24"/>
        </w:rPr>
      </w:pPr>
      <w:r>
        <w:rPr>
          <w:spacing w:val="-57"/>
          <w:sz w:val="24"/>
        </w:rPr>
        <w:t xml:space="preserve">      </w:t>
      </w:r>
      <w:r w:rsidR="00775658">
        <w:rPr>
          <w:sz w:val="24"/>
        </w:rPr>
        <w:t>каждого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ребенка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в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различные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формы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жизни</w:t>
      </w:r>
      <w:r w:rsidR="00775658">
        <w:rPr>
          <w:spacing w:val="59"/>
          <w:sz w:val="24"/>
        </w:rPr>
        <w:t xml:space="preserve"> </w:t>
      </w:r>
      <w:r w:rsidR="00775658">
        <w:rPr>
          <w:sz w:val="24"/>
        </w:rPr>
        <w:t>детского</w:t>
      </w:r>
      <w:r w:rsidR="00775658">
        <w:rPr>
          <w:spacing w:val="59"/>
          <w:sz w:val="24"/>
        </w:rPr>
        <w:t xml:space="preserve"> </w:t>
      </w:r>
      <w:r w:rsidR="00775658">
        <w:rPr>
          <w:sz w:val="24"/>
        </w:rPr>
        <w:t>сообщества;</w:t>
      </w:r>
    </w:p>
    <w:p w:rsidR="00E3659D" w:rsidRDefault="003159BC" w:rsidP="003159BC">
      <w:pPr>
        <w:pStyle w:val="a6"/>
        <w:tabs>
          <w:tab w:val="left" w:pos="0"/>
        </w:tabs>
        <w:spacing w:before="5"/>
        <w:ind w:left="851" w:right="243" w:hanging="709"/>
        <w:jc w:val="both"/>
        <w:rPr>
          <w:sz w:val="24"/>
        </w:rPr>
      </w:pPr>
      <w:r>
        <w:rPr>
          <w:sz w:val="24"/>
        </w:rPr>
        <w:t xml:space="preserve">        - </w:t>
      </w:r>
      <w:r w:rsidR="00775658">
        <w:rPr>
          <w:sz w:val="24"/>
        </w:rPr>
        <w:t>рукотворная</w:t>
      </w:r>
      <w:r w:rsidR="00775658">
        <w:rPr>
          <w:spacing w:val="7"/>
          <w:sz w:val="24"/>
        </w:rPr>
        <w:t xml:space="preserve"> </w:t>
      </w:r>
      <w:r w:rsidR="00775658">
        <w:rPr>
          <w:sz w:val="24"/>
        </w:rPr>
        <w:t>воспитывающая</w:t>
      </w:r>
      <w:r w:rsidR="00775658">
        <w:rPr>
          <w:spacing w:val="7"/>
          <w:sz w:val="24"/>
        </w:rPr>
        <w:t xml:space="preserve"> </w:t>
      </w:r>
      <w:r w:rsidR="00775658">
        <w:rPr>
          <w:sz w:val="24"/>
        </w:rPr>
        <w:t>среда</w:t>
      </w:r>
      <w:r w:rsidR="00775658">
        <w:rPr>
          <w:spacing w:val="9"/>
          <w:sz w:val="24"/>
        </w:rPr>
        <w:t xml:space="preserve"> </w:t>
      </w:r>
      <w:r w:rsidR="00775658">
        <w:rPr>
          <w:sz w:val="24"/>
        </w:rPr>
        <w:t>обеспечивает</w:t>
      </w:r>
      <w:r w:rsidR="00775658">
        <w:rPr>
          <w:spacing w:val="8"/>
          <w:sz w:val="24"/>
        </w:rPr>
        <w:t xml:space="preserve"> </w:t>
      </w:r>
      <w:r w:rsidR="00775658">
        <w:rPr>
          <w:sz w:val="24"/>
        </w:rPr>
        <w:t>возможность</w:t>
      </w:r>
      <w:r w:rsidR="00775658">
        <w:rPr>
          <w:spacing w:val="8"/>
          <w:sz w:val="24"/>
        </w:rPr>
        <w:t xml:space="preserve"> </w:t>
      </w:r>
      <w:r w:rsidR="00775658">
        <w:rPr>
          <w:sz w:val="24"/>
        </w:rPr>
        <w:t>демонстрации</w:t>
      </w:r>
      <w:r w:rsidR="00775658">
        <w:rPr>
          <w:spacing w:val="-57"/>
          <w:sz w:val="24"/>
        </w:rPr>
        <w:t xml:space="preserve"> </w:t>
      </w:r>
      <w:r w:rsidR="00775658">
        <w:rPr>
          <w:sz w:val="24"/>
        </w:rPr>
        <w:t>уникальности</w:t>
      </w:r>
      <w:r w:rsidR="00775658">
        <w:rPr>
          <w:spacing w:val="-1"/>
          <w:sz w:val="24"/>
        </w:rPr>
        <w:t xml:space="preserve"> </w:t>
      </w:r>
      <w:r w:rsidR="00775658">
        <w:rPr>
          <w:sz w:val="24"/>
        </w:rPr>
        <w:t>достижений</w:t>
      </w:r>
      <w:r w:rsidR="00775658">
        <w:rPr>
          <w:spacing w:val="-2"/>
          <w:sz w:val="24"/>
        </w:rPr>
        <w:t xml:space="preserve"> </w:t>
      </w:r>
      <w:r w:rsidR="00775658">
        <w:rPr>
          <w:sz w:val="24"/>
        </w:rPr>
        <w:t>каждого ребенка.</w:t>
      </w:r>
    </w:p>
    <w:p w:rsidR="00E3659D" w:rsidRDefault="00775658" w:rsidP="000F758C">
      <w:pPr>
        <w:pStyle w:val="a3"/>
        <w:spacing w:before="66"/>
        <w:ind w:right="215" w:firstLine="707"/>
        <w:jc w:val="both"/>
      </w:pPr>
      <w:r>
        <w:t>На уровне общности: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 приобретается опыт развития отношений между детьми, родителями,</w:t>
      </w:r>
      <w:r>
        <w:rPr>
          <w:spacing w:val="1"/>
        </w:rPr>
        <w:t xml:space="preserve"> </w:t>
      </w:r>
      <w:r>
        <w:t>воспитателями. Детская и детско-взрослая общность в инклюзивном 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</w:p>
    <w:p w:rsidR="00E3659D" w:rsidRDefault="00775658" w:rsidP="000F758C">
      <w:pPr>
        <w:pStyle w:val="a3"/>
        <w:spacing w:before="2"/>
      </w:pPr>
      <w:r>
        <w:t>деятельности.</w:t>
      </w:r>
    </w:p>
    <w:p w:rsidR="00E3659D" w:rsidRDefault="00CB7DC6" w:rsidP="000F758C">
      <w:pPr>
        <w:pStyle w:val="a3"/>
        <w:tabs>
          <w:tab w:val="left" w:pos="9923"/>
        </w:tabs>
        <w:spacing w:before="41"/>
        <w:ind w:left="709" w:right="215"/>
        <w:jc w:val="both"/>
      </w:pPr>
      <w:r>
        <w:t xml:space="preserve">          </w:t>
      </w:r>
      <w:r w:rsidR="00775658">
        <w:t>На</w:t>
      </w:r>
      <w:r w:rsidR="00775658">
        <w:rPr>
          <w:spacing w:val="-1"/>
        </w:rPr>
        <w:t xml:space="preserve"> </w:t>
      </w:r>
      <w:r w:rsidR="00775658">
        <w:t>уровне</w:t>
      </w:r>
      <w:r w:rsidR="00775658">
        <w:rPr>
          <w:spacing w:val="-5"/>
        </w:rPr>
        <w:t xml:space="preserve"> </w:t>
      </w:r>
      <w:r w:rsidR="00775658">
        <w:t>деятельностей:</w:t>
      </w:r>
      <w:r w:rsidR="00775658">
        <w:rPr>
          <w:spacing w:val="-4"/>
        </w:rPr>
        <w:t xml:space="preserve"> </w:t>
      </w:r>
      <w:r w:rsidR="00775658">
        <w:t>педагогическое</w:t>
      </w:r>
      <w:r w:rsidR="00775658">
        <w:rPr>
          <w:spacing w:val="-4"/>
        </w:rPr>
        <w:t xml:space="preserve"> </w:t>
      </w:r>
      <w:r w:rsidR="00775658">
        <w:t>проектирование</w:t>
      </w:r>
      <w:r w:rsidR="00775658">
        <w:rPr>
          <w:spacing w:val="-5"/>
        </w:rPr>
        <w:t xml:space="preserve"> </w:t>
      </w:r>
      <w:r w:rsidR="00775658">
        <w:t>совместной</w:t>
      </w:r>
      <w:r>
        <w:t xml:space="preserve"> </w:t>
      </w:r>
      <w:r w:rsidR="00775658">
        <w:t>деятельности в разновозрастных группах, в малых группах детей, в детско-родительских</w:t>
      </w:r>
      <w:r w:rsidR="00775658">
        <w:rPr>
          <w:spacing w:val="-57"/>
        </w:rPr>
        <w:t xml:space="preserve"> </w:t>
      </w:r>
      <w:r w:rsidR="00775658">
        <w:t>группах</w:t>
      </w:r>
      <w:r w:rsidR="00775658">
        <w:rPr>
          <w:spacing w:val="-1"/>
        </w:rPr>
        <w:t xml:space="preserve"> </w:t>
      </w:r>
      <w:r w:rsidR="00775658">
        <w:t>обеспечивает</w:t>
      </w:r>
      <w:r w:rsidR="00775658">
        <w:rPr>
          <w:spacing w:val="3"/>
        </w:rPr>
        <w:t xml:space="preserve"> </w:t>
      </w:r>
      <w:r w:rsidR="00775658">
        <w:t>условия</w:t>
      </w:r>
      <w:r w:rsidR="00775658">
        <w:rPr>
          <w:spacing w:val="-2"/>
        </w:rPr>
        <w:t xml:space="preserve"> </w:t>
      </w:r>
      <w:r w:rsidR="00775658">
        <w:t>освоения</w:t>
      </w:r>
      <w:r w:rsidR="00775658">
        <w:rPr>
          <w:spacing w:val="-2"/>
        </w:rPr>
        <w:t xml:space="preserve"> </w:t>
      </w:r>
      <w:r w:rsidR="00775658">
        <w:t>доступных</w:t>
      </w:r>
      <w:r w:rsidR="00775658">
        <w:rPr>
          <w:spacing w:val="-3"/>
        </w:rPr>
        <w:t xml:space="preserve"> </w:t>
      </w:r>
      <w:r w:rsidR="00775658">
        <w:t>навыков,</w:t>
      </w:r>
      <w:r w:rsidR="00775658">
        <w:rPr>
          <w:spacing w:val="-1"/>
        </w:rPr>
        <w:t xml:space="preserve"> </w:t>
      </w:r>
      <w:r w:rsidR="00775658">
        <w:t>формирует</w:t>
      </w:r>
      <w:r w:rsidR="00775658">
        <w:rPr>
          <w:spacing w:val="-2"/>
        </w:rPr>
        <w:t xml:space="preserve"> </w:t>
      </w:r>
      <w:r w:rsidR="00775658">
        <w:t>опыт</w:t>
      </w:r>
      <w:r w:rsidR="00775658">
        <w:rPr>
          <w:spacing w:val="-2"/>
        </w:rPr>
        <w:t xml:space="preserve"> </w:t>
      </w:r>
      <w:r w:rsidR="00775658">
        <w:t>работы</w:t>
      </w:r>
      <w:r>
        <w:t xml:space="preserve"> </w:t>
      </w:r>
      <w:r w:rsidR="00775658">
        <w:t>в</w:t>
      </w:r>
      <w:r w:rsidR="00775658">
        <w:rPr>
          <w:spacing w:val="-4"/>
        </w:rPr>
        <w:t xml:space="preserve"> </w:t>
      </w:r>
      <w:r w:rsidR="00775658">
        <w:t>команде,</w:t>
      </w:r>
      <w:r w:rsidR="00775658">
        <w:rPr>
          <w:spacing w:val="-3"/>
        </w:rPr>
        <w:t xml:space="preserve"> </w:t>
      </w:r>
      <w:r w:rsidR="00775658">
        <w:t>развивает</w:t>
      </w:r>
      <w:r w:rsidR="00775658">
        <w:rPr>
          <w:spacing w:val="-3"/>
        </w:rPr>
        <w:t xml:space="preserve"> </w:t>
      </w:r>
      <w:r w:rsidR="00775658">
        <w:t>активность</w:t>
      </w:r>
      <w:r w:rsidR="00775658">
        <w:rPr>
          <w:spacing w:val="-5"/>
        </w:rPr>
        <w:t xml:space="preserve"> </w:t>
      </w:r>
      <w:r w:rsidR="00775658">
        <w:t>и</w:t>
      </w:r>
      <w:r w:rsidR="00775658">
        <w:rPr>
          <w:spacing w:val="-3"/>
        </w:rPr>
        <w:t xml:space="preserve"> </w:t>
      </w:r>
      <w:r w:rsidR="00775658">
        <w:t>ответственность</w:t>
      </w:r>
      <w:r w:rsidR="00775658">
        <w:rPr>
          <w:spacing w:val="-3"/>
        </w:rPr>
        <w:t xml:space="preserve"> </w:t>
      </w:r>
      <w:r w:rsidR="00775658">
        <w:t>каждого</w:t>
      </w:r>
      <w:r w:rsidR="00775658">
        <w:rPr>
          <w:spacing w:val="-3"/>
        </w:rPr>
        <w:t xml:space="preserve"> </w:t>
      </w:r>
      <w:r w:rsidR="00775658">
        <w:lastRenderedPageBreak/>
        <w:t>ребенка</w:t>
      </w:r>
      <w:r w:rsidR="00775658">
        <w:rPr>
          <w:spacing w:val="-4"/>
        </w:rPr>
        <w:t xml:space="preserve"> </w:t>
      </w:r>
      <w:r w:rsidR="00775658">
        <w:t>в</w:t>
      </w:r>
      <w:r w:rsidR="00775658">
        <w:rPr>
          <w:spacing w:val="-4"/>
        </w:rPr>
        <w:t xml:space="preserve"> </w:t>
      </w:r>
      <w:r w:rsidR="00775658">
        <w:t>социальной</w:t>
      </w:r>
      <w:r w:rsidR="00775658">
        <w:rPr>
          <w:spacing w:val="-57"/>
        </w:rPr>
        <w:t xml:space="preserve"> </w:t>
      </w:r>
      <w:r w:rsidR="00775658">
        <w:t>ситуации</w:t>
      </w:r>
      <w:r w:rsidR="00775658">
        <w:rPr>
          <w:spacing w:val="-1"/>
        </w:rPr>
        <w:t xml:space="preserve"> </w:t>
      </w:r>
      <w:r w:rsidR="00775658">
        <w:t>его</w:t>
      </w:r>
      <w:r w:rsidR="00775658">
        <w:rPr>
          <w:spacing w:val="59"/>
        </w:rPr>
        <w:t xml:space="preserve"> </w:t>
      </w:r>
      <w:r w:rsidR="00775658">
        <w:t>развития.</w:t>
      </w:r>
    </w:p>
    <w:p w:rsidR="00E3659D" w:rsidRDefault="00CB7DC6" w:rsidP="000F758C">
      <w:pPr>
        <w:pStyle w:val="a3"/>
        <w:ind w:left="709" w:right="215"/>
        <w:jc w:val="both"/>
      </w:pPr>
      <w:r>
        <w:tab/>
        <w:t xml:space="preserve">         </w:t>
      </w:r>
      <w:r w:rsidR="00775658">
        <w:t>На</w:t>
      </w:r>
      <w:r w:rsidR="00775658">
        <w:rPr>
          <w:spacing w:val="-1"/>
        </w:rPr>
        <w:t xml:space="preserve"> </w:t>
      </w:r>
      <w:r w:rsidR="00775658">
        <w:t>уровне</w:t>
      </w:r>
      <w:r w:rsidR="00775658">
        <w:rPr>
          <w:spacing w:val="-3"/>
        </w:rPr>
        <w:t xml:space="preserve"> </w:t>
      </w:r>
      <w:r w:rsidR="00775658">
        <w:t>событий:</w:t>
      </w:r>
      <w:r w:rsidR="00775658">
        <w:rPr>
          <w:spacing w:val="-3"/>
        </w:rPr>
        <w:t xml:space="preserve"> </w:t>
      </w:r>
      <w:r w:rsidR="00775658">
        <w:t>проектирование</w:t>
      </w:r>
      <w:r w:rsidR="00775658">
        <w:rPr>
          <w:spacing w:val="-4"/>
        </w:rPr>
        <w:t xml:space="preserve"> </w:t>
      </w:r>
      <w:r w:rsidR="00775658">
        <w:t>педагогами</w:t>
      </w:r>
      <w:r w:rsidR="00775658">
        <w:rPr>
          <w:spacing w:val="-3"/>
        </w:rPr>
        <w:t xml:space="preserve"> </w:t>
      </w:r>
      <w:r w:rsidR="00775658">
        <w:t>ритмов</w:t>
      </w:r>
      <w:r w:rsidR="00775658">
        <w:rPr>
          <w:spacing w:val="-3"/>
        </w:rPr>
        <w:t xml:space="preserve"> </w:t>
      </w:r>
      <w:r w:rsidR="00775658">
        <w:t>жизни,</w:t>
      </w:r>
      <w:r w:rsidR="00775658">
        <w:rPr>
          <w:spacing w:val="-6"/>
        </w:rPr>
        <w:t xml:space="preserve"> </w:t>
      </w:r>
      <w:r w:rsidR="00775658">
        <w:t>праздников</w:t>
      </w:r>
      <w:r>
        <w:t xml:space="preserve"> </w:t>
      </w:r>
      <w:r w:rsidR="00775658">
        <w:t>и общих дел с учетом специфики социальной и культурной ситуации развития каждого</w:t>
      </w:r>
      <w:r w:rsidR="00775658">
        <w:rPr>
          <w:spacing w:val="-57"/>
        </w:rPr>
        <w:t xml:space="preserve"> </w:t>
      </w:r>
      <w:r w:rsidR="00775658">
        <w:t>ребенка</w:t>
      </w:r>
      <w:r w:rsidR="00775658">
        <w:rPr>
          <w:spacing w:val="-3"/>
        </w:rPr>
        <w:t xml:space="preserve"> </w:t>
      </w:r>
      <w:r w:rsidR="00775658">
        <w:t>обеспечивает</w:t>
      </w:r>
      <w:r w:rsidR="00775658">
        <w:rPr>
          <w:spacing w:val="-2"/>
        </w:rPr>
        <w:t xml:space="preserve"> </w:t>
      </w:r>
      <w:r w:rsidR="00775658">
        <w:t>возможность участия</w:t>
      </w:r>
      <w:r w:rsidR="00775658">
        <w:rPr>
          <w:spacing w:val="-2"/>
        </w:rPr>
        <w:t xml:space="preserve"> </w:t>
      </w:r>
      <w:r w:rsidR="00775658">
        <w:t>каждого</w:t>
      </w:r>
      <w:r w:rsidR="00775658">
        <w:rPr>
          <w:spacing w:val="-1"/>
        </w:rPr>
        <w:t xml:space="preserve"> </w:t>
      </w:r>
      <w:r w:rsidR="00775658">
        <w:t>в</w:t>
      </w:r>
      <w:r w:rsidR="00775658">
        <w:rPr>
          <w:spacing w:val="-3"/>
        </w:rPr>
        <w:t xml:space="preserve"> </w:t>
      </w:r>
      <w:r w:rsidR="00775658">
        <w:t>жизни</w:t>
      </w:r>
      <w:r w:rsidR="00775658">
        <w:rPr>
          <w:spacing w:val="-2"/>
        </w:rPr>
        <w:t xml:space="preserve"> </w:t>
      </w:r>
      <w:r w:rsidR="00775658">
        <w:t>и</w:t>
      </w:r>
      <w:r w:rsidR="00775658">
        <w:rPr>
          <w:spacing w:val="-2"/>
        </w:rPr>
        <w:t xml:space="preserve"> </w:t>
      </w:r>
      <w:r w:rsidR="00775658">
        <w:t>событиях</w:t>
      </w:r>
      <w:r w:rsidR="00775658">
        <w:rPr>
          <w:spacing w:val="1"/>
        </w:rPr>
        <w:t xml:space="preserve"> </w:t>
      </w:r>
      <w:r w:rsidR="00775658">
        <w:t>группы,</w:t>
      </w:r>
      <w:r>
        <w:t xml:space="preserve"> </w:t>
      </w:r>
      <w:r w:rsidR="00775658">
        <w:t>формирует</w:t>
      </w:r>
      <w:r w:rsidR="00775658">
        <w:rPr>
          <w:spacing w:val="-3"/>
        </w:rPr>
        <w:t xml:space="preserve"> </w:t>
      </w:r>
      <w:r w:rsidR="00775658">
        <w:t>личностный</w:t>
      </w:r>
      <w:r w:rsidR="00775658">
        <w:rPr>
          <w:spacing w:val="-4"/>
        </w:rPr>
        <w:t xml:space="preserve"> </w:t>
      </w:r>
      <w:r w:rsidR="00775658">
        <w:t>опыт,</w:t>
      </w:r>
      <w:r w:rsidR="00775658">
        <w:rPr>
          <w:spacing w:val="-3"/>
        </w:rPr>
        <w:t xml:space="preserve"> </w:t>
      </w:r>
      <w:r w:rsidR="00775658">
        <w:t>развивает</w:t>
      </w:r>
      <w:r w:rsidR="00775658">
        <w:rPr>
          <w:spacing w:val="-2"/>
        </w:rPr>
        <w:t xml:space="preserve"> </w:t>
      </w:r>
      <w:r w:rsidR="00775658">
        <w:t>самооценку</w:t>
      </w:r>
      <w:r w:rsidR="00775658">
        <w:rPr>
          <w:spacing w:val="-10"/>
        </w:rPr>
        <w:t xml:space="preserve"> </w:t>
      </w:r>
      <w:r w:rsidR="00775658">
        <w:t>и</w:t>
      </w:r>
      <w:r w:rsidR="00775658">
        <w:rPr>
          <w:spacing w:val="2"/>
        </w:rPr>
        <w:t xml:space="preserve"> </w:t>
      </w:r>
      <w:r w:rsidR="00775658">
        <w:t>уверенность</w:t>
      </w:r>
      <w:r w:rsidR="00775658">
        <w:rPr>
          <w:spacing w:val="55"/>
        </w:rPr>
        <w:t xml:space="preserve"> </w:t>
      </w:r>
      <w:r w:rsidR="00775658">
        <w:t>ребенка</w:t>
      </w:r>
      <w:r w:rsidR="00775658">
        <w:rPr>
          <w:spacing w:val="-3"/>
        </w:rPr>
        <w:t xml:space="preserve"> </w:t>
      </w:r>
      <w:r w:rsidR="00775658">
        <w:t>в</w:t>
      </w:r>
      <w:r w:rsidR="00775658">
        <w:rPr>
          <w:spacing w:val="-3"/>
        </w:rPr>
        <w:t xml:space="preserve"> </w:t>
      </w:r>
      <w:r w:rsidR="00775658">
        <w:t>своих</w:t>
      </w:r>
      <w:r w:rsidR="00775658">
        <w:rPr>
          <w:spacing w:val="-57"/>
        </w:rPr>
        <w:t xml:space="preserve"> </w:t>
      </w:r>
      <w:r w:rsidR="00775658">
        <w:t>силах. Событийная организация должна обеспечить переживание ребенком опыта</w:t>
      </w:r>
      <w:r w:rsidR="00775658">
        <w:rPr>
          <w:spacing w:val="1"/>
        </w:rPr>
        <w:t xml:space="preserve"> </w:t>
      </w:r>
      <w:r w:rsidR="00775658">
        <w:t>самостоятельности,</w:t>
      </w:r>
      <w:r w:rsidR="00775658">
        <w:rPr>
          <w:spacing w:val="-1"/>
        </w:rPr>
        <w:t xml:space="preserve"> </w:t>
      </w:r>
      <w:r w:rsidR="00775658">
        <w:t>счастья</w:t>
      </w:r>
      <w:r w:rsidR="00775658">
        <w:rPr>
          <w:spacing w:val="-1"/>
        </w:rPr>
        <w:t xml:space="preserve"> </w:t>
      </w:r>
      <w:r w:rsidR="00775658">
        <w:t>и свободы</w:t>
      </w:r>
      <w:r w:rsidR="00775658">
        <w:rPr>
          <w:spacing w:val="-2"/>
        </w:rPr>
        <w:t xml:space="preserve"> </w:t>
      </w:r>
      <w:r w:rsidR="00775658">
        <w:t>в</w:t>
      </w:r>
      <w:r w:rsidR="00775658">
        <w:rPr>
          <w:spacing w:val="-2"/>
        </w:rPr>
        <w:t xml:space="preserve"> </w:t>
      </w:r>
      <w:r w:rsidR="00775658">
        <w:t>коллективе</w:t>
      </w:r>
      <w:r w:rsidR="00775658">
        <w:rPr>
          <w:spacing w:val="-2"/>
        </w:rPr>
        <w:t xml:space="preserve"> </w:t>
      </w:r>
      <w:r w:rsidR="00775658">
        <w:t>детей</w:t>
      </w:r>
      <w:r w:rsidR="00775658">
        <w:rPr>
          <w:spacing w:val="-1"/>
        </w:rPr>
        <w:t xml:space="preserve"> </w:t>
      </w:r>
      <w:r w:rsidR="00775658">
        <w:t>и</w:t>
      </w:r>
      <w:r w:rsidR="00775658">
        <w:rPr>
          <w:spacing w:val="-1"/>
        </w:rPr>
        <w:t xml:space="preserve"> </w:t>
      </w:r>
      <w:r w:rsidR="00775658">
        <w:t>взрослых.</w:t>
      </w:r>
    </w:p>
    <w:p w:rsidR="00E3659D" w:rsidRDefault="00775658" w:rsidP="003159BC">
      <w:pPr>
        <w:pStyle w:val="a3"/>
        <w:ind w:right="661" w:firstLine="707"/>
        <w:jc w:val="both"/>
      </w:pPr>
      <w:r>
        <w:t>Основными принципами реализации программы воспитания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6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являются:</w:t>
      </w:r>
    </w:p>
    <w:p w:rsidR="00E3659D" w:rsidRDefault="00775658" w:rsidP="003159BC">
      <w:pPr>
        <w:pStyle w:val="a6"/>
        <w:numPr>
          <w:ilvl w:val="2"/>
          <w:numId w:val="5"/>
        </w:numPr>
        <w:tabs>
          <w:tab w:val="left" w:pos="2098"/>
        </w:tabs>
        <w:ind w:right="247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3659D" w:rsidRDefault="00775658" w:rsidP="003159BC">
      <w:pPr>
        <w:pStyle w:val="a6"/>
        <w:numPr>
          <w:ilvl w:val="2"/>
          <w:numId w:val="5"/>
        </w:numPr>
        <w:tabs>
          <w:tab w:val="left" w:pos="2098"/>
        </w:tabs>
        <w:ind w:right="252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3659D" w:rsidRDefault="00775658" w:rsidP="003159BC">
      <w:pPr>
        <w:pStyle w:val="a6"/>
        <w:numPr>
          <w:ilvl w:val="2"/>
          <w:numId w:val="5"/>
        </w:numPr>
        <w:tabs>
          <w:tab w:val="left" w:pos="2098"/>
        </w:tabs>
        <w:ind w:right="251" w:hanging="144"/>
        <w:jc w:val="both"/>
        <w:rPr>
          <w:sz w:val="24"/>
        </w:rPr>
      </w:pPr>
      <w:r>
        <w:rPr>
          <w:sz w:val="24"/>
        </w:rPr>
        <w:t>принцип содействия и сотрудничества детей и взрослых, признания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E3659D" w:rsidRDefault="00775658" w:rsidP="003159BC">
      <w:pPr>
        <w:pStyle w:val="a6"/>
        <w:numPr>
          <w:ilvl w:val="2"/>
          <w:numId w:val="5"/>
        </w:numPr>
        <w:tabs>
          <w:tab w:val="left" w:pos="2098"/>
        </w:tabs>
        <w:ind w:right="253" w:hanging="144"/>
        <w:jc w:val="both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B7DC6" w:rsidRDefault="00775658" w:rsidP="003159BC">
      <w:pPr>
        <w:pStyle w:val="a6"/>
        <w:numPr>
          <w:ilvl w:val="2"/>
          <w:numId w:val="5"/>
        </w:numPr>
        <w:tabs>
          <w:tab w:val="left" w:pos="2098"/>
        </w:tabs>
        <w:ind w:right="250" w:hanging="144"/>
        <w:jc w:val="both"/>
        <w:rPr>
          <w:sz w:val="24"/>
        </w:rPr>
      </w:pPr>
      <w:r>
        <w:rPr>
          <w:sz w:val="24"/>
        </w:rPr>
        <w:t>принцип   активного   привлечения   ближайшего   социального  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:rsidR="00CB7DC6" w:rsidRDefault="00CB7DC6" w:rsidP="003159BC">
      <w:pPr>
        <w:pStyle w:val="a6"/>
        <w:tabs>
          <w:tab w:val="left" w:pos="2098"/>
        </w:tabs>
        <w:ind w:left="1534" w:right="250"/>
        <w:jc w:val="both"/>
        <w:rPr>
          <w:sz w:val="24"/>
        </w:rPr>
      </w:pPr>
    </w:p>
    <w:p w:rsidR="001D7D1F" w:rsidRDefault="00775658" w:rsidP="001D7D1F">
      <w:pPr>
        <w:pStyle w:val="a6"/>
        <w:tabs>
          <w:tab w:val="left" w:pos="2098"/>
        </w:tabs>
        <w:ind w:left="709" w:right="250"/>
        <w:jc w:val="center"/>
        <w:rPr>
          <w:spacing w:val="-57"/>
        </w:rPr>
      </w:pPr>
      <w:r>
        <w:t>Задачами воспитания детей с ОВЗ в условиях дошкольной образовательной</w:t>
      </w:r>
    </w:p>
    <w:p w:rsidR="00E3659D" w:rsidRPr="00CB7DC6" w:rsidRDefault="00775658" w:rsidP="003159BC">
      <w:pPr>
        <w:pStyle w:val="a6"/>
        <w:tabs>
          <w:tab w:val="left" w:pos="2098"/>
        </w:tabs>
        <w:ind w:left="709" w:right="250"/>
        <w:jc w:val="both"/>
        <w:rPr>
          <w:sz w:val="24"/>
        </w:rPr>
      </w:pPr>
      <w:r>
        <w:t>организации</w:t>
      </w:r>
      <w:r w:rsidRPr="00CB7DC6">
        <w:rPr>
          <w:spacing w:val="-1"/>
        </w:rPr>
        <w:t xml:space="preserve"> </w:t>
      </w:r>
      <w:r>
        <w:t>являются:</w:t>
      </w:r>
    </w:p>
    <w:p w:rsidR="00E3659D" w:rsidRDefault="00775658" w:rsidP="003159B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215" w:hanging="144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B7DC6" w:rsidRPr="00CB7DC6" w:rsidRDefault="00775658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215" w:hanging="14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семьям</w:t>
      </w:r>
      <w:r>
        <w:rPr>
          <w:spacing w:val="-57"/>
          <w:sz w:val="24"/>
        </w:rPr>
        <w:t xml:space="preserve"> </w:t>
      </w:r>
      <w:r w:rsidR="00CB7DC6">
        <w:rPr>
          <w:spacing w:val="-57"/>
          <w:sz w:val="24"/>
        </w:rPr>
        <w:t xml:space="preserve">   </w:t>
      </w:r>
    </w:p>
    <w:p w:rsidR="00E3659D" w:rsidRDefault="00775658" w:rsidP="000F758C">
      <w:pPr>
        <w:pStyle w:val="a6"/>
        <w:tabs>
          <w:tab w:val="left" w:pos="2097"/>
          <w:tab w:val="left" w:pos="2098"/>
        </w:tabs>
        <w:ind w:left="1534" w:right="215"/>
        <w:rPr>
          <w:sz w:val="24"/>
        </w:rPr>
      </w:pP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659D" w:rsidRDefault="00775658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215" w:hanging="116"/>
        <w:jc w:val="both"/>
      </w:pPr>
      <w:r>
        <w:rPr>
          <w:sz w:val="24"/>
        </w:rPr>
        <w:t>обеспечение</w:t>
      </w:r>
      <w:r w:rsidRPr="00CB7DC6"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 w:rsidRPr="00CB7DC6"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 w:rsidRPr="00CB7DC6"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 w:rsidRPr="00CB7DC6"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CB7DC6">
        <w:rPr>
          <w:sz w:val="24"/>
        </w:rPr>
        <w:t xml:space="preserve"> </w:t>
      </w:r>
      <w:r>
        <w:t>с</w:t>
      </w:r>
      <w:r w:rsidRPr="00CB7DC6">
        <w:rPr>
          <w:spacing w:val="-5"/>
        </w:rPr>
        <w:t xml:space="preserve"> </w:t>
      </w:r>
      <w:r>
        <w:t>особенностями</w:t>
      </w:r>
      <w:r w:rsidRPr="00CB7DC6">
        <w:rPr>
          <w:spacing w:val="-4"/>
        </w:rPr>
        <w:t xml:space="preserve"> </w:t>
      </w:r>
      <w:r>
        <w:t>в</w:t>
      </w:r>
      <w:r w:rsidRPr="00CB7DC6">
        <w:rPr>
          <w:spacing w:val="-5"/>
        </w:rPr>
        <w:t xml:space="preserve"> </w:t>
      </w:r>
      <w:r>
        <w:t>развитии</w:t>
      </w:r>
      <w:r w:rsidRPr="00CB7DC6">
        <w:rPr>
          <w:spacing w:val="-4"/>
        </w:rPr>
        <w:t xml:space="preserve"> </w:t>
      </w:r>
      <w:r>
        <w:t>и</w:t>
      </w:r>
      <w:r w:rsidRPr="00CB7DC6">
        <w:rPr>
          <w:spacing w:val="-4"/>
        </w:rPr>
        <w:t xml:space="preserve"> </w:t>
      </w:r>
      <w:r>
        <w:t>содействие</w:t>
      </w:r>
      <w:r w:rsidRPr="00CB7DC6">
        <w:rPr>
          <w:spacing w:val="-5"/>
        </w:rPr>
        <w:t xml:space="preserve"> </w:t>
      </w:r>
      <w:r>
        <w:t>повышению</w:t>
      </w:r>
      <w:r w:rsidRPr="00CB7DC6">
        <w:rPr>
          <w:spacing w:val="-2"/>
        </w:rPr>
        <w:t xml:space="preserve"> </w:t>
      </w:r>
      <w:r>
        <w:t>уровня</w:t>
      </w:r>
      <w:r w:rsidRPr="00CB7DC6">
        <w:rPr>
          <w:spacing w:val="-4"/>
        </w:rPr>
        <w:t xml:space="preserve"> </w:t>
      </w:r>
      <w:r>
        <w:t>педагогической</w:t>
      </w:r>
      <w:r w:rsidRPr="00CB7DC6">
        <w:rPr>
          <w:spacing w:val="-57"/>
        </w:rPr>
        <w:t xml:space="preserve"> </w:t>
      </w:r>
      <w:r>
        <w:t>компетентности</w:t>
      </w:r>
      <w:r w:rsidRPr="00CB7DC6">
        <w:rPr>
          <w:spacing w:val="-1"/>
        </w:rPr>
        <w:t xml:space="preserve"> </w:t>
      </w:r>
      <w:r>
        <w:t>родителей;</w:t>
      </w:r>
    </w:p>
    <w:p w:rsidR="00E3659D" w:rsidRDefault="00775658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215" w:hanging="116"/>
        <w:jc w:val="both"/>
      </w:pPr>
      <w:r>
        <w:rPr>
          <w:sz w:val="24"/>
        </w:rPr>
        <w:t>налаживание</w:t>
      </w:r>
      <w:r w:rsidRPr="00CB7DC6">
        <w:rPr>
          <w:spacing w:val="-7"/>
          <w:sz w:val="24"/>
        </w:rPr>
        <w:t xml:space="preserve"> </w:t>
      </w:r>
      <w:r>
        <w:rPr>
          <w:sz w:val="24"/>
        </w:rPr>
        <w:t>эмоционально-положительного</w:t>
      </w:r>
      <w:r w:rsidRPr="00CB7DC6"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 w:rsidRPr="00CB7DC6"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 w:rsidR="00CB7DC6">
        <w:rPr>
          <w:sz w:val="24"/>
        </w:rPr>
        <w:t xml:space="preserve"> </w:t>
      </w:r>
      <w:r>
        <w:t>с</w:t>
      </w:r>
      <w:r w:rsidRPr="00CB7DC6">
        <w:rPr>
          <w:spacing w:val="-4"/>
        </w:rPr>
        <w:t xml:space="preserve"> </w:t>
      </w:r>
      <w:r>
        <w:t>окружающими,</w:t>
      </w:r>
      <w:r w:rsidRPr="00CB7DC6">
        <w:rPr>
          <w:spacing w:val="-3"/>
        </w:rPr>
        <w:t xml:space="preserve"> </w:t>
      </w:r>
      <w:r>
        <w:t>в</w:t>
      </w:r>
      <w:r w:rsidRPr="00CB7DC6">
        <w:rPr>
          <w:spacing w:val="-3"/>
        </w:rPr>
        <w:t xml:space="preserve"> </w:t>
      </w:r>
      <w:r>
        <w:t>целях</w:t>
      </w:r>
      <w:r w:rsidRPr="00CB7DC6">
        <w:rPr>
          <w:spacing w:val="-1"/>
        </w:rPr>
        <w:t xml:space="preserve"> </w:t>
      </w:r>
      <w:r>
        <w:t>их</w:t>
      </w:r>
      <w:r w:rsidRPr="00CB7DC6">
        <w:rPr>
          <w:spacing w:val="2"/>
        </w:rPr>
        <w:t xml:space="preserve"> </w:t>
      </w:r>
      <w:r>
        <w:t>успешной</w:t>
      </w:r>
      <w:r w:rsidRPr="00CB7DC6">
        <w:rPr>
          <w:spacing w:val="-3"/>
        </w:rPr>
        <w:t xml:space="preserve"> </w:t>
      </w:r>
      <w:r>
        <w:t>адаптации</w:t>
      </w:r>
      <w:r w:rsidRPr="00CB7DC6">
        <w:rPr>
          <w:spacing w:val="-3"/>
        </w:rPr>
        <w:t xml:space="preserve"> </w:t>
      </w:r>
      <w:r>
        <w:t>и</w:t>
      </w:r>
      <w:r w:rsidRPr="00CB7DC6">
        <w:rPr>
          <w:spacing w:val="-4"/>
        </w:rPr>
        <w:t xml:space="preserve"> </w:t>
      </w:r>
      <w:r>
        <w:t>интеграции</w:t>
      </w:r>
      <w:r w:rsidRPr="00CB7DC6">
        <w:rPr>
          <w:spacing w:val="-3"/>
        </w:rPr>
        <w:t xml:space="preserve"> </w:t>
      </w:r>
      <w:r>
        <w:t>в</w:t>
      </w:r>
      <w:r w:rsidRPr="00CB7DC6">
        <w:rPr>
          <w:spacing w:val="-3"/>
        </w:rPr>
        <w:t xml:space="preserve"> </w:t>
      </w:r>
      <w:r>
        <w:t>общество;</w:t>
      </w:r>
    </w:p>
    <w:p w:rsidR="00E3659D" w:rsidRDefault="00775658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215" w:hanging="14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об 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3659D" w:rsidRDefault="00775658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ind w:right="756" w:hanging="14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9D7806" w:rsidRDefault="009D7806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</w:tabs>
        <w:spacing w:before="64"/>
        <w:ind w:right="499" w:hanging="144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</w:t>
      </w:r>
      <w:r>
        <w:rPr>
          <w:spacing w:val="-57"/>
          <w:sz w:val="24"/>
        </w:rPr>
        <w:t xml:space="preserve">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9D7806" w:rsidRDefault="009D7806" w:rsidP="000F758C">
      <w:pPr>
        <w:pStyle w:val="a6"/>
        <w:numPr>
          <w:ilvl w:val="0"/>
          <w:numId w:val="3"/>
        </w:numPr>
        <w:tabs>
          <w:tab w:val="left" w:pos="2097"/>
          <w:tab w:val="left" w:pos="2098"/>
          <w:tab w:val="left" w:pos="10065"/>
        </w:tabs>
        <w:ind w:right="388" w:hanging="144"/>
        <w:jc w:val="both"/>
      </w:pPr>
      <w:r>
        <w:rPr>
          <w:sz w:val="24"/>
        </w:rPr>
        <w:t>объединение</w:t>
      </w:r>
      <w:r w:rsidRPr="001D7D1F"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 w:rsidRPr="001D7D1F"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 w:rsidRPr="001D7D1F">
        <w:rPr>
          <w:spacing w:val="-57"/>
          <w:sz w:val="24"/>
        </w:rPr>
        <w:t xml:space="preserve"> </w:t>
      </w:r>
      <w:r>
        <w:rPr>
          <w:sz w:val="24"/>
        </w:rPr>
        <w:t>на</w:t>
      </w:r>
      <w:r w:rsidRPr="001D7D1F"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 w:rsidRPr="001D7D1F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1D7D1F"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 w:rsidRPr="001D7D1F"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 w:rsidRPr="001D7D1F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1D7D1F"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 w:rsidR="001D7D1F">
        <w:rPr>
          <w:sz w:val="24"/>
        </w:rPr>
        <w:t xml:space="preserve"> </w:t>
      </w:r>
      <w:r>
        <w:t>в</w:t>
      </w:r>
      <w:r w:rsidRPr="001D7D1F">
        <w:rPr>
          <w:spacing w:val="-3"/>
        </w:rPr>
        <w:t xml:space="preserve"> </w:t>
      </w:r>
      <w:r>
        <w:t>обществе</w:t>
      </w:r>
      <w:r w:rsidRPr="001D7D1F">
        <w:rPr>
          <w:spacing w:val="-4"/>
        </w:rPr>
        <w:t xml:space="preserve"> </w:t>
      </w:r>
      <w:r>
        <w:t>правил</w:t>
      </w:r>
      <w:r w:rsidRPr="001D7D1F">
        <w:rPr>
          <w:spacing w:val="-2"/>
        </w:rPr>
        <w:t xml:space="preserve"> </w:t>
      </w:r>
      <w:r>
        <w:t>и</w:t>
      </w:r>
      <w:r w:rsidRPr="001D7D1F">
        <w:rPr>
          <w:spacing w:val="-1"/>
        </w:rPr>
        <w:t xml:space="preserve"> </w:t>
      </w:r>
      <w:r>
        <w:t>норм</w:t>
      </w:r>
      <w:r w:rsidRPr="001D7D1F">
        <w:rPr>
          <w:spacing w:val="-2"/>
        </w:rPr>
        <w:t xml:space="preserve"> </w:t>
      </w:r>
      <w:r>
        <w:t>поведения</w:t>
      </w:r>
      <w:r w:rsidRPr="001D7D1F">
        <w:rPr>
          <w:spacing w:val="-2"/>
        </w:rPr>
        <w:t xml:space="preserve"> </w:t>
      </w:r>
      <w:r>
        <w:t>в</w:t>
      </w:r>
      <w:r w:rsidRPr="001D7D1F">
        <w:rPr>
          <w:spacing w:val="-3"/>
        </w:rPr>
        <w:t xml:space="preserve"> </w:t>
      </w:r>
      <w:r>
        <w:t>интересах</w:t>
      </w:r>
      <w:r w:rsidRPr="001D7D1F">
        <w:rPr>
          <w:spacing w:val="1"/>
        </w:rPr>
        <w:t xml:space="preserve"> </w:t>
      </w:r>
      <w:r>
        <w:t>человека,</w:t>
      </w:r>
      <w:r w:rsidRPr="001D7D1F">
        <w:rPr>
          <w:spacing w:val="-2"/>
        </w:rPr>
        <w:t xml:space="preserve"> </w:t>
      </w:r>
      <w:r>
        <w:t>семьи,</w:t>
      </w:r>
      <w:r w:rsidRPr="001D7D1F">
        <w:rPr>
          <w:spacing w:val="-1"/>
        </w:rPr>
        <w:t xml:space="preserve"> </w:t>
      </w:r>
      <w:r>
        <w:t>общества.</w:t>
      </w:r>
    </w:p>
    <w:p w:rsidR="009D7806" w:rsidRDefault="009D7806" w:rsidP="000F758C">
      <w:pPr>
        <w:pStyle w:val="a3"/>
        <w:spacing w:before="2"/>
        <w:ind w:left="0"/>
        <w:rPr>
          <w:sz w:val="28"/>
        </w:rPr>
      </w:pPr>
    </w:p>
    <w:p w:rsidR="009D7806" w:rsidRDefault="009D7806" w:rsidP="00976F67">
      <w:pPr>
        <w:rPr>
          <w:sz w:val="24"/>
        </w:rPr>
        <w:sectPr w:rsidR="009D7806" w:rsidSect="00976F67">
          <w:footerReference w:type="default" r:id="rId12"/>
          <w:pgSz w:w="11900" w:h="16850"/>
          <w:pgMar w:top="851" w:right="851" w:bottom="851" w:left="1418" w:header="0" w:footer="924" w:gutter="0"/>
          <w:cols w:space="720"/>
        </w:sectPr>
      </w:pPr>
    </w:p>
    <w:p w:rsidR="00D97A19" w:rsidRDefault="006D45BA" w:rsidP="00D97A19">
      <w:pPr>
        <w:pStyle w:val="Heading1"/>
        <w:ind w:left="1763" w:right="1792" w:hanging="720"/>
        <w:jc w:val="center"/>
      </w:pPr>
      <w:r>
        <w:lastRenderedPageBreak/>
        <w:t>3.7.</w:t>
      </w:r>
      <w:r w:rsidR="00775658">
        <w:rPr>
          <w:spacing w:val="1"/>
        </w:rPr>
        <w:t xml:space="preserve"> </w:t>
      </w:r>
      <w:r w:rsidR="00D97A19">
        <w:rPr>
          <w:spacing w:val="1"/>
        </w:rPr>
        <w:t>К</w:t>
      </w:r>
      <w:r w:rsidR="00775658">
        <w:t>алендарн</w:t>
      </w:r>
      <w:r w:rsidR="00D97A19">
        <w:t>ый</w:t>
      </w:r>
      <w:r w:rsidR="00775658">
        <w:t xml:space="preserve"> план воспитательной работы</w:t>
      </w:r>
      <w:r w:rsidR="00D97A19">
        <w:t xml:space="preserve"> </w:t>
      </w:r>
      <w:r w:rsidR="00775658">
        <w:rPr>
          <w:spacing w:val="-58"/>
        </w:rPr>
        <w:t xml:space="preserve"> </w:t>
      </w:r>
      <w:r w:rsidR="00D97A19">
        <w:t>на год</w:t>
      </w:r>
    </w:p>
    <w:p w:rsidR="00976F67" w:rsidRDefault="00976F67" w:rsidP="00D97A19">
      <w:pPr>
        <w:pStyle w:val="Heading1"/>
        <w:ind w:left="1763" w:right="1792" w:hanging="720"/>
        <w:jc w:val="center"/>
      </w:pP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tbl>
      <w:tblPr>
        <w:tblStyle w:val="ab"/>
        <w:tblW w:w="15559" w:type="dxa"/>
        <w:tblLayout w:type="fixed"/>
        <w:tblLook w:val="04A0"/>
      </w:tblPr>
      <w:tblGrid>
        <w:gridCol w:w="1418"/>
        <w:gridCol w:w="2835"/>
        <w:gridCol w:w="2693"/>
        <w:gridCol w:w="2126"/>
        <w:gridCol w:w="284"/>
        <w:gridCol w:w="2693"/>
        <w:gridCol w:w="142"/>
        <w:gridCol w:w="1616"/>
        <w:gridCol w:w="1752"/>
      </w:tblGrid>
      <w:tr w:rsidR="00976F67" w:rsidRPr="00C86790" w:rsidTr="009D7806">
        <w:tc>
          <w:tcPr>
            <w:tcW w:w="1418" w:type="dxa"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8"/>
          </w:tcPr>
          <w:p w:rsidR="00976F67" w:rsidRPr="008C7311" w:rsidRDefault="00976F67" w:rsidP="00A5425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C7311">
              <w:rPr>
                <w:b/>
                <w:sz w:val="24"/>
                <w:szCs w:val="24"/>
              </w:rPr>
              <w:t>Направление воспитания</w:t>
            </w:r>
          </w:p>
        </w:tc>
      </w:tr>
      <w:tr w:rsidR="00976F67" w:rsidRPr="00C86790" w:rsidTr="009D7806">
        <w:tc>
          <w:tcPr>
            <w:tcW w:w="1418" w:type="dxa"/>
            <w:vMerge w:val="restart"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  <w:p w:rsidR="00976F67" w:rsidRPr="00A71E93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693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gridSpan w:val="2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616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Трудовое</w:t>
            </w:r>
          </w:p>
        </w:tc>
        <w:tc>
          <w:tcPr>
            <w:tcW w:w="1752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Этико-эстетическое</w:t>
            </w:r>
          </w:p>
        </w:tc>
      </w:tr>
      <w:tr w:rsidR="00976F67" w:rsidRPr="00C86790" w:rsidTr="009D7806">
        <w:tc>
          <w:tcPr>
            <w:tcW w:w="1418" w:type="dxa"/>
            <w:vMerge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8"/>
          </w:tcPr>
          <w:p w:rsidR="00976F67" w:rsidRPr="008C7311" w:rsidRDefault="00976F67" w:rsidP="00A5425B">
            <w:pPr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8C7311">
              <w:rPr>
                <w:b/>
                <w:i/>
                <w:sz w:val="24"/>
                <w:szCs w:val="24"/>
              </w:rPr>
              <w:t>Ценности</w:t>
            </w:r>
          </w:p>
        </w:tc>
      </w:tr>
      <w:tr w:rsidR="00976F67" w:rsidRPr="00C86790" w:rsidTr="009D780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6F67" w:rsidRPr="00C86790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Родина, природа</w:t>
            </w:r>
          </w:p>
        </w:tc>
        <w:tc>
          <w:tcPr>
            <w:tcW w:w="2693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126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Знание</w:t>
            </w:r>
          </w:p>
        </w:tc>
        <w:tc>
          <w:tcPr>
            <w:tcW w:w="2977" w:type="dxa"/>
            <w:gridSpan w:val="2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Здоровье</w:t>
            </w:r>
          </w:p>
        </w:tc>
        <w:tc>
          <w:tcPr>
            <w:tcW w:w="1758" w:type="dxa"/>
            <w:gridSpan w:val="2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Труд</w:t>
            </w:r>
          </w:p>
        </w:tc>
        <w:tc>
          <w:tcPr>
            <w:tcW w:w="1752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Культура и красота</w:t>
            </w: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1 мл.</w:t>
            </w:r>
          </w:p>
          <w:p w:rsidR="00976F67" w:rsidRPr="00BF6B97" w:rsidRDefault="00976F67" w:rsidP="00A5425B">
            <w:pPr>
              <w:spacing w:line="274" w:lineRule="exact"/>
            </w:pPr>
            <w:r w:rsidRPr="00BF6B97">
              <w:t>группа</w:t>
            </w:r>
          </w:p>
        </w:tc>
        <w:tc>
          <w:tcPr>
            <w:tcW w:w="2835" w:type="dxa"/>
            <w:vMerge w:val="restart"/>
          </w:tcPr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-</w:t>
            </w:r>
            <w:r w:rsidRPr="00105FF1">
              <w:rPr>
                <w:rFonts w:eastAsiaTheme="minorHAnsi"/>
                <w:i/>
                <w:color w:val="000000"/>
              </w:rPr>
              <w:t>формирование</w:t>
            </w:r>
            <w:r w:rsidRPr="00BF6B97">
              <w:rPr>
                <w:rFonts w:eastAsiaTheme="minorHAnsi"/>
                <w:color w:val="000000"/>
              </w:rPr>
              <w:t xml:space="preserve"> любви к родному краю, родной природе, родному языку, культурному наследию своего народа;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</w:t>
            </w:r>
            <w:r w:rsidRPr="00105FF1">
              <w:rPr>
                <w:rFonts w:eastAsiaTheme="minorHAnsi"/>
                <w:color w:val="000000"/>
              </w:rPr>
              <w:lastRenderedPageBreak/>
              <w:t>соседям, старшим, другим людям вне зависимости от их этнической принадлежности;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976F67" w:rsidRPr="00BF6B97" w:rsidRDefault="00976F67" w:rsidP="00A5425B"/>
        </w:tc>
        <w:tc>
          <w:tcPr>
            <w:tcW w:w="2693" w:type="dxa"/>
            <w:vMerge w:val="restart"/>
          </w:tcPr>
          <w:p w:rsidR="00976F67" w:rsidRDefault="00976F67" w:rsidP="00A5425B">
            <w:pPr>
              <w:widowControl/>
              <w:tabs>
                <w:tab w:val="left" w:pos="1134"/>
              </w:tabs>
              <w:suppressAutoHyphens/>
              <w:autoSpaceDE/>
              <w:autoSpaceDN/>
              <w:ind w:left="34"/>
            </w:pPr>
            <w:r w:rsidRPr="00105FF1">
              <w:rPr>
                <w:i/>
                <w:color w:val="000000"/>
              </w:rPr>
              <w:lastRenderedPageBreak/>
              <w:t>-формирование</w:t>
            </w:r>
            <w:r w:rsidRPr="00BF6B97">
              <w:rPr>
                <w:color w:val="000000"/>
              </w:rPr>
              <w:t xml:space="preserve"> у ребенка представлений о добре и зле, позитивного образа семьи</w:t>
            </w:r>
            <w:r w:rsidRPr="00BF6B97">
              <w:t xml:space="preserve"> </w:t>
            </w:r>
            <w:r w:rsidRPr="00BF6B97">
              <w:rPr>
                <w:color w:val="000000"/>
              </w:rPr>
              <w:t xml:space="preserve">с детьми, 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      </w:r>
            <w:r w:rsidRPr="00BF6B97">
              <w:rPr>
                <w:color w:val="000000"/>
              </w:rPr>
              <w:br/>
              <w:t>в группе в различных ситуациях.</w:t>
            </w:r>
          </w:p>
          <w:p w:rsidR="00976F67" w:rsidRPr="00BF6B97" w:rsidRDefault="00976F67" w:rsidP="00A5425B">
            <w:pPr>
              <w:widowControl/>
              <w:tabs>
                <w:tab w:val="left" w:pos="1134"/>
              </w:tabs>
              <w:suppressAutoHyphens/>
              <w:autoSpaceDE/>
              <w:autoSpaceDN/>
              <w:ind w:left="34"/>
            </w:pPr>
            <w:r w:rsidRPr="00105FF1">
              <w:rPr>
                <w:i/>
                <w:color w:val="000000"/>
              </w:rPr>
              <w:t>-Формирование</w:t>
            </w:r>
            <w:r w:rsidRPr="00BF6B97">
              <w:rPr>
                <w:color w:val="000000"/>
              </w:rPr>
              <w:t xml:space="preserve"> навыков, </w:t>
            </w:r>
            <w:r w:rsidRPr="00BF6B97">
              <w:rPr>
                <w:color w:val="000000"/>
              </w:rPr>
              <w:lastRenderedPageBreak/>
              <w:t>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976F67" w:rsidRPr="00BF6B97" w:rsidRDefault="00976F67" w:rsidP="00A5425B">
            <w:r>
              <w:rPr>
                <w:color w:val="000000"/>
              </w:rPr>
              <w:t>-</w:t>
            </w:r>
            <w:r w:rsidRPr="00105FF1">
              <w:rPr>
                <w:i/>
                <w:color w:val="000000"/>
              </w:rPr>
              <w:t>Развитие</w:t>
            </w:r>
            <w:r w:rsidRPr="00BF6B97">
              <w:rPr>
                <w:color w:val="000000"/>
              </w:rPr>
              <w:t xml:space="preserve"> способности поставить себя на место другого как проявление личностной зрелости и преодоление детского эгоизма.</w:t>
            </w:r>
          </w:p>
        </w:tc>
        <w:tc>
          <w:tcPr>
            <w:tcW w:w="2126" w:type="dxa"/>
            <w:vMerge w:val="restart"/>
          </w:tcPr>
          <w:p w:rsidR="00976F67" w:rsidRDefault="00976F67" w:rsidP="00A5425B">
            <w:pPr>
              <w:widowControl/>
              <w:tabs>
                <w:tab w:val="left" w:pos="993"/>
              </w:tabs>
              <w:suppressAutoHyphens/>
              <w:autoSpaceDE/>
              <w:autoSpaceDN/>
            </w:pPr>
            <w:r>
              <w:rPr>
                <w:color w:val="000000"/>
              </w:rPr>
              <w:lastRenderedPageBreak/>
              <w:t>-</w:t>
            </w:r>
            <w:r w:rsidRPr="00105FF1">
              <w:rPr>
                <w:i/>
                <w:color w:val="000000"/>
              </w:rPr>
              <w:t xml:space="preserve">развитие </w:t>
            </w:r>
            <w:r w:rsidRPr="00BF6B97">
              <w:rPr>
                <w:color w:val="000000"/>
              </w:rPr>
              <w:t>любознательности, формирование опыта познавательной инициативы;</w:t>
            </w:r>
          </w:p>
          <w:p w:rsidR="00976F67" w:rsidRPr="00BF6B97" w:rsidRDefault="00976F67" w:rsidP="00A5425B">
            <w:pPr>
              <w:widowControl/>
              <w:tabs>
                <w:tab w:val="left" w:pos="993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ценностного отношения к взрослому как источнику знаний;</w:t>
            </w:r>
            <w:r>
              <w:rPr>
                <w:color w:val="000000"/>
              </w:rPr>
              <w:t xml:space="preserve">  </w:t>
            </w:r>
            <w:r w:rsidRPr="00105FF1">
              <w:rPr>
                <w:i/>
                <w:color w:val="000000"/>
              </w:rPr>
              <w:t>-приобщение</w:t>
            </w:r>
            <w:r w:rsidRPr="00BF6B97">
              <w:rPr>
                <w:color w:val="000000"/>
              </w:rPr>
              <w:t xml:space="preserve"> ребенка к культурным способам познания (книги, интернет-источники, дискуссии и др.).</w:t>
            </w:r>
          </w:p>
          <w:p w:rsidR="00976F67" w:rsidRPr="00BF6B97" w:rsidRDefault="00976F67" w:rsidP="00A5425B"/>
        </w:tc>
        <w:tc>
          <w:tcPr>
            <w:tcW w:w="2977" w:type="dxa"/>
            <w:gridSpan w:val="2"/>
            <w:vMerge w:val="restart"/>
          </w:tcPr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>
              <w:rPr>
                <w:i/>
                <w:color w:val="000000"/>
              </w:rPr>
              <w:t>-</w:t>
            </w:r>
            <w:r w:rsidRPr="00105FF1">
              <w:rPr>
                <w:i/>
                <w:color w:val="000000"/>
              </w:rPr>
              <w:t xml:space="preserve">обеспечение </w:t>
            </w:r>
            <w:r w:rsidRPr="00BF6B97">
              <w:rPr>
                <w:color w:val="000000"/>
              </w:rPr>
              <w:t>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закаливание</w:t>
            </w:r>
            <w:r w:rsidRPr="00BF6B97">
              <w:rPr>
                <w:color w:val="000000"/>
              </w:rPr>
              <w:t xml:space="preserve">, повышение сопротивляемости к воздействию условий внешней среды; 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укрепление</w:t>
            </w:r>
            <w:r w:rsidRPr="00BF6B97">
              <w:rPr>
                <w:color w:val="000000"/>
              </w:rPr>
              <w:t xml:space="preserve"> опорно-двигательного аппарата; развитие двигательных способностей, обучение двигательным навыкам и </w:t>
            </w:r>
            <w:r w:rsidRPr="00BF6B97">
              <w:rPr>
                <w:color w:val="000000"/>
              </w:rPr>
              <w:lastRenderedPageBreak/>
              <w:t>умениям;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>
              <w:t>-</w:t>
            </w:r>
            <w:r w:rsidRPr="00105FF1">
              <w:rPr>
                <w:i/>
                <w:color w:val="000000"/>
              </w:rPr>
              <w:t xml:space="preserve">формирование </w:t>
            </w:r>
            <w:r w:rsidRPr="00BF6B97">
              <w:rPr>
                <w:color w:val="000000"/>
              </w:rPr>
              <w:t>элементарных представлений в области физической культуры, здоровья и безопасного образа жизни;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организация</w:t>
            </w:r>
            <w:r w:rsidRPr="00BF6B97">
              <w:rPr>
                <w:color w:val="000000"/>
              </w:rPr>
              <w:t xml:space="preserve"> сна, здорового питания, выстраивание правильного режима дня;</w:t>
            </w:r>
          </w:p>
          <w:p w:rsidR="00976F67" w:rsidRPr="00BF6B9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экологической культуры, обучение безопасности жизнедеятельности.</w:t>
            </w:r>
          </w:p>
          <w:p w:rsidR="00976F67" w:rsidRPr="00BF6B97" w:rsidRDefault="00976F67" w:rsidP="00A5425B"/>
        </w:tc>
        <w:tc>
          <w:tcPr>
            <w:tcW w:w="1758" w:type="dxa"/>
            <w:gridSpan w:val="2"/>
            <w:vMerge w:val="restart"/>
          </w:tcPr>
          <w:p w:rsidR="00976F67" w:rsidRDefault="00976F67" w:rsidP="00A5425B">
            <w:pPr>
              <w:widowControl/>
              <w:suppressAutoHyphens/>
              <w:autoSpaceDE/>
              <w:autoSpaceDN/>
              <w:ind w:hanging="108"/>
            </w:pPr>
            <w:r w:rsidRPr="00BF6B97">
              <w:rPr>
                <w:color w:val="000000"/>
              </w:rPr>
              <w:lastRenderedPageBreak/>
              <w:t xml:space="preserve">  </w:t>
            </w:r>
            <w:r w:rsidRPr="00105FF1">
              <w:rPr>
                <w:i/>
                <w:color w:val="000000"/>
              </w:rPr>
              <w:t>-ознакомление</w:t>
            </w:r>
            <w:r w:rsidRPr="00BF6B97">
              <w:rPr>
                <w:color w:val="000000"/>
              </w:rPr>
              <w:t xml:space="preserve">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</w:t>
            </w:r>
            <w:r w:rsidRPr="00BF6B97">
              <w:rPr>
                <w:color w:val="000000"/>
              </w:rPr>
              <w:lastRenderedPageBreak/>
              <w:t>труда самих детей.</w:t>
            </w:r>
          </w:p>
          <w:p w:rsidR="00976F67" w:rsidRDefault="00976F67" w:rsidP="00A5425B">
            <w:pPr>
              <w:widowControl/>
              <w:suppressAutoHyphens/>
              <w:autoSpaceDE/>
              <w:autoSpaceDN/>
              <w:ind w:hanging="108"/>
              <w:rPr>
                <w:color w:val="000000"/>
              </w:rPr>
            </w:pPr>
            <w:r>
              <w:t>-</w:t>
            </w:r>
            <w:r w:rsidRPr="00105FF1">
              <w:rPr>
                <w:i/>
                <w:color w:val="000000"/>
              </w:rPr>
              <w:t xml:space="preserve">Формирование </w:t>
            </w:r>
            <w:r w:rsidRPr="00105FF1">
              <w:rPr>
                <w:color w:val="000000"/>
              </w:rPr>
              <w:t>навыков, необходимых для трудовой деятельности детей, воспитание навыков организации своей работы, формирование элементарных навыков планирования</w:t>
            </w:r>
            <w:r>
              <w:rPr>
                <w:color w:val="000000"/>
              </w:rPr>
              <w:t>.</w:t>
            </w:r>
          </w:p>
          <w:p w:rsidR="00976F67" w:rsidRPr="00105FF1" w:rsidRDefault="00976F67" w:rsidP="00A5425B">
            <w:pPr>
              <w:widowControl/>
              <w:suppressAutoHyphens/>
              <w:autoSpaceDE/>
              <w:autoSpaceDN/>
              <w:ind w:hanging="108"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Формирование</w:t>
            </w:r>
            <w:r w:rsidRPr="00105FF1">
              <w:rPr>
                <w:color w:val="000000"/>
              </w:rPr>
              <w:t xml:space="preserve">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976F67" w:rsidRPr="00BF6B97" w:rsidRDefault="00976F67" w:rsidP="00A5425B"/>
        </w:tc>
        <w:tc>
          <w:tcPr>
            <w:tcW w:w="1752" w:type="dxa"/>
            <w:vMerge w:val="restart"/>
          </w:tcPr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-</w:t>
            </w:r>
            <w:r w:rsidRPr="00BF6B97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культуры общения, поведения, этических представлений;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</w:rPr>
              <w:t>-</w:t>
            </w:r>
            <w:r w:rsidRPr="00BF6B97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представлений о значении опрятности и красоты внешней, ее влиянии на внутренний мир человека;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  <w:color w:val="000000"/>
              </w:rPr>
              <w:t>-развитие</w:t>
            </w:r>
            <w:r w:rsidRPr="00BF6B97">
              <w:rPr>
                <w:color w:val="000000"/>
              </w:rPr>
              <w:t xml:space="preserve"> предпосылок ценностно-смыслового восприятия и понимания </w:t>
            </w:r>
            <w:r w:rsidRPr="00BF6B97">
              <w:rPr>
                <w:color w:val="000000"/>
              </w:rPr>
              <w:lastRenderedPageBreak/>
              <w:t>произведений искусства, явлений жизни, отношений между людьми;</w:t>
            </w:r>
            <w:r w:rsidRPr="00BF6B97">
              <w:t xml:space="preserve"> </w:t>
            </w:r>
            <w:r w:rsidRPr="00BF6B97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любви к прекрасному, уважения к традициям и культуре родной страны и других народов;</w:t>
            </w:r>
            <w:r w:rsidRPr="00BF6B97">
              <w:t xml:space="preserve"> </w:t>
            </w:r>
            <w:r w:rsidRPr="00BF6B97">
              <w:rPr>
                <w:i/>
                <w:color w:val="000000"/>
              </w:rPr>
              <w:t>развитие</w:t>
            </w:r>
            <w:r w:rsidRPr="00BF6B97">
              <w:rPr>
                <w:color w:val="000000"/>
              </w:rPr>
              <w:t xml:space="preserve"> творческого отношения к миру, природе, быту и к окружающей ребенка действительности;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у детей эстетического вкуса, стремления окружать себя прекрасным, создавать его.</w:t>
            </w:r>
          </w:p>
          <w:p w:rsidR="00976F67" w:rsidRPr="00BF6B97" w:rsidRDefault="00976F67" w:rsidP="00A5425B"/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2 мл.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Средняя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Старшая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Подготовительная к школе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</w:tbl>
    <w:p w:rsidR="00976F67" w:rsidRPr="00BF6B97" w:rsidRDefault="00976F67" w:rsidP="00976F67">
      <w:pPr>
        <w:spacing w:line="274" w:lineRule="exact"/>
      </w:pPr>
    </w:p>
    <w:p w:rsidR="00976F67" w:rsidRPr="00BF6B97" w:rsidRDefault="00976F67" w:rsidP="00976F67">
      <w:pPr>
        <w:spacing w:line="274" w:lineRule="exact"/>
      </w:pPr>
    </w:p>
    <w:p w:rsidR="00976F67" w:rsidRDefault="00976F67" w:rsidP="00976F67">
      <w:pPr>
        <w:spacing w:line="274" w:lineRule="exact"/>
      </w:pPr>
    </w:p>
    <w:p w:rsidR="00A5425B" w:rsidRDefault="00A5425B" w:rsidP="00976F67">
      <w:pPr>
        <w:spacing w:line="274" w:lineRule="exact"/>
      </w:pPr>
    </w:p>
    <w:p w:rsidR="007F4618" w:rsidRDefault="007F4618" w:rsidP="00976F67">
      <w:pPr>
        <w:spacing w:line="274" w:lineRule="exact"/>
      </w:pPr>
    </w:p>
    <w:p w:rsidR="00A5425B" w:rsidRDefault="00A5425B" w:rsidP="00976F67">
      <w:pPr>
        <w:spacing w:line="274" w:lineRule="exact"/>
      </w:pPr>
    </w:p>
    <w:p w:rsidR="00A5425B" w:rsidRPr="00BF6B97" w:rsidRDefault="00A5425B" w:rsidP="00976F67">
      <w:pPr>
        <w:spacing w:line="274" w:lineRule="exact"/>
      </w:pPr>
    </w:p>
    <w:sectPr w:rsidR="00A5425B" w:rsidRPr="00BF6B97" w:rsidSect="00032FCB">
      <w:footerReference w:type="default" r:id="rId13"/>
      <w:pgSz w:w="16850" w:h="11900" w:orient="landscape"/>
      <w:pgMar w:top="600" w:right="1200" w:bottom="1020" w:left="1060" w:header="0" w:footer="9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51" w:rsidRDefault="00214651" w:rsidP="00E3659D">
      <w:r>
        <w:separator/>
      </w:r>
    </w:p>
  </w:endnote>
  <w:endnote w:type="continuationSeparator" w:id="1">
    <w:p w:rsidR="00214651" w:rsidRDefault="00214651" w:rsidP="00E3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B80BD0">
    <w:pPr>
      <w:pStyle w:val="a3"/>
      <w:spacing w:line="14" w:lineRule="auto"/>
      <w:ind w:left="0"/>
      <w:rPr>
        <w:sz w:val="19"/>
      </w:rPr>
    </w:pPr>
    <w:r w:rsidRPr="00B8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4.4pt;margin-top:780.8pt;width:11.6pt;height:13.05pt;z-index:-18143232;mso-position-horizontal-relative:page;mso-position-vertical-relative:page" filled="f" stroked="f">
          <v:textbox inset="0,0,0,0">
            <w:txbxContent>
              <w:p w:rsidR="007B6E6D" w:rsidRDefault="00B80B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FC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B80BD0">
    <w:pPr>
      <w:pStyle w:val="a3"/>
      <w:spacing w:line="14" w:lineRule="auto"/>
      <w:ind w:left="0"/>
      <w:rPr>
        <w:sz w:val="14"/>
      </w:rPr>
    </w:pPr>
    <w:r w:rsidRPr="00B8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8.45pt;margin-top:780.9pt;width:17.3pt;height:13.05pt;z-index:-18136576;mso-position-horizontal-relative:page;mso-position-vertical-relative:page" filled="f" stroked="f">
          <v:textbox inset="0,0,0,0">
            <w:txbxContent>
              <w:p w:rsidR="007B6E6D" w:rsidRDefault="00B80B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FC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B80BD0">
    <w:pPr>
      <w:pStyle w:val="a3"/>
      <w:spacing w:line="14" w:lineRule="auto"/>
      <w:ind w:left="0"/>
      <w:rPr>
        <w:sz w:val="20"/>
      </w:rPr>
    </w:pPr>
    <w:r w:rsidRPr="00B8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25pt;margin-top:533.85pt;width:17.3pt;height:13.05pt;z-index:-18140672;mso-position-horizontal-relative:page;mso-position-vertical-relative:page" filled="f" stroked="f">
          <v:textbox style="mso-next-textbox:#_x0000_s2053" inset="0,0,0,0">
            <w:txbxContent>
              <w:p w:rsidR="007B6E6D" w:rsidRDefault="00B80B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FCB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B80BD0">
    <w:pPr>
      <w:pStyle w:val="a3"/>
      <w:spacing w:line="14" w:lineRule="auto"/>
      <w:ind w:left="0"/>
      <w:rPr>
        <w:sz w:val="14"/>
      </w:rPr>
    </w:pPr>
    <w:r w:rsidRPr="00B8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45pt;margin-top:780.9pt;width:17.3pt;height:13.05pt;z-index:-18139136;mso-position-horizontal-relative:page;mso-position-vertical-relative:page" filled="f" stroked="f">
          <v:textbox inset="0,0,0,0">
            <w:txbxContent>
              <w:p w:rsidR="007B6E6D" w:rsidRDefault="00B80B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FCB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B80BD0">
    <w:pPr>
      <w:pStyle w:val="a3"/>
      <w:spacing w:line="14" w:lineRule="auto"/>
      <w:ind w:left="0"/>
      <w:rPr>
        <w:sz w:val="20"/>
      </w:rPr>
    </w:pPr>
    <w:r w:rsidRPr="00B8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33.95pt;width:17.3pt;height:13.05pt;z-index:-18138624;mso-position-horizontal-relative:page;mso-position-vertical-relative:page" filled="f" stroked="f">
          <v:textbox style="mso-next-textbox:#_x0000_s2049" inset="0,0,0,0">
            <w:txbxContent>
              <w:p w:rsidR="007B6E6D" w:rsidRDefault="00B80B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FCB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51" w:rsidRDefault="00214651" w:rsidP="00E3659D">
      <w:r>
        <w:separator/>
      </w:r>
    </w:p>
  </w:footnote>
  <w:footnote w:type="continuationSeparator" w:id="1">
    <w:p w:rsidR="00214651" w:rsidRDefault="00214651" w:rsidP="00E36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1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2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5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6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7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8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9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1">
    <w:nsid w:val="00876497"/>
    <w:multiLevelType w:val="hybridMultilevel"/>
    <w:tmpl w:val="7CAEB3AC"/>
    <w:lvl w:ilvl="0" w:tplc="808602D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ED42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4A88AF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7F86D6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F52357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89EE08A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2FC51E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0B8B0E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53F8B84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2">
    <w:nsid w:val="00AC6E9D"/>
    <w:multiLevelType w:val="hybridMultilevel"/>
    <w:tmpl w:val="A32EB31C"/>
    <w:lvl w:ilvl="0" w:tplc="C3122D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D876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B1A6C596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C53AF07E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CD0E0690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FBAC8718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483C797C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2FCE453A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33EC5EE6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abstractNum w:abstractNumId="23">
    <w:nsid w:val="050B33E5"/>
    <w:multiLevelType w:val="hybridMultilevel"/>
    <w:tmpl w:val="307EA0B2"/>
    <w:lvl w:ilvl="0" w:tplc="4BB6D6D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E462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7301D5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14ABAF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F3E37A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B48A858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4992C40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28FCAA7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D02233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4">
    <w:nsid w:val="054732B2"/>
    <w:multiLevelType w:val="hybridMultilevel"/>
    <w:tmpl w:val="4252A0A2"/>
    <w:lvl w:ilvl="0" w:tplc="D444D6CC">
      <w:start w:val="6"/>
      <w:numFmt w:val="decimal"/>
      <w:lvlText w:val="%1"/>
      <w:lvlJc w:val="left"/>
      <w:pPr>
        <w:ind w:left="561" w:hanging="420"/>
      </w:pPr>
      <w:rPr>
        <w:rFonts w:hint="default"/>
        <w:lang w:val="ru-RU" w:eastAsia="en-US" w:bidi="ar-SA"/>
      </w:rPr>
    </w:lvl>
    <w:lvl w:ilvl="1" w:tplc="D3D076A8">
      <w:numFmt w:val="none"/>
      <w:lvlText w:val=""/>
      <w:lvlJc w:val="left"/>
      <w:pPr>
        <w:tabs>
          <w:tab w:val="num" w:pos="360"/>
        </w:tabs>
      </w:pPr>
    </w:lvl>
    <w:lvl w:ilvl="2" w:tplc="B0901F88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 w:tplc="07EC349C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4" w:tplc="B72A41D0">
      <w:numFmt w:val="bullet"/>
      <w:lvlText w:val="•"/>
      <w:lvlJc w:val="left"/>
      <w:pPr>
        <w:ind w:left="1920" w:hanging="420"/>
      </w:pPr>
      <w:rPr>
        <w:rFonts w:hint="default"/>
        <w:lang w:val="ru-RU" w:eastAsia="en-US" w:bidi="ar-SA"/>
      </w:rPr>
    </w:lvl>
    <w:lvl w:ilvl="5" w:tplc="36CA6658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6" w:tplc="AA6A5164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7" w:tplc="EF64548A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8" w:tplc="C0285134">
      <w:numFmt w:val="bullet"/>
      <w:lvlText w:val="•"/>
      <w:lvlJc w:val="left"/>
      <w:pPr>
        <w:ind w:left="3280" w:hanging="420"/>
      </w:pPr>
      <w:rPr>
        <w:rFonts w:hint="default"/>
        <w:lang w:val="ru-RU" w:eastAsia="en-US" w:bidi="ar-SA"/>
      </w:rPr>
    </w:lvl>
  </w:abstractNum>
  <w:abstractNum w:abstractNumId="25">
    <w:nsid w:val="089612DA"/>
    <w:multiLevelType w:val="hybridMultilevel"/>
    <w:tmpl w:val="A216BBCA"/>
    <w:lvl w:ilvl="0" w:tplc="A5CE7428">
      <w:start w:val="3"/>
      <w:numFmt w:val="decimal"/>
      <w:lvlText w:val="%1"/>
      <w:lvlJc w:val="left"/>
      <w:pPr>
        <w:ind w:left="107" w:hanging="461"/>
      </w:pPr>
      <w:rPr>
        <w:rFonts w:hint="default"/>
        <w:lang w:val="ru-RU" w:eastAsia="en-US" w:bidi="ar-SA"/>
      </w:rPr>
    </w:lvl>
    <w:lvl w:ilvl="1" w:tplc="8A927468">
      <w:numFmt w:val="none"/>
      <w:lvlText w:val=""/>
      <w:lvlJc w:val="left"/>
      <w:pPr>
        <w:tabs>
          <w:tab w:val="num" w:pos="360"/>
        </w:tabs>
      </w:pPr>
    </w:lvl>
    <w:lvl w:ilvl="2" w:tplc="13C01EBA">
      <w:numFmt w:val="bullet"/>
      <w:lvlText w:val="•"/>
      <w:lvlJc w:val="left"/>
      <w:pPr>
        <w:ind w:left="1019" w:hanging="461"/>
      </w:pPr>
      <w:rPr>
        <w:rFonts w:hint="default"/>
        <w:lang w:val="ru-RU" w:eastAsia="en-US" w:bidi="ar-SA"/>
      </w:rPr>
    </w:lvl>
    <w:lvl w:ilvl="3" w:tplc="33047A34">
      <w:numFmt w:val="bullet"/>
      <w:lvlText w:val="•"/>
      <w:lvlJc w:val="left"/>
      <w:pPr>
        <w:ind w:left="1479" w:hanging="461"/>
      </w:pPr>
      <w:rPr>
        <w:rFonts w:hint="default"/>
        <w:lang w:val="ru-RU" w:eastAsia="en-US" w:bidi="ar-SA"/>
      </w:rPr>
    </w:lvl>
    <w:lvl w:ilvl="4" w:tplc="A826318A">
      <w:numFmt w:val="bullet"/>
      <w:lvlText w:val="•"/>
      <w:lvlJc w:val="left"/>
      <w:pPr>
        <w:ind w:left="1938" w:hanging="461"/>
      </w:pPr>
      <w:rPr>
        <w:rFonts w:hint="default"/>
        <w:lang w:val="ru-RU" w:eastAsia="en-US" w:bidi="ar-SA"/>
      </w:rPr>
    </w:lvl>
    <w:lvl w:ilvl="5" w:tplc="EDA21F76">
      <w:numFmt w:val="bullet"/>
      <w:lvlText w:val="•"/>
      <w:lvlJc w:val="left"/>
      <w:pPr>
        <w:ind w:left="2398" w:hanging="461"/>
      </w:pPr>
      <w:rPr>
        <w:rFonts w:hint="default"/>
        <w:lang w:val="ru-RU" w:eastAsia="en-US" w:bidi="ar-SA"/>
      </w:rPr>
    </w:lvl>
    <w:lvl w:ilvl="6" w:tplc="55FAC454">
      <w:numFmt w:val="bullet"/>
      <w:lvlText w:val="•"/>
      <w:lvlJc w:val="left"/>
      <w:pPr>
        <w:ind w:left="2858" w:hanging="461"/>
      </w:pPr>
      <w:rPr>
        <w:rFonts w:hint="default"/>
        <w:lang w:val="ru-RU" w:eastAsia="en-US" w:bidi="ar-SA"/>
      </w:rPr>
    </w:lvl>
    <w:lvl w:ilvl="7" w:tplc="73E0F340">
      <w:numFmt w:val="bullet"/>
      <w:lvlText w:val="•"/>
      <w:lvlJc w:val="left"/>
      <w:pPr>
        <w:ind w:left="3317" w:hanging="461"/>
      </w:pPr>
      <w:rPr>
        <w:rFonts w:hint="default"/>
        <w:lang w:val="ru-RU" w:eastAsia="en-US" w:bidi="ar-SA"/>
      </w:rPr>
    </w:lvl>
    <w:lvl w:ilvl="8" w:tplc="6010D5C0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</w:abstractNum>
  <w:abstractNum w:abstractNumId="26">
    <w:nsid w:val="0E905636"/>
    <w:multiLevelType w:val="hybridMultilevel"/>
    <w:tmpl w:val="A762EDFC"/>
    <w:lvl w:ilvl="0" w:tplc="90D01C58">
      <w:start w:val="2"/>
      <w:numFmt w:val="decimal"/>
      <w:lvlText w:val="%1"/>
      <w:lvlJc w:val="left"/>
      <w:pPr>
        <w:ind w:left="108" w:hanging="1750"/>
      </w:pPr>
      <w:rPr>
        <w:rFonts w:hint="default"/>
        <w:lang w:val="ru-RU" w:eastAsia="en-US" w:bidi="ar-SA"/>
      </w:rPr>
    </w:lvl>
    <w:lvl w:ilvl="1" w:tplc="CADAAC5A">
      <w:numFmt w:val="none"/>
      <w:lvlText w:val=""/>
      <w:lvlJc w:val="left"/>
      <w:pPr>
        <w:tabs>
          <w:tab w:val="num" w:pos="360"/>
        </w:tabs>
      </w:pPr>
    </w:lvl>
    <w:lvl w:ilvl="2" w:tplc="6F489C60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 w:tplc="B6545B98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 w:tplc="6AB4E128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 w:tplc="4B184B6A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 w:tplc="A2D2E270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 w:tplc="69BE0B56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 w:tplc="63B46486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27">
    <w:nsid w:val="1050765F"/>
    <w:multiLevelType w:val="hybridMultilevel"/>
    <w:tmpl w:val="EFBC81DE"/>
    <w:lvl w:ilvl="0" w:tplc="8F38F2F2">
      <w:start w:val="1"/>
      <w:numFmt w:val="decimal"/>
      <w:lvlText w:val="%1."/>
      <w:lvlJc w:val="left"/>
      <w:pPr>
        <w:ind w:left="68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2B5B8">
      <w:numFmt w:val="bullet"/>
      <w:lvlText w:val="•"/>
      <w:lvlJc w:val="left"/>
      <w:pPr>
        <w:ind w:left="1400" w:hanging="660"/>
      </w:pPr>
      <w:rPr>
        <w:rFonts w:hint="default"/>
        <w:lang w:val="ru-RU" w:eastAsia="en-US" w:bidi="ar-SA"/>
      </w:rPr>
    </w:lvl>
    <w:lvl w:ilvl="2" w:tplc="C60E8A88">
      <w:numFmt w:val="bullet"/>
      <w:lvlText w:val="•"/>
      <w:lvlJc w:val="left"/>
      <w:pPr>
        <w:ind w:left="2386" w:hanging="660"/>
      </w:pPr>
      <w:rPr>
        <w:rFonts w:hint="default"/>
        <w:lang w:val="ru-RU" w:eastAsia="en-US" w:bidi="ar-SA"/>
      </w:rPr>
    </w:lvl>
    <w:lvl w:ilvl="3" w:tplc="27FAECF2">
      <w:numFmt w:val="bullet"/>
      <w:lvlText w:val="•"/>
      <w:lvlJc w:val="left"/>
      <w:pPr>
        <w:ind w:left="3373" w:hanging="660"/>
      </w:pPr>
      <w:rPr>
        <w:rFonts w:hint="default"/>
        <w:lang w:val="ru-RU" w:eastAsia="en-US" w:bidi="ar-SA"/>
      </w:rPr>
    </w:lvl>
    <w:lvl w:ilvl="4" w:tplc="B7BE8D2C">
      <w:numFmt w:val="bullet"/>
      <w:lvlText w:val="•"/>
      <w:lvlJc w:val="left"/>
      <w:pPr>
        <w:ind w:left="4359" w:hanging="660"/>
      </w:pPr>
      <w:rPr>
        <w:rFonts w:hint="default"/>
        <w:lang w:val="ru-RU" w:eastAsia="en-US" w:bidi="ar-SA"/>
      </w:rPr>
    </w:lvl>
    <w:lvl w:ilvl="5" w:tplc="5C0C9758">
      <w:numFmt w:val="bullet"/>
      <w:lvlText w:val="•"/>
      <w:lvlJc w:val="left"/>
      <w:pPr>
        <w:ind w:left="5346" w:hanging="660"/>
      </w:pPr>
      <w:rPr>
        <w:rFonts w:hint="default"/>
        <w:lang w:val="ru-RU" w:eastAsia="en-US" w:bidi="ar-SA"/>
      </w:rPr>
    </w:lvl>
    <w:lvl w:ilvl="6" w:tplc="96EA28B4">
      <w:numFmt w:val="bullet"/>
      <w:lvlText w:val="•"/>
      <w:lvlJc w:val="left"/>
      <w:pPr>
        <w:ind w:left="6332" w:hanging="660"/>
      </w:pPr>
      <w:rPr>
        <w:rFonts w:hint="default"/>
        <w:lang w:val="ru-RU" w:eastAsia="en-US" w:bidi="ar-SA"/>
      </w:rPr>
    </w:lvl>
    <w:lvl w:ilvl="7" w:tplc="DEAE4EAA">
      <w:numFmt w:val="bullet"/>
      <w:lvlText w:val="•"/>
      <w:lvlJc w:val="left"/>
      <w:pPr>
        <w:ind w:left="7319" w:hanging="660"/>
      </w:pPr>
      <w:rPr>
        <w:rFonts w:hint="default"/>
        <w:lang w:val="ru-RU" w:eastAsia="en-US" w:bidi="ar-SA"/>
      </w:rPr>
    </w:lvl>
    <w:lvl w:ilvl="8" w:tplc="529A2FF8">
      <w:numFmt w:val="bullet"/>
      <w:lvlText w:val="•"/>
      <w:lvlJc w:val="left"/>
      <w:pPr>
        <w:ind w:left="8306" w:hanging="660"/>
      </w:pPr>
      <w:rPr>
        <w:rFonts w:hint="default"/>
        <w:lang w:val="ru-RU" w:eastAsia="en-US" w:bidi="ar-SA"/>
      </w:rPr>
    </w:lvl>
  </w:abstractNum>
  <w:abstractNum w:abstractNumId="28">
    <w:nsid w:val="10F23D78"/>
    <w:multiLevelType w:val="hybridMultilevel"/>
    <w:tmpl w:val="CEFE7860"/>
    <w:lvl w:ilvl="0" w:tplc="5C3E3E9C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22A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F80C870C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3" w:tplc="5A0ACA0A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99CA3F84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 w:tplc="3A1A79B6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6" w:tplc="BE4E27EC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EF146272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8" w:tplc="373ED5AE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29">
    <w:nsid w:val="14D61504"/>
    <w:multiLevelType w:val="hybridMultilevel"/>
    <w:tmpl w:val="098A2DB8"/>
    <w:lvl w:ilvl="0" w:tplc="54A6D402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E55EEE38">
      <w:numFmt w:val="none"/>
      <w:lvlText w:val=""/>
      <w:lvlJc w:val="left"/>
      <w:pPr>
        <w:tabs>
          <w:tab w:val="num" w:pos="360"/>
        </w:tabs>
      </w:pPr>
    </w:lvl>
    <w:lvl w:ilvl="2" w:tplc="6AC0D91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DFB4C1A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5426B70C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E5E8B2CE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0A8270D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491ACC0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7CC89D2C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0">
    <w:nsid w:val="15B27816"/>
    <w:multiLevelType w:val="hybridMultilevel"/>
    <w:tmpl w:val="521ED996"/>
    <w:lvl w:ilvl="0" w:tplc="03BE08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C272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D8E6A2B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9C8E956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4026702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70AE55F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2B10526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DF1243C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70200C34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1">
    <w:nsid w:val="16B01987"/>
    <w:multiLevelType w:val="hybridMultilevel"/>
    <w:tmpl w:val="282A5DF4"/>
    <w:lvl w:ilvl="0" w:tplc="D040E07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CF952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77E4D23E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3FC82D36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FAAC5AB8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B78864C2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F63E4D40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1CBCB0FC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5D12E446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32">
    <w:nsid w:val="1B292D41"/>
    <w:multiLevelType w:val="hybridMultilevel"/>
    <w:tmpl w:val="8F0EA294"/>
    <w:lvl w:ilvl="0" w:tplc="7B225F9A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FEE0A22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31B44C5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4567E3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597AF1E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0228F98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D4148E8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BF8E417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32E016E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3">
    <w:nsid w:val="1BC91C24"/>
    <w:multiLevelType w:val="hybridMultilevel"/>
    <w:tmpl w:val="4056A69A"/>
    <w:lvl w:ilvl="0" w:tplc="0C58E8BA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D6A4EAC4">
      <w:numFmt w:val="none"/>
      <w:lvlText w:val=""/>
      <w:lvlJc w:val="left"/>
      <w:pPr>
        <w:tabs>
          <w:tab w:val="num" w:pos="360"/>
        </w:tabs>
      </w:pPr>
    </w:lvl>
    <w:lvl w:ilvl="2" w:tplc="2320FF3C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49EAE9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26A6110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B374DDC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8F20410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31BA2294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14962FB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4">
    <w:nsid w:val="1D003DA6"/>
    <w:multiLevelType w:val="hybridMultilevel"/>
    <w:tmpl w:val="9294B148"/>
    <w:lvl w:ilvl="0" w:tplc="B1CC5762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AACD2">
      <w:numFmt w:val="bullet"/>
      <w:lvlText w:val="•"/>
      <w:lvlJc w:val="left"/>
      <w:pPr>
        <w:ind w:left="1639" w:hanging="142"/>
      </w:pPr>
      <w:rPr>
        <w:rFonts w:hint="default"/>
        <w:lang w:val="ru-RU" w:eastAsia="en-US" w:bidi="ar-SA"/>
      </w:rPr>
    </w:lvl>
    <w:lvl w:ilvl="2" w:tplc="9482A66A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3" w:tplc="B840DCCA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C4AA2EF6">
      <w:numFmt w:val="bullet"/>
      <w:lvlText w:val="•"/>
      <w:lvlJc w:val="left"/>
      <w:pPr>
        <w:ind w:left="4519" w:hanging="142"/>
      </w:pPr>
      <w:rPr>
        <w:rFonts w:hint="default"/>
        <w:lang w:val="ru-RU" w:eastAsia="en-US" w:bidi="ar-SA"/>
      </w:rPr>
    </w:lvl>
    <w:lvl w:ilvl="5" w:tplc="DAEC10CE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6" w:tplc="05C2511A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ABA42606">
      <w:numFmt w:val="bullet"/>
      <w:lvlText w:val="•"/>
      <w:lvlJc w:val="left"/>
      <w:pPr>
        <w:ind w:left="7399" w:hanging="142"/>
      </w:pPr>
      <w:rPr>
        <w:rFonts w:hint="default"/>
        <w:lang w:val="ru-RU" w:eastAsia="en-US" w:bidi="ar-SA"/>
      </w:rPr>
    </w:lvl>
    <w:lvl w:ilvl="8" w:tplc="2F762180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</w:abstractNum>
  <w:abstractNum w:abstractNumId="35">
    <w:nsid w:val="1D8A7CF6"/>
    <w:multiLevelType w:val="hybridMultilevel"/>
    <w:tmpl w:val="8CD671FE"/>
    <w:lvl w:ilvl="0" w:tplc="91BE8884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DEA93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511E4C1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DCEE10F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147E685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44DE7E4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5FEB57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0A20E40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E26CD3A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36">
    <w:nsid w:val="20C55594"/>
    <w:multiLevelType w:val="multilevel"/>
    <w:tmpl w:val="AA562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37">
    <w:nsid w:val="22344F27"/>
    <w:multiLevelType w:val="hybridMultilevel"/>
    <w:tmpl w:val="FE386814"/>
    <w:lvl w:ilvl="0" w:tplc="56569916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76EEEB28">
      <w:numFmt w:val="none"/>
      <w:lvlText w:val=""/>
      <w:lvlJc w:val="left"/>
      <w:pPr>
        <w:tabs>
          <w:tab w:val="num" w:pos="360"/>
        </w:tabs>
      </w:pPr>
    </w:lvl>
    <w:lvl w:ilvl="2" w:tplc="F948E604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C9101FD2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E68C78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47726B9A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30400B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E5C8CC3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C1E4D79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8">
    <w:nsid w:val="23D54C6C"/>
    <w:multiLevelType w:val="hybridMultilevel"/>
    <w:tmpl w:val="792E612E"/>
    <w:lvl w:ilvl="0" w:tplc="9C4CABD0">
      <w:start w:val="3"/>
      <w:numFmt w:val="decimal"/>
      <w:lvlText w:val="%1"/>
      <w:lvlJc w:val="left"/>
      <w:pPr>
        <w:ind w:left="108" w:hanging="511"/>
      </w:pPr>
      <w:rPr>
        <w:rFonts w:hint="default"/>
        <w:lang w:val="ru-RU" w:eastAsia="en-US" w:bidi="ar-SA"/>
      </w:rPr>
    </w:lvl>
    <w:lvl w:ilvl="1" w:tplc="E974AE38">
      <w:numFmt w:val="none"/>
      <w:lvlText w:val=""/>
      <w:lvlJc w:val="left"/>
      <w:pPr>
        <w:tabs>
          <w:tab w:val="num" w:pos="360"/>
        </w:tabs>
      </w:pPr>
    </w:lvl>
    <w:lvl w:ilvl="2" w:tplc="2A4AD9AE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 w:tplc="9056B0CE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 w:tplc="6CCC6B90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 w:tplc="0BB2183A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 w:tplc="C4E29CAC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 w:tplc="0548D656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 w:tplc="329260E0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39">
    <w:nsid w:val="24FA548E"/>
    <w:multiLevelType w:val="hybridMultilevel"/>
    <w:tmpl w:val="1F30EF96"/>
    <w:lvl w:ilvl="0" w:tplc="D9CAC97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5E5B1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5052BD0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17BA9B7E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C48A6126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F92E35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F46A27A8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BBD2D6BC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6972C038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40">
    <w:nsid w:val="260F5691"/>
    <w:multiLevelType w:val="hybridMultilevel"/>
    <w:tmpl w:val="6DCCB6F2"/>
    <w:lvl w:ilvl="0" w:tplc="F3DE0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A461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54687E4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CA476F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C17EA5E6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0AA25EF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1B225D4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4706FD3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2094598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1">
    <w:nsid w:val="27BE5F51"/>
    <w:multiLevelType w:val="hybridMultilevel"/>
    <w:tmpl w:val="D2F8F2E0"/>
    <w:lvl w:ilvl="0" w:tplc="21644EF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C05EA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B64E93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9765B9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24CDBF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1980C2D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9ABCC86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7D5EE23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EA66F99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2">
    <w:nsid w:val="291E2E93"/>
    <w:multiLevelType w:val="hybridMultilevel"/>
    <w:tmpl w:val="DF1E2098"/>
    <w:lvl w:ilvl="0" w:tplc="B0509144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730AAE18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DE2E97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357067A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86BECCC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8D78B1E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9B485DA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85267EC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8096644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3">
    <w:nsid w:val="2B9951EF"/>
    <w:multiLevelType w:val="hybridMultilevel"/>
    <w:tmpl w:val="20ACC7E0"/>
    <w:lvl w:ilvl="0" w:tplc="52585186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DC1A943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DEA4B92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24CE665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93C2F7E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CF208D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1778D1BC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B25E442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0E309AF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4">
    <w:nsid w:val="2E1E72BD"/>
    <w:multiLevelType w:val="hybridMultilevel"/>
    <w:tmpl w:val="40545A64"/>
    <w:lvl w:ilvl="0" w:tplc="12A6B6A2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D472CB3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E0AD09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B464CC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E68ACF1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D88AE0C8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F84C2E9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59CE975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D180D8D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5">
    <w:nsid w:val="35F129A7"/>
    <w:multiLevelType w:val="hybridMultilevel"/>
    <w:tmpl w:val="48A65FF6"/>
    <w:lvl w:ilvl="0" w:tplc="F962D66C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96A25D5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E44962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3C447F0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8B501874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AAA956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E589CA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53B6DD5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E04C609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6">
    <w:nsid w:val="37270E47"/>
    <w:multiLevelType w:val="hybridMultilevel"/>
    <w:tmpl w:val="EDCE7D8C"/>
    <w:lvl w:ilvl="0" w:tplc="E9842408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889AED22">
      <w:numFmt w:val="none"/>
      <w:lvlText w:val=""/>
      <w:lvlJc w:val="left"/>
      <w:pPr>
        <w:tabs>
          <w:tab w:val="num" w:pos="360"/>
        </w:tabs>
      </w:pPr>
    </w:lvl>
    <w:lvl w:ilvl="2" w:tplc="F9B650BC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B412B582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D51081C0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53E3848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DF0CEF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92369770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52504E64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47">
    <w:nsid w:val="397E4E69"/>
    <w:multiLevelType w:val="multilevel"/>
    <w:tmpl w:val="B204C750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64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8">
    <w:nsid w:val="3B817819"/>
    <w:multiLevelType w:val="hybridMultilevel"/>
    <w:tmpl w:val="A3BA9596"/>
    <w:lvl w:ilvl="0" w:tplc="FF3A1030">
      <w:start w:val="2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 w:tplc="88D0FE52">
      <w:numFmt w:val="none"/>
      <w:lvlText w:val=""/>
      <w:lvlJc w:val="left"/>
      <w:pPr>
        <w:tabs>
          <w:tab w:val="num" w:pos="360"/>
        </w:tabs>
      </w:pPr>
    </w:lvl>
    <w:lvl w:ilvl="2" w:tplc="3136704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EFEC00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889E860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6BC6FE54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63EA6E0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7" w:tplc="CE7ABBFC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2E3AC3D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49">
    <w:nsid w:val="3E6B512D"/>
    <w:multiLevelType w:val="hybridMultilevel"/>
    <w:tmpl w:val="CCFC8A04"/>
    <w:lvl w:ilvl="0" w:tplc="4EF68AF2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CACA2DB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C3E47B9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41215B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6EFAF3A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DBA3F8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E504FFC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EA9CF88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E65848D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50">
    <w:nsid w:val="40276791"/>
    <w:multiLevelType w:val="hybridMultilevel"/>
    <w:tmpl w:val="FC561188"/>
    <w:lvl w:ilvl="0" w:tplc="FDF2B85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4CE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FA2122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FC0432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4F4E80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A3128EB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BF67B8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84625C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5D6E07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1">
    <w:nsid w:val="416C0490"/>
    <w:multiLevelType w:val="hybridMultilevel"/>
    <w:tmpl w:val="7E08912A"/>
    <w:lvl w:ilvl="0" w:tplc="74BAA320">
      <w:start w:val="7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B19C297C">
      <w:numFmt w:val="none"/>
      <w:lvlText w:val=""/>
      <w:lvlJc w:val="left"/>
      <w:pPr>
        <w:tabs>
          <w:tab w:val="num" w:pos="360"/>
        </w:tabs>
      </w:pPr>
    </w:lvl>
    <w:lvl w:ilvl="2" w:tplc="F0E64538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0084438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B02280C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EA184044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00AAF46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6344C7A8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2956514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2">
    <w:nsid w:val="444C5BEB"/>
    <w:multiLevelType w:val="hybridMultilevel"/>
    <w:tmpl w:val="949EE666"/>
    <w:lvl w:ilvl="0" w:tplc="67244768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E416CC52">
      <w:numFmt w:val="none"/>
      <w:lvlText w:val=""/>
      <w:lvlJc w:val="left"/>
      <w:pPr>
        <w:tabs>
          <w:tab w:val="num" w:pos="360"/>
        </w:tabs>
      </w:pPr>
    </w:lvl>
    <w:lvl w:ilvl="2" w:tplc="FF0AD6F8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8ADCBC4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74036CA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FD4456A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E72658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7CE4D430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AE00C35E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3">
    <w:nsid w:val="44715C81"/>
    <w:multiLevelType w:val="hybridMultilevel"/>
    <w:tmpl w:val="A828B01C"/>
    <w:lvl w:ilvl="0" w:tplc="B8C29414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 w:tplc="27343CA2">
      <w:numFmt w:val="none"/>
      <w:lvlText w:val=""/>
      <w:lvlJc w:val="left"/>
      <w:pPr>
        <w:tabs>
          <w:tab w:val="num" w:pos="360"/>
        </w:tabs>
      </w:pPr>
    </w:lvl>
    <w:lvl w:ilvl="2" w:tplc="A4EEA83E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3" w:tplc="F68056D2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 w:tplc="26586BCA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5" w:tplc="7B2CD970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6" w:tplc="3174832C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 w:tplc="B06A5F50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 w:tplc="EEF8486A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54">
    <w:nsid w:val="4A863F63"/>
    <w:multiLevelType w:val="hybridMultilevel"/>
    <w:tmpl w:val="F4308F34"/>
    <w:lvl w:ilvl="0" w:tplc="68E0CBAC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0FEE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D28E64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E47E560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78F2514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5F84DB6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2E6675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66CACBF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538EC85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55">
    <w:nsid w:val="4C2601DD"/>
    <w:multiLevelType w:val="hybridMultilevel"/>
    <w:tmpl w:val="62EE9CB8"/>
    <w:lvl w:ilvl="0" w:tplc="B2DACF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3C3CC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E8C2230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A28352A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6D2BFD6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25E4EDD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D86C407E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A84A8C56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46AAAE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56">
    <w:nsid w:val="4C9E13D9"/>
    <w:multiLevelType w:val="hybridMultilevel"/>
    <w:tmpl w:val="31C83B14"/>
    <w:lvl w:ilvl="0" w:tplc="0258379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2347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EC20E1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C90C6E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E0E260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8EEFA4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8B09B5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D72DFC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66CC96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7">
    <w:nsid w:val="514E6B7F"/>
    <w:multiLevelType w:val="hybridMultilevel"/>
    <w:tmpl w:val="4F4EEDAE"/>
    <w:lvl w:ilvl="0" w:tplc="C7BE67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DAF24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9EC962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B20491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1628B9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98666C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AF6AB2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DA8F55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12A1AB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8">
    <w:nsid w:val="51DE0461"/>
    <w:multiLevelType w:val="hybridMultilevel"/>
    <w:tmpl w:val="E6D03BEC"/>
    <w:lvl w:ilvl="0" w:tplc="3CA048C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492F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140EBF6C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109C8F2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AF8CFE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568903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F4B6A77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218A2F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951A78E2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59">
    <w:nsid w:val="520D0E24"/>
    <w:multiLevelType w:val="hybridMultilevel"/>
    <w:tmpl w:val="4BC2D464"/>
    <w:lvl w:ilvl="0" w:tplc="C04462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8D65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0CF67CE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A4CFE8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349A4310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18DAEC4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B0CC322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6784AA6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5864D2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60">
    <w:nsid w:val="5295771A"/>
    <w:multiLevelType w:val="hybridMultilevel"/>
    <w:tmpl w:val="9D28AF24"/>
    <w:lvl w:ilvl="0" w:tplc="9B06CF44">
      <w:start w:val="7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EA1CD526">
      <w:numFmt w:val="none"/>
      <w:lvlText w:val=""/>
      <w:lvlJc w:val="left"/>
      <w:pPr>
        <w:tabs>
          <w:tab w:val="num" w:pos="360"/>
        </w:tabs>
      </w:pPr>
    </w:lvl>
    <w:lvl w:ilvl="2" w:tplc="CB868AFA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31F27EB0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8B967A70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78CE10D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29865860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D2C677AC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7728BA20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61">
    <w:nsid w:val="5556088B"/>
    <w:multiLevelType w:val="hybridMultilevel"/>
    <w:tmpl w:val="E2BCE152"/>
    <w:lvl w:ilvl="0" w:tplc="8AA4185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4699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D265F4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F3EB15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99226C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6DC5F6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740504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2400FD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4D8977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2">
    <w:nsid w:val="559E50D9"/>
    <w:multiLevelType w:val="hybridMultilevel"/>
    <w:tmpl w:val="B33EF47E"/>
    <w:lvl w:ilvl="0" w:tplc="456A64F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AC58E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 w:tplc="735AC836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 w:tplc="5778FAA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C5F0FE3E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 w:tplc="447A4836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6" w:tplc="D0FAC3DC">
      <w:numFmt w:val="bullet"/>
      <w:lvlText w:val="•"/>
      <w:lvlJc w:val="left"/>
      <w:pPr>
        <w:ind w:left="3066" w:hanging="144"/>
      </w:pPr>
      <w:rPr>
        <w:rFonts w:hint="default"/>
        <w:lang w:val="ru-RU" w:eastAsia="en-US" w:bidi="ar-SA"/>
      </w:rPr>
    </w:lvl>
    <w:lvl w:ilvl="7" w:tplc="4650C7C0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91CCADAC">
      <w:numFmt w:val="bullet"/>
      <w:lvlText w:val="•"/>
      <w:lvlJc w:val="left"/>
      <w:pPr>
        <w:ind w:left="4048" w:hanging="144"/>
      </w:pPr>
      <w:rPr>
        <w:rFonts w:hint="default"/>
        <w:lang w:val="ru-RU" w:eastAsia="en-US" w:bidi="ar-SA"/>
      </w:rPr>
    </w:lvl>
  </w:abstractNum>
  <w:abstractNum w:abstractNumId="63">
    <w:nsid w:val="56483FE8"/>
    <w:multiLevelType w:val="hybridMultilevel"/>
    <w:tmpl w:val="C930EDB4"/>
    <w:lvl w:ilvl="0" w:tplc="9EF815BE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768A1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69D2FDBA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5D60A06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2AB25FE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A8F40F22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D48C83F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275EB3B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E7368F2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64">
    <w:nsid w:val="57300ED1"/>
    <w:multiLevelType w:val="hybridMultilevel"/>
    <w:tmpl w:val="120A67A2"/>
    <w:lvl w:ilvl="0" w:tplc="1F9C22DC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C976598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0F5CA11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468DCE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08AAD75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FC2A79E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3D485A6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A5F4327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CC9E623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65">
    <w:nsid w:val="586F5071"/>
    <w:multiLevelType w:val="hybridMultilevel"/>
    <w:tmpl w:val="9A3C8766"/>
    <w:lvl w:ilvl="0" w:tplc="F722988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CCECE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7AFC886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320F36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9AC75D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A1880D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D228B2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CDB2C01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DA3CC17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6">
    <w:nsid w:val="59EC7928"/>
    <w:multiLevelType w:val="hybridMultilevel"/>
    <w:tmpl w:val="8B049E62"/>
    <w:lvl w:ilvl="0" w:tplc="B30C6E9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C0CE4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12A47B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6AC13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4FE43AF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4C4B68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4E088F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0665C8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E9585BF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7">
    <w:nsid w:val="5A1E0A0E"/>
    <w:multiLevelType w:val="hybridMultilevel"/>
    <w:tmpl w:val="E3B4113A"/>
    <w:lvl w:ilvl="0" w:tplc="62CEE266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0A04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CADCE9B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40B6074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D048FFF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6786F79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3D44F4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5C0A61F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1B0E05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68">
    <w:nsid w:val="5B587620"/>
    <w:multiLevelType w:val="hybridMultilevel"/>
    <w:tmpl w:val="07D000B2"/>
    <w:lvl w:ilvl="0" w:tplc="FD707C4A">
      <w:start w:val="3"/>
      <w:numFmt w:val="decimal"/>
      <w:lvlText w:val="%1"/>
      <w:lvlJc w:val="left"/>
      <w:pPr>
        <w:ind w:left="682" w:hanging="420"/>
      </w:pPr>
      <w:rPr>
        <w:rFonts w:hint="default"/>
        <w:lang w:val="ru-RU" w:eastAsia="en-US" w:bidi="ar-SA"/>
      </w:rPr>
    </w:lvl>
    <w:lvl w:ilvl="1" w:tplc="B6E6157C">
      <w:numFmt w:val="none"/>
      <w:lvlText w:val=""/>
      <w:lvlJc w:val="left"/>
      <w:pPr>
        <w:tabs>
          <w:tab w:val="num" w:pos="360"/>
        </w:tabs>
      </w:pPr>
    </w:lvl>
    <w:lvl w:ilvl="2" w:tplc="B9CE9D2E">
      <w:start w:val="1"/>
      <w:numFmt w:val="decimal"/>
      <w:lvlText w:val="%3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B20EEB4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 w:tplc="0B46F4AA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5" w:tplc="BC106B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A16DE4A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7AA211DE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D016896C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69">
    <w:nsid w:val="5C6D7F41"/>
    <w:multiLevelType w:val="hybridMultilevel"/>
    <w:tmpl w:val="6D7E0632"/>
    <w:lvl w:ilvl="0" w:tplc="00228F5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B6DC7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3AC4F4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E388A4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82EB7A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EBA730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8443C3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980F81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AF43E8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0">
    <w:nsid w:val="5D345951"/>
    <w:multiLevelType w:val="hybridMultilevel"/>
    <w:tmpl w:val="896EE03E"/>
    <w:lvl w:ilvl="0" w:tplc="6B3A0CC0">
      <w:start w:val="3"/>
      <w:numFmt w:val="decimal"/>
      <w:lvlText w:val="%1"/>
      <w:lvlJc w:val="left"/>
      <w:pPr>
        <w:ind w:left="682" w:hanging="483"/>
      </w:pPr>
      <w:rPr>
        <w:rFonts w:hint="default"/>
        <w:lang w:val="ru-RU" w:eastAsia="en-US" w:bidi="ar-SA"/>
      </w:rPr>
    </w:lvl>
    <w:lvl w:ilvl="1" w:tplc="6C66E232">
      <w:numFmt w:val="none"/>
      <w:lvlText w:val=""/>
      <w:lvlJc w:val="left"/>
      <w:pPr>
        <w:tabs>
          <w:tab w:val="num" w:pos="360"/>
        </w:tabs>
      </w:pPr>
    </w:lvl>
    <w:lvl w:ilvl="2" w:tplc="1A5CB2EA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68E1B94">
      <w:numFmt w:val="bullet"/>
      <w:lvlText w:val="•"/>
      <w:lvlJc w:val="left"/>
      <w:pPr>
        <w:ind w:left="3559" w:hanging="286"/>
      </w:pPr>
      <w:rPr>
        <w:rFonts w:hint="default"/>
        <w:lang w:val="ru-RU" w:eastAsia="en-US" w:bidi="ar-SA"/>
      </w:rPr>
    </w:lvl>
    <w:lvl w:ilvl="4" w:tplc="5BA42B76">
      <w:numFmt w:val="bullet"/>
      <w:lvlText w:val="•"/>
      <w:lvlJc w:val="left"/>
      <w:pPr>
        <w:ind w:left="4519" w:hanging="286"/>
      </w:pPr>
      <w:rPr>
        <w:rFonts w:hint="default"/>
        <w:lang w:val="ru-RU" w:eastAsia="en-US" w:bidi="ar-SA"/>
      </w:rPr>
    </w:lvl>
    <w:lvl w:ilvl="5" w:tplc="B64CF7B4">
      <w:numFmt w:val="bullet"/>
      <w:lvlText w:val="•"/>
      <w:lvlJc w:val="left"/>
      <w:pPr>
        <w:ind w:left="5479" w:hanging="286"/>
      </w:pPr>
      <w:rPr>
        <w:rFonts w:hint="default"/>
        <w:lang w:val="ru-RU" w:eastAsia="en-US" w:bidi="ar-SA"/>
      </w:rPr>
    </w:lvl>
    <w:lvl w:ilvl="6" w:tplc="7F0A43A4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47A6185C">
      <w:numFmt w:val="bullet"/>
      <w:lvlText w:val="•"/>
      <w:lvlJc w:val="left"/>
      <w:pPr>
        <w:ind w:left="7399" w:hanging="286"/>
      </w:pPr>
      <w:rPr>
        <w:rFonts w:hint="default"/>
        <w:lang w:val="ru-RU" w:eastAsia="en-US" w:bidi="ar-SA"/>
      </w:rPr>
    </w:lvl>
    <w:lvl w:ilvl="8" w:tplc="C9B47214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abstractNum w:abstractNumId="71">
    <w:nsid w:val="5FB55C5F"/>
    <w:multiLevelType w:val="hybridMultilevel"/>
    <w:tmpl w:val="DC78A636"/>
    <w:lvl w:ilvl="0" w:tplc="06A8D75A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B8762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CE2C043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B2FABA80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3F8E75C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D2CED24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8D7068E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5AE075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1638AC4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72">
    <w:nsid w:val="676F4E86"/>
    <w:multiLevelType w:val="hybridMultilevel"/>
    <w:tmpl w:val="3BAA4B9A"/>
    <w:lvl w:ilvl="0" w:tplc="ACBC243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AAE52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3CDC3A1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F2AF90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8E0FED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752F18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F56B16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35ED14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012CEC4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3">
    <w:nsid w:val="69DF6D07"/>
    <w:multiLevelType w:val="hybridMultilevel"/>
    <w:tmpl w:val="E6283286"/>
    <w:lvl w:ilvl="0" w:tplc="BE44A6B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40BC5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0C02A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1B01FE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E6E9D5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602C7E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87A67FC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93EFF8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10A1E0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4">
    <w:nsid w:val="6B1F41AC"/>
    <w:multiLevelType w:val="hybridMultilevel"/>
    <w:tmpl w:val="27F654FC"/>
    <w:lvl w:ilvl="0" w:tplc="9BB8774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C39C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D2E2A9D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792539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26CCA6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0184E8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0AA0F82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146679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D66267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5">
    <w:nsid w:val="6D5113DE"/>
    <w:multiLevelType w:val="hybridMultilevel"/>
    <w:tmpl w:val="D5EEAA38"/>
    <w:lvl w:ilvl="0" w:tplc="D1FC4948">
      <w:start w:val="2"/>
      <w:numFmt w:val="decimal"/>
      <w:lvlText w:val="%1"/>
      <w:lvlJc w:val="left"/>
      <w:pPr>
        <w:ind w:left="108" w:hanging="555"/>
      </w:pPr>
      <w:rPr>
        <w:rFonts w:hint="default"/>
        <w:lang w:val="ru-RU" w:eastAsia="en-US" w:bidi="ar-SA"/>
      </w:rPr>
    </w:lvl>
    <w:lvl w:ilvl="1" w:tplc="D56292FE">
      <w:numFmt w:val="none"/>
      <w:lvlText w:val=""/>
      <w:lvlJc w:val="left"/>
      <w:pPr>
        <w:tabs>
          <w:tab w:val="num" w:pos="360"/>
        </w:tabs>
      </w:pPr>
    </w:lvl>
    <w:lvl w:ilvl="2" w:tplc="A3E4E5C6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 w:tplc="971C9F46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 w:tplc="DF60E394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 w:tplc="62A6DB7C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 w:tplc="AE2EB72C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 w:tplc="8C90D4C4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 w:tplc="FB00CB80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76">
    <w:nsid w:val="6FF01C76"/>
    <w:multiLevelType w:val="hybridMultilevel"/>
    <w:tmpl w:val="13D2A428"/>
    <w:lvl w:ilvl="0" w:tplc="4630EB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4364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412A5CA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2941C5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F2D2037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63E8192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294473E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2BB403E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5B9CF80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77">
    <w:nsid w:val="72394F5E"/>
    <w:multiLevelType w:val="hybridMultilevel"/>
    <w:tmpl w:val="26085F3C"/>
    <w:lvl w:ilvl="0" w:tplc="E912D73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EE877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26A68C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32E8CE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B7C8BA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F60C10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4086C45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6243CE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97E49E5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8">
    <w:nsid w:val="72603027"/>
    <w:multiLevelType w:val="hybridMultilevel"/>
    <w:tmpl w:val="E79A9BC2"/>
    <w:lvl w:ilvl="0" w:tplc="06FC2D2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0629C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F228B7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C622892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092332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F204B0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4BED39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72CC70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571074E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9">
    <w:nsid w:val="768C2DE1"/>
    <w:multiLevelType w:val="hybridMultilevel"/>
    <w:tmpl w:val="9F54EC60"/>
    <w:lvl w:ilvl="0" w:tplc="C3507E42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 w:tplc="2E4EB46C">
      <w:numFmt w:val="none"/>
      <w:lvlText w:val=""/>
      <w:lvlJc w:val="left"/>
      <w:pPr>
        <w:tabs>
          <w:tab w:val="num" w:pos="360"/>
        </w:tabs>
      </w:pPr>
    </w:lvl>
    <w:lvl w:ilvl="2" w:tplc="1A7095D2">
      <w:numFmt w:val="none"/>
      <w:lvlText w:val=""/>
      <w:lvlJc w:val="left"/>
      <w:pPr>
        <w:tabs>
          <w:tab w:val="num" w:pos="360"/>
        </w:tabs>
      </w:pPr>
    </w:lvl>
    <w:lvl w:ilvl="3" w:tplc="36C2FF1A">
      <w:numFmt w:val="bullet"/>
      <w:lvlText w:val="•"/>
      <w:lvlJc w:val="left"/>
      <w:pPr>
        <w:ind w:left="2834" w:hanging="600"/>
      </w:pPr>
      <w:rPr>
        <w:rFonts w:hint="default"/>
        <w:lang w:val="ru-RU" w:eastAsia="en-US" w:bidi="ar-SA"/>
      </w:rPr>
    </w:lvl>
    <w:lvl w:ilvl="4" w:tplc="21AC1EB0">
      <w:numFmt w:val="bullet"/>
      <w:lvlText w:val="•"/>
      <w:lvlJc w:val="left"/>
      <w:pPr>
        <w:ind w:left="3842" w:hanging="600"/>
      </w:pPr>
      <w:rPr>
        <w:rFonts w:hint="default"/>
        <w:lang w:val="ru-RU" w:eastAsia="en-US" w:bidi="ar-SA"/>
      </w:rPr>
    </w:lvl>
    <w:lvl w:ilvl="5" w:tplc="C6D80352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 w:tplc="B85C5A7C">
      <w:numFmt w:val="bullet"/>
      <w:lvlText w:val="•"/>
      <w:lvlJc w:val="left"/>
      <w:pPr>
        <w:ind w:left="5856" w:hanging="600"/>
      </w:pPr>
      <w:rPr>
        <w:rFonts w:hint="default"/>
        <w:lang w:val="ru-RU" w:eastAsia="en-US" w:bidi="ar-SA"/>
      </w:rPr>
    </w:lvl>
    <w:lvl w:ilvl="7" w:tplc="9A229860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 w:tplc="06180B86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</w:abstractNum>
  <w:abstractNum w:abstractNumId="80">
    <w:nsid w:val="776D5212"/>
    <w:multiLevelType w:val="hybridMultilevel"/>
    <w:tmpl w:val="6C0699D4"/>
    <w:lvl w:ilvl="0" w:tplc="E37CA2F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DE666A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2" w:tplc="7C5A1DB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32A2D43C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823A56A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0ACC79FE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8EA860F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46520B9E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FD4A93CE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81">
    <w:nsid w:val="78466816"/>
    <w:multiLevelType w:val="hybridMultilevel"/>
    <w:tmpl w:val="E6D03BEC"/>
    <w:lvl w:ilvl="0" w:tplc="3CA048C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492F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140EBF6C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109C8F2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AF8CFE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568903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F4B6A77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218A2F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951A78E2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82">
    <w:nsid w:val="79987F8F"/>
    <w:multiLevelType w:val="hybridMultilevel"/>
    <w:tmpl w:val="C878466E"/>
    <w:lvl w:ilvl="0" w:tplc="458A2490">
      <w:start w:val="1"/>
      <w:numFmt w:val="decimal"/>
      <w:lvlText w:val="%1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8DB9E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2" w:tplc="CE2A9B2A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38A6AFE0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A3A0D0D2">
      <w:numFmt w:val="bullet"/>
      <w:lvlText w:val="•"/>
      <w:lvlJc w:val="left"/>
      <w:pPr>
        <w:ind w:left="5035" w:hanging="708"/>
      </w:pPr>
      <w:rPr>
        <w:rFonts w:hint="default"/>
        <w:lang w:val="ru-RU" w:eastAsia="en-US" w:bidi="ar-SA"/>
      </w:rPr>
    </w:lvl>
    <w:lvl w:ilvl="5" w:tplc="BA888ABE">
      <w:numFmt w:val="bullet"/>
      <w:lvlText w:val="•"/>
      <w:lvlJc w:val="left"/>
      <w:pPr>
        <w:ind w:left="5909" w:hanging="708"/>
      </w:pPr>
      <w:rPr>
        <w:rFonts w:hint="default"/>
        <w:lang w:val="ru-RU" w:eastAsia="en-US" w:bidi="ar-SA"/>
      </w:rPr>
    </w:lvl>
    <w:lvl w:ilvl="6" w:tplc="1CAEBC4E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 w:tplc="956827BA">
      <w:numFmt w:val="bullet"/>
      <w:lvlText w:val="•"/>
      <w:lvlJc w:val="left"/>
      <w:pPr>
        <w:ind w:left="7657" w:hanging="708"/>
      </w:pPr>
      <w:rPr>
        <w:rFonts w:hint="default"/>
        <w:lang w:val="ru-RU" w:eastAsia="en-US" w:bidi="ar-SA"/>
      </w:rPr>
    </w:lvl>
    <w:lvl w:ilvl="8" w:tplc="6772F36A">
      <w:numFmt w:val="bullet"/>
      <w:lvlText w:val="•"/>
      <w:lvlJc w:val="left"/>
      <w:pPr>
        <w:ind w:left="8531" w:hanging="708"/>
      </w:pPr>
      <w:rPr>
        <w:rFonts w:hint="default"/>
        <w:lang w:val="ru-RU" w:eastAsia="en-US" w:bidi="ar-SA"/>
      </w:rPr>
    </w:lvl>
  </w:abstractNum>
  <w:abstractNum w:abstractNumId="83">
    <w:nsid w:val="79A50865"/>
    <w:multiLevelType w:val="hybridMultilevel"/>
    <w:tmpl w:val="713A5CC8"/>
    <w:lvl w:ilvl="0" w:tplc="BF4AF05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58C99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1598CCA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816A28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F982AD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F2A6B7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012BD4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FA0A89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A0459F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84">
    <w:nsid w:val="7A6953C9"/>
    <w:multiLevelType w:val="hybridMultilevel"/>
    <w:tmpl w:val="6F5CB7BA"/>
    <w:lvl w:ilvl="0" w:tplc="FB300E84">
      <w:start w:val="3"/>
      <w:numFmt w:val="decimal"/>
      <w:lvlText w:val="%1"/>
      <w:lvlJc w:val="left"/>
      <w:pPr>
        <w:ind w:left="108" w:hanging="987"/>
      </w:pPr>
      <w:rPr>
        <w:rFonts w:hint="default"/>
        <w:lang w:val="ru-RU" w:eastAsia="en-US" w:bidi="ar-SA"/>
      </w:rPr>
    </w:lvl>
    <w:lvl w:ilvl="1" w:tplc="19542576">
      <w:numFmt w:val="none"/>
      <w:lvlText w:val=""/>
      <w:lvlJc w:val="left"/>
      <w:pPr>
        <w:tabs>
          <w:tab w:val="num" w:pos="360"/>
        </w:tabs>
      </w:pPr>
    </w:lvl>
    <w:lvl w:ilvl="2" w:tplc="A5BC9872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 w:tplc="EEB65090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 w:tplc="091E259A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 w:tplc="EB8612B0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 w:tplc="2F88F53C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 w:tplc="BDAE6696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 w:tplc="E698FC72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85">
    <w:nsid w:val="7D1017CF"/>
    <w:multiLevelType w:val="hybridMultilevel"/>
    <w:tmpl w:val="3EDA842A"/>
    <w:lvl w:ilvl="0" w:tplc="D33AFD4A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A1B8C14A">
      <w:numFmt w:val="none"/>
      <w:lvlText w:val=""/>
      <w:lvlJc w:val="left"/>
      <w:pPr>
        <w:tabs>
          <w:tab w:val="num" w:pos="360"/>
        </w:tabs>
      </w:pPr>
    </w:lvl>
    <w:lvl w:ilvl="2" w:tplc="C8EEF8C8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C8946B6E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DBC6C226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BF7C6794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232EE8CA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4268FDEA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832C9766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86">
    <w:nsid w:val="7E69459C"/>
    <w:multiLevelType w:val="hybridMultilevel"/>
    <w:tmpl w:val="AC8854B6"/>
    <w:lvl w:ilvl="0" w:tplc="1D18A8DA">
      <w:start w:val="9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53A44C84">
      <w:numFmt w:val="none"/>
      <w:lvlText w:val=""/>
      <w:lvlJc w:val="left"/>
      <w:pPr>
        <w:tabs>
          <w:tab w:val="num" w:pos="360"/>
        </w:tabs>
      </w:pPr>
    </w:lvl>
    <w:lvl w:ilvl="2" w:tplc="E0E8DC5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30C8260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5388D86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DE14505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6ECD1DA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53985F8C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E1DC6C4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7">
    <w:nsid w:val="7FA95B27"/>
    <w:multiLevelType w:val="hybridMultilevel"/>
    <w:tmpl w:val="14928476"/>
    <w:lvl w:ilvl="0" w:tplc="380EE54A">
      <w:start w:val="1"/>
      <w:numFmt w:val="decimal"/>
      <w:lvlText w:val="%1"/>
      <w:lvlJc w:val="left"/>
      <w:pPr>
        <w:ind w:left="108" w:hanging="742"/>
      </w:pPr>
      <w:rPr>
        <w:rFonts w:hint="default"/>
        <w:lang w:val="ru-RU" w:eastAsia="en-US" w:bidi="ar-SA"/>
      </w:rPr>
    </w:lvl>
    <w:lvl w:ilvl="1" w:tplc="E79A8F32">
      <w:numFmt w:val="none"/>
      <w:lvlText w:val=""/>
      <w:lvlJc w:val="left"/>
      <w:pPr>
        <w:tabs>
          <w:tab w:val="num" w:pos="360"/>
        </w:tabs>
      </w:pPr>
    </w:lvl>
    <w:lvl w:ilvl="2" w:tplc="E8D0136E">
      <w:numFmt w:val="bullet"/>
      <w:lvlText w:val="•"/>
      <w:lvlJc w:val="left"/>
      <w:pPr>
        <w:ind w:left="872" w:hanging="742"/>
      </w:pPr>
      <w:rPr>
        <w:rFonts w:hint="default"/>
        <w:lang w:val="ru-RU" w:eastAsia="en-US" w:bidi="ar-SA"/>
      </w:rPr>
    </w:lvl>
    <w:lvl w:ilvl="3" w:tplc="A340763E">
      <w:numFmt w:val="bullet"/>
      <w:lvlText w:val="•"/>
      <w:lvlJc w:val="left"/>
      <w:pPr>
        <w:ind w:left="1258" w:hanging="742"/>
      </w:pPr>
      <w:rPr>
        <w:rFonts w:hint="default"/>
        <w:lang w:val="ru-RU" w:eastAsia="en-US" w:bidi="ar-SA"/>
      </w:rPr>
    </w:lvl>
    <w:lvl w:ilvl="4" w:tplc="A00EA55C">
      <w:numFmt w:val="bullet"/>
      <w:lvlText w:val="•"/>
      <w:lvlJc w:val="left"/>
      <w:pPr>
        <w:ind w:left="1644" w:hanging="742"/>
      </w:pPr>
      <w:rPr>
        <w:rFonts w:hint="default"/>
        <w:lang w:val="ru-RU" w:eastAsia="en-US" w:bidi="ar-SA"/>
      </w:rPr>
    </w:lvl>
    <w:lvl w:ilvl="5" w:tplc="5E7C3B00">
      <w:numFmt w:val="bullet"/>
      <w:lvlText w:val="•"/>
      <w:lvlJc w:val="left"/>
      <w:pPr>
        <w:ind w:left="2030" w:hanging="742"/>
      </w:pPr>
      <w:rPr>
        <w:rFonts w:hint="default"/>
        <w:lang w:val="ru-RU" w:eastAsia="en-US" w:bidi="ar-SA"/>
      </w:rPr>
    </w:lvl>
    <w:lvl w:ilvl="6" w:tplc="D0A02D8C">
      <w:numFmt w:val="bullet"/>
      <w:lvlText w:val="•"/>
      <w:lvlJc w:val="left"/>
      <w:pPr>
        <w:ind w:left="2416" w:hanging="742"/>
      </w:pPr>
      <w:rPr>
        <w:rFonts w:hint="default"/>
        <w:lang w:val="ru-RU" w:eastAsia="en-US" w:bidi="ar-SA"/>
      </w:rPr>
    </w:lvl>
    <w:lvl w:ilvl="7" w:tplc="A7644E74">
      <w:numFmt w:val="bullet"/>
      <w:lvlText w:val="•"/>
      <w:lvlJc w:val="left"/>
      <w:pPr>
        <w:ind w:left="2802" w:hanging="742"/>
      </w:pPr>
      <w:rPr>
        <w:rFonts w:hint="default"/>
        <w:lang w:val="ru-RU" w:eastAsia="en-US" w:bidi="ar-SA"/>
      </w:rPr>
    </w:lvl>
    <w:lvl w:ilvl="8" w:tplc="2778813A">
      <w:numFmt w:val="bullet"/>
      <w:lvlText w:val="•"/>
      <w:lvlJc w:val="left"/>
      <w:pPr>
        <w:ind w:left="3188" w:hanging="742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28"/>
  </w:num>
  <w:num w:numId="3">
    <w:abstractNumId w:val="82"/>
  </w:num>
  <w:num w:numId="4">
    <w:abstractNumId w:val="63"/>
  </w:num>
  <w:num w:numId="5">
    <w:abstractNumId w:val="68"/>
  </w:num>
  <w:num w:numId="6">
    <w:abstractNumId w:val="27"/>
  </w:num>
  <w:num w:numId="7">
    <w:abstractNumId w:val="53"/>
  </w:num>
  <w:num w:numId="8">
    <w:abstractNumId w:val="76"/>
  </w:num>
  <w:num w:numId="9">
    <w:abstractNumId w:val="59"/>
  </w:num>
  <w:num w:numId="10">
    <w:abstractNumId w:val="40"/>
  </w:num>
  <w:num w:numId="11">
    <w:abstractNumId w:val="30"/>
  </w:num>
  <w:num w:numId="12">
    <w:abstractNumId w:val="55"/>
  </w:num>
  <w:num w:numId="13">
    <w:abstractNumId w:val="22"/>
  </w:num>
  <w:num w:numId="14">
    <w:abstractNumId w:val="31"/>
  </w:num>
  <w:num w:numId="15">
    <w:abstractNumId w:val="81"/>
  </w:num>
  <w:num w:numId="16">
    <w:abstractNumId w:val="80"/>
  </w:num>
  <w:num w:numId="17">
    <w:abstractNumId w:val="70"/>
  </w:num>
  <w:num w:numId="18">
    <w:abstractNumId w:val="71"/>
  </w:num>
  <w:num w:numId="19">
    <w:abstractNumId w:val="34"/>
  </w:num>
  <w:num w:numId="20">
    <w:abstractNumId w:val="48"/>
  </w:num>
  <w:num w:numId="21">
    <w:abstractNumId w:val="49"/>
  </w:num>
  <w:num w:numId="22">
    <w:abstractNumId w:val="60"/>
  </w:num>
  <w:num w:numId="23">
    <w:abstractNumId w:val="32"/>
  </w:num>
  <w:num w:numId="24">
    <w:abstractNumId w:val="64"/>
  </w:num>
  <w:num w:numId="25">
    <w:abstractNumId w:val="44"/>
  </w:num>
  <w:num w:numId="26">
    <w:abstractNumId w:val="85"/>
  </w:num>
  <w:num w:numId="27">
    <w:abstractNumId w:val="45"/>
  </w:num>
  <w:num w:numId="28">
    <w:abstractNumId w:val="25"/>
  </w:num>
  <w:num w:numId="29">
    <w:abstractNumId w:val="42"/>
  </w:num>
  <w:num w:numId="30">
    <w:abstractNumId w:val="43"/>
  </w:num>
  <w:num w:numId="31">
    <w:abstractNumId w:val="41"/>
  </w:num>
  <w:num w:numId="32">
    <w:abstractNumId w:val="86"/>
  </w:num>
  <w:num w:numId="33">
    <w:abstractNumId w:val="23"/>
  </w:num>
  <w:num w:numId="34">
    <w:abstractNumId w:val="29"/>
  </w:num>
  <w:num w:numId="35">
    <w:abstractNumId w:val="78"/>
  </w:num>
  <w:num w:numId="36">
    <w:abstractNumId w:val="52"/>
  </w:num>
  <w:num w:numId="37">
    <w:abstractNumId w:val="77"/>
  </w:num>
  <w:num w:numId="38">
    <w:abstractNumId w:val="51"/>
  </w:num>
  <w:num w:numId="39">
    <w:abstractNumId w:val="57"/>
  </w:num>
  <w:num w:numId="40">
    <w:abstractNumId w:val="69"/>
  </w:num>
  <w:num w:numId="41">
    <w:abstractNumId w:val="24"/>
  </w:num>
  <w:num w:numId="42">
    <w:abstractNumId w:val="73"/>
  </w:num>
  <w:num w:numId="43">
    <w:abstractNumId w:val="33"/>
  </w:num>
  <w:num w:numId="44">
    <w:abstractNumId w:val="37"/>
  </w:num>
  <w:num w:numId="45">
    <w:abstractNumId w:val="66"/>
  </w:num>
  <w:num w:numId="46">
    <w:abstractNumId w:val="46"/>
  </w:num>
  <w:num w:numId="47">
    <w:abstractNumId w:val="65"/>
  </w:num>
  <w:num w:numId="48">
    <w:abstractNumId w:val="50"/>
  </w:num>
  <w:num w:numId="49">
    <w:abstractNumId w:val="74"/>
  </w:num>
  <w:num w:numId="50">
    <w:abstractNumId w:val="38"/>
  </w:num>
  <w:num w:numId="51">
    <w:abstractNumId w:val="61"/>
  </w:num>
  <w:num w:numId="52">
    <w:abstractNumId w:val="84"/>
  </w:num>
  <w:num w:numId="53">
    <w:abstractNumId w:val="56"/>
  </w:num>
  <w:num w:numId="54">
    <w:abstractNumId w:val="26"/>
  </w:num>
  <w:num w:numId="55">
    <w:abstractNumId w:val="72"/>
  </w:num>
  <w:num w:numId="56">
    <w:abstractNumId w:val="75"/>
  </w:num>
  <w:num w:numId="57">
    <w:abstractNumId w:val="83"/>
  </w:num>
  <w:num w:numId="58">
    <w:abstractNumId w:val="21"/>
  </w:num>
  <w:num w:numId="59">
    <w:abstractNumId w:val="87"/>
  </w:num>
  <w:num w:numId="60">
    <w:abstractNumId w:val="35"/>
  </w:num>
  <w:num w:numId="61">
    <w:abstractNumId w:val="67"/>
  </w:num>
  <w:num w:numId="62">
    <w:abstractNumId w:val="79"/>
  </w:num>
  <w:num w:numId="63">
    <w:abstractNumId w:val="39"/>
  </w:num>
  <w:num w:numId="64">
    <w:abstractNumId w:val="54"/>
  </w:num>
  <w:num w:numId="65">
    <w:abstractNumId w:val="47"/>
  </w:num>
  <w:num w:numId="66">
    <w:abstractNumId w:val="0"/>
  </w:num>
  <w:num w:numId="67">
    <w:abstractNumId w:val="18"/>
  </w:num>
  <w:num w:numId="68">
    <w:abstractNumId w:val="3"/>
  </w:num>
  <w:num w:numId="69">
    <w:abstractNumId w:val="19"/>
  </w:num>
  <w:num w:numId="70">
    <w:abstractNumId w:val="1"/>
  </w:num>
  <w:num w:numId="71">
    <w:abstractNumId w:val="2"/>
  </w:num>
  <w:num w:numId="72">
    <w:abstractNumId w:val="4"/>
  </w:num>
  <w:num w:numId="73">
    <w:abstractNumId w:val="5"/>
  </w:num>
  <w:num w:numId="74">
    <w:abstractNumId w:val="6"/>
  </w:num>
  <w:num w:numId="75">
    <w:abstractNumId w:val="7"/>
  </w:num>
  <w:num w:numId="76">
    <w:abstractNumId w:val="8"/>
  </w:num>
  <w:num w:numId="77">
    <w:abstractNumId w:val="9"/>
  </w:num>
  <w:num w:numId="78">
    <w:abstractNumId w:val="10"/>
  </w:num>
  <w:num w:numId="79">
    <w:abstractNumId w:val="11"/>
  </w:num>
  <w:num w:numId="80">
    <w:abstractNumId w:val="12"/>
  </w:num>
  <w:num w:numId="81">
    <w:abstractNumId w:val="13"/>
  </w:num>
  <w:num w:numId="82">
    <w:abstractNumId w:val="14"/>
  </w:num>
  <w:num w:numId="83">
    <w:abstractNumId w:val="15"/>
  </w:num>
  <w:num w:numId="84">
    <w:abstractNumId w:val="16"/>
  </w:num>
  <w:num w:numId="85">
    <w:abstractNumId w:val="17"/>
  </w:num>
  <w:num w:numId="86">
    <w:abstractNumId w:val="20"/>
  </w:num>
  <w:num w:numId="87">
    <w:abstractNumId w:val="58"/>
  </w:num>
  <w:num w:numId="88">
    <w:abstractNumId w:val="3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659D"/>
    <w:rsid w:val="00032FCB"/>
    <w:rsid w:val="0003477F"/>
    <w:rsid w:val="00091A6E"/>
    <w:rsid w:val="00091E1D"/>
    <w:rsid w:val="000946EA"/>
    <w:rsid w:val="0009607F"/>
    <w:rsid w:val="000A07D5"/>
    <w:rsid w:val="000C0463"/>
    <w:rsid w:val="000E3298"/>
    <w:rsid w:val="000F758C"/>
    <w:rsid w:val="00110FB0"/>
    <w:rsid w:val="00125B84"/>
    <w:rsid w:val="001826C6"/>
    <w:rsid w:val="00196D5F"/>
    <w:rsid w:val="001A01C9"/>
    <w:rsid w:val="001C343C"/>
    <w:rsid w:val="001C61F7"/>
    <w:rsid w:val="001D3189"/>
    <w:rsid w:val="001D7D1F"/>
    <w:rsid w:val="002044B7"/>
    <w:rsid w:val="00212C4B"/>
    <w:rsid w:val="00214651"/>
    <w:rsid w:val="00245048"/>
    <w:rsid w:val="00272F49"/>
    <w:rsid w:val="002A562E"/>
    <w:rsid w:val="002A5692"/>
    <w:rsid w:val="002C1E91"/>
    <w:rsid w:val="002C579D"/>
    <w:rsid w:val="0030116C"/>
    <w:rsid w:val="00302DA3"/>
    <w:rsid w:val="00310D41"/>
    <w:rsid w:val="003159BC"/>
    <w:rsid w:val="00325EAC"/>
    <w:rsid w:val="003368AB"/>
    <w:rsid w:val="00365E8A"/>
    <w:rsid w:val="00381CC1"/>
    <w:rsid w:val="003A137B"/>
    <w:rsid w:val="003A7834"/>
    <w:rsid w:val="003B09FA"/>
    <w:rsid w:val="003C1897"/>
    <w:rsid w:val="003E30AF"/>
    <w:rsid w:val="003F415B"/>
    <w:rsid w:val="004009AB"/>
    <w:rsid w:val="0043538F"/>
    <w:rsid w:val="004412E7"/>
    <w:rsid w:val="00465DB7"/>
    <w:rsid w:val="00487B75"/>
    <w:rsid w:val="004B07EC"/>
    <w:rsid w:val="004E6B4E"/>
    <w:rsid w:val="0051164B"/>
    <w:rsid w:val="0053333C"/>
    <w:rsid w:val="00535CBA"/>
    <w:rsid w:val="00585DBA"/>
    <w:rsid w:val="00592EA9"/>
    <w:rsid w:val="005B10CF"/>
    <w:rsid w:val="005B50CD"/>
    <w:rsid w:val="005C16D5"/>
    <w:rsid w:val="0063649A"/>
    <w:rsid w:val="006645A5"/>
    <w:rsid w:val="006D45BA"/>
    <w:rsid w:val="00720D21"/>
    <w:rsid w:val="00727E03"/>
    <w:rsid w:val="00746EE0"/>
    <w:rsid w:val="00775658"/>
    <w:rsid w:val="00792D45"/>
    <w:rsid w:val="007B1FAE"/>
    <w:rsid w:val="007B6E6D"/>
    <w:rsid w:val="007D361C"/>
    <w:rsid w:val="007F3927"/>
    <w:rsid w:val="007F4618"/>
    <w:rsid w:val="00805302"/>
    <w:rsid w:val="008104BE"/>
    <w:rsid w:val="00835CE7"/>
    <w:rsid w:val="00841517"/>
    <w:rsid w:val="008C2A40"/>
    <w:rsid w:val="008F1FEA"/>
    <w:rsid w:val="008F4627"/>
    <w:rsid w:val="008F7AFE"/>
    <w:rsid w:val="009516DF"/>
    <w:rsid w:val="00976F67"/>
    <w:rsid w:val="009848BE"/>
    <w:rsid w:val="00997EBF"/>
    <w:rsid w:val="009D7806"/>
    <w:rsid w:val="009F088E"/>
    <w:rsid w:val="009F6B48"/>
    <w:rsid w:val="00A5425B"/>
    <w:rsid w:val="00A71361"/>
    <w:rsid w:val="00A74F74"/>
    <w:rsid w:val="00A80E5B"/>
    <w:rsid w:val="00AA1EA9"/>
    <w:rsid w:val="00B1301D"/>
    <w:rsid w:val="00B35592"/>
    <w:rsid w:val="00B648D4"/>
    <w:rsid w:val="00B80BD0"/>
    <w:rsid w:val="00BD57D6"/>
    <w:rsid w:val="00C548AD"/>
    <w:rsid w:val="00C61E05"/>
    <w:rsid w:val="00C62C39"/>
    <w:rsid w:val="00C83A56"/>
    <w:rsid w:val="00CA0345"/>
    <w:rsid w:val="00CB7DC6"/>
    <w:rsid w:val="00CE64F2"/>
    <w:rsid w:val="00D62F90"/>
    <w:rsid w:val="00D730A0"/>
    <w:rsid w:val="00D90AF8"/>
    <w:rsid w:val="00D97A19"/>
    <w:rsid w:val="00DA5F6A"/>
    <w:rsid w:val="00DC0B84"/>
    <w:rsid w:val="00DF0E40"/>
    <w:rsid w:val="00E3659D"/>
    <w:rsid w:val="00EA0D68"/>
    <w:rsid w:val="00ED29A0"/>
    <w:rsid w:val="00ED6B66"/>
    <w:rsid w:val="00EF6278"/>
    <w:rsid w:val="00F11BA2"/>
    <w:rsid w:val="00F24801"/>
    <w:rsid w:val="00F70D2C"/>
    <w:rsid w:val="00F92354"/>
    <w:rsid w:val="00FD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12C4B"/>
    <w:pPr>
      <w:keepNext/>
      <w:keepLines/>
      <w:widowControl/>
      <w:suppressAutoHyphens/>
      <w:autoSpaceDE/>
      <w:autoSpaceDN/>
      <w:spacing w:before="240"/>
      <w:ind w:left="119" w:hanging="144"/>
      <w:outlineLvl w:val="0"/>
    </w:pPr>
    <w:rPr>
      <w:rFonts w:ascii="Calibri Light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12C4B"/>
    <w:pPr>
      <w:keepNext/>
      <w:keepLines/>
      <w:widowControl/>
      <w:suppressAutoHyphens/>
      <w:autoSpaceDE/>
      <w:autoSpaceDN/>
      <w:spacing w:before="40"/>
      <w:ind w:left="611" w:hanging="144"/>
      <w:outlineLvl w:val="1"/>
    </w:pPr>
    <w:rPr>
      <w:rFonts w:ascii="Calibri Light" w:hAnsi="Calibri Light" w:cs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59D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659D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3659D"/>
    <w:pPr>
      <w:ind w:left="682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E3659D"/>
    <w:pPr>
      <w:spacing w:before="85"/>
      <w:ind w:left="284" w:right="211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E3659D"/>
    <w:pPr>
      <w:ind w:left="682"/>
    </w:pPr>
  </w:style>
  <w:style w:type="paragraph" w:customStyle="1" w:styleId="TableParagraph">
    <w:name w:val="Table Paragraph"/>
    <w:basedOn w:val="a"/>
    <w:uiPriority w:val="1"/>
    <w:qFormat/>
    <w:rsid w:val="00E3659D"/>
    <w:pPr>
      <w:ind w:left="107"/>
    </w:pPr>
  </w:style>
  <w:style w:type="paragraph" w:styleId="a7">
    <w:name w:val="header"/>
    <w:basedOn w:val="a"/>
    <w:link w:val="a8"/>
    <w:uiPriority w:val="99"/>
    <w:semiHidden/>
    <w:unhideWhenUsed/>
    <w:rsid w:val="0030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D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0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DA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50C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12C4B"/>
    <w:rPr>
      <w:rFonts w:ascii="Calibri Light" w:eastAsia="Times New Roman" w:hAnsi="Calibri Light" w:cs="Calibri Light"/>
      <w:color w:val="2F5496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212C4B"/>
    <w:rPr>
      <w:rFonts w:ascii="Calibri Light" w:eastAsia="Times New Roman" w:hAnsi="Calibri Light" w:cs="Calibri Light"/>
      <w:color w:val="2F5496"/>
      <w:sz w:val="26"/>
      <w:szCs w:val="26"/>
      <w:lang w:val="ru-RU" w:eastAsia="zh-CN"/>
    </w:rPr>
  </w:style>
  <w:style w:type="paragraph" w:customStyle="1" w:styleId="11">
    <w:name w:val="Абзац списка1"/>
    <w:basedOn w:val="a"/>
    <w:rsid w:val="009516DF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character" w:customStyle="1" w:styleId="apple-converted-space">
    <w:name w:val="apple-converted-space"/>
    <w:rsid w:val="004E6B4E"/>
  </w:style>
  <w:style w:type="character" w:customStyle="1" w:styleId="s6">
    <w:name w:val="s6"/>
    <w:basedOn w:val="a0"/>
    <w:rsid w:val="004E6B4E"/>
  </w:style>
  <w:style w:type="paragraph" w:customStyle="1" w:styleId="s27">
    <w:name w:val="s27"/>
    <w:basedOn w:val="a"/>
    <w:rsid w:val="004E6B4E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table" w:styleId="ab">
    <w:name w:val="Table Grid"/>
    <w:basedOn w:val="a1"/>
    <w:uiPriority w:val="59"/>
    <w:rsid w:val="00091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1E9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0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1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44</Pages>
  <Words>15740</Words>
  <Characters>89720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29</cp:revision>
  <cp:lastPrinted>2021-08-31T04:51:00Z</cp:lastPrinted>
  <dcterms:created xsi:type="dcterms:W3CDTF">2021-08-05T04:01:00Z</dcterms:created>
  <dcterms:modified xsi:type="dcterms:W3CDTF">2022-02-07T07:25:00Z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